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DD" w:rsidRPr="002034D3" w:rsidRDefault="00E94EDD" w:rsidP="00E94EDD">
      <w:pPr>
        <w:tabs>
          <w:tab w:val="center" w:pos="4536"/>
          <w:tab w:val="right" w:pos="9072"/>
        </w:tabs>
        <w:jc w:val="both"/>
        <w:rPr>
          <w:rFonts w:ascii="Times New Roman" w:hAnsi="Times New Roman"/>
          <w:b/>
        </w:rPr>
      </w:pPr>
      <w:r w:rsidRPr="002034D3">
        <w:rPr>
          <w:rFonts w:ascii="Times New Roman" w:hAnsi="Times New Roman"/>
          <w:b/>
          <w:noProof/>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EF28EC" w:rsidRDefault="00E94EDD" w:rsidP="00CD7BEC">
      <w:pPr>
        <w:tabs>
          <w:tab w:val="center" w:pos="4536"/>
          <w:tab w:val="right" w:pos="9072"/>
        </w:tabs>
        <w:spacing w:after="0"/>
        <w:rPr>
          <w:rFonts w:ascii="Times New Roman" w:hAnsi="Times New Roman"/>
          <w:b/>
          <w:bCs/>
        </w:rPr>
      </w:pPr>
      <w:r w:rsidRPr="002034D3">
        <w:rPr>
          <w:rFonts w:ascii="Times New Roman" w:hAnsi="Times New Roman"/>
          <w:b/>
          <w:bCs/>
        </w:rPr>
        <w:t xml:space="preserve">Adres: ul. </w:t>
      </w:r>
      <w:proofErr w:type="spellStart"/>
      <w:r w:rsidRPr="002034D3">
        <w:rPr>
          <w:rFonts w:ascii="Times New Roman" w:hAnsi="Times New Roman"/>
          <w:b/>
          <w:bCs/>
        </w:rPr>
        <w:t>Artwińskiego</w:t>
      </w:r>
      <w:proofErr w:type="spellEnd"/>
      <w:r w:rsidRPr="002034D3">
        <w:rPr>
          <w:rFonts w:ascii="Times New Roman" w:hAnsi="Times New Roman"/>
          <w:b/>
          <w:bCs/>
        </w:rPr>
        <w:t xml:space="preserve"> 3C, 25-734 Kielce  </w:t>
      </w:r>
    </w:p>
    <w:p w:rsidR="00E94EDD" w:rsidRPr="009A6169" w:rsidRDefault="00E94EDD" w:rsidP="00EF28EC">
      <w:pPr>
        <w:tabs>
          <w:tab w:val="center" w:pos="4536"/>
          <w:tab w:val="right" w:pos="9072"/>
        </w:tabs>
        <w:spacing w:after="0"/>
        <w:rPr>
          <w:rFonts w:ascii="Times New Roman" w:hAnsi="Times New Roman"/>
          <w:b/>
          <w:bCs/>
        </w:rPr>
      </w:pPr>
      <w:r w:rsidRPr="002034D3">
        <w:rPr>
          <w:rFonts w:ascii="Times New Roman" w:hAnsi="Times New Roman"/>
          <w:b/>
          <w:bCs/>
        </w:rPr>
        <w:t>Sekcja Zamówień Publicznych</w:t>
      </w:r>
      <w:r w:rsidR="004E76F6">
        <w:rPr>
          <w:rFonts w:ascii="Times New Roman" w:hAnsi="Times New Roman"/>
          <w:b/>
          <w:bCs/>
        </w:rPr>
        <w:t xml:space="preserve"> </w:t>
      </w:r>
      <w:r w:rsidR="006E6C0C" w:rsidRPr="009A6169">
        <w:rPr>
          <w:rFonts w:ascii="Times New Roman" w:hAnsi="Times New Roman"/>
          <w:b/>
          <w:bCs/>
        </w:rPr>
        <w:t>tel.: 41/36-74-</w:t>
      </w:r>
      <w:r w:rsidR="004A614A" w:rsidRPr="009A6169">
        <w:rPr>
          <w:rFonts w:ascii="Times New Roman" w:hAnsi="Times New Roman"/>
          <w:b/>
          <w:bCs/>
        </w:rPr>
        <w:t>072</w:t>
      </w:r>
      <w:r w:rsidR="006E6C0C" w:rsidRPr="009A6169">
        <w:rPr>
          <w:rFonts w:ascii="Times New Roman" w:hAnsi="Times New Roman"/>
          <w:b/>
          <w:bCs/>
        </w:rPr>
        <w:t xml:space="preserve">   fax.: 41/</w:t>
      </w:r>
      <w:r w:rsidRPr="009A6169">
        <w:rPr>
          <w:rFonts w:ascii="Times New Roman" w:hAnsi="Times New Roman"/>
          <w:b/>
          <w:bCs/>
        </w:rPr>
        <w:t>36-74</w:t>
      </w:r>
      <w:r w:rsidR="00C52B65" w:rsidRPr="009A6169">
        <w:rPr>
          <w:rFonts w:ascii="Times New Roman" w:hAnsi="Times New Roman"/>
          <w:b/>
          <w:bCs/>
        </w:rPr>
        <w:t>-</w:t>
      </w:r>
      <w:r w:rsidRPr="009A6169">
        <w:rPr>
          <w:rFonts w:ascii="Times New Roman" w:hAnsi="Times New Roman"/>
          <w:b/>
          <w:bCs/>
        </w:rPr>
        <w:t>071/481</w:t>
      </w:r>
    </w:p>
    <w:p w:rsidR="00E94EDD" w:rsidRPr="009A6169" w:rsidRDefault="00E94EDD" w:rsidP="00CD7BEC">
      <w:pPr>
        <w:tabs>
          <w:tab w:val="center" w:pos="4536"/>
          <w:tab w:val="right" w:pos="9072"/>
        </w:tabs>
        <w:spacing w:after="0"/>
        <w:rPr>
          <w:rFonts w:ascii="Times New Roman" w:hAnsi="Times New Roman"/>
          <w:b/>
          <w:bCs/>
        </w:rPr>
      </w:pPr>
      <w:r w:rsidRPr="009A6169">
        <w:rPr>
          <w:rFonts w:ascii="Times New Roman" w:hAnsi="Times New Roman"/>
          <w:b/>
          <w:bCs/>
          <w:color w:val="000000"/>
        </w:rPr>
        <w:t xml:space="preserve">strona www: </w:t>
      </w:r>
      <w:hyperlink r:id="rId10" w:history="1">
        <w:r w:rsidRPr="009A6169">
          <w:rPr>
            <w:rFonts w:ascii="Times New Roman" w:hAnsi="Times New Roman"/>
            <w:bCs/>
            <w:color w:val="0000FF"/>
            <w:u w:val="single"/>
          </w:rPr>
          <w:t>http://www.onkol.kielce.pl/</w:t>
        </w:r>
      </w:hyperlink>
      <w:r w:rsidRPr="009A6169">
        <w:rPr>
          <w:rFonts w:ascii="Times New Roman" w:hAnsi="Times New Roman"/>
          <w:b/>
          <w:bCs/>
          <w:color w:val="000000"/>
        </w:rPr>
        <w:t xml:space="preserve"> Email:zampubl@onkol.kielce</w:t>
      </w:r>
      <w:r w:rsidRPr="009A6169">
        <w:rPr>
          <w:rFonts w:ascii="Times New Roman" w:hAnsi="Times New Roman"/>
          <w:b/>
          <w:bCs/>
        </w:rPr>
        <w:t>.pl</w:t>
      </w:r>
    </w:p>
    <w:p w:rsidR="00143B04" w:rsidRPr="009A6169" w:rsidRDefault="00143B04" w:rsidP="00CD7BEC">
      <w:pPr>
        <w:tabs>
          <w:tab w:val="center" w:pos="4536"/>
          <w:tab w:val="right" w:pos="9072"/>
        </w:tabs>
        <w:spacing w:after="0"/>
        <w:rPr>
          <w:rFonts w:ascii="Times New Roman" w:hAnsi="Times New Roman"/>
          <w:b/>
          <w:bCs/>
        </w:rPr>
      </w:pPr>
    </w:p>
    <w:p w:rsidR="00D205ED" w:rsidRPr="009A6169" w:rsidRDefault="00D205ED" w:rsidP="00CD7BEC">
      <w:pPr>
        <w:tabs>
          <w:tab w:val="center" w:pos="4536"/>
          <w:tab w:val="right" w:pos="9072"/>
        </w:tabs>
        <w:spacing w:after="0"/>
        <w:rPr>
          <w:rFonts w:ascii="Times New Roman" w:hAnsi="Times New Roman"/>
        </w:rPr>
      </w:pPr>
    </w:p>
    <w:p w:rsidR="006E5BA7" w:rsidRPr="002034D3" w:rsidRDefault="007543EE" w:rsidP="002034D3">
      <w:pPr>
        <w:pStyle w:val="Nagwek"/>
        <w:jc w:val="right"/>
        <w:rPr>
          <w:i/>
          <w:sz w:val="22"/>
          <w:szCs w:val="22"/>
        </w:rPr>
      </w:pPr>
      <w:bookmarkStart w:id="0" w:name="_GoBack"/>
      <w:bookmarkEnd w:id="0"/>
      <w:r>
        <w:rPr>
          <w:sz w:val="22"/>
          <w:szCs w:val="22"/>
        </w:rPr>
        <w:t>Kielce</w:t>
      </w:r>
      <w:r w:rsidR="00464669">
        <w:rPr>
          <w:sz w:val="22"/>
          <w:szCs w:val="22"/>
        </w:rPr>
        <w:t>,</w:t>
      </w:r>
      <w:r>
        <w:rPr>
          <w:sz w:val="22"/>
          <w:szCs w:val="22"/>
        </w:rPr>
        <w:t xml:space="preserve"> dn</w:t>
      </w:r>
      <w:r w:rsidR="002C0B37">
        <w:rPr>
          <w:sz w:val="22"/>
          <w:szCs w:val="22"/>
        </w:rPr>
        <w:t xml:space="preserve">. </w:t>
      </w:r>
      <w:r w:rsidR="00BD5CBD">
        <w:rPr>
          <w:sz w:val="22"/>
          <w:szCs w:val="22"/>
        </w:rPr>
        <w:t>03</w:t>
      </w:r>
      <w:r w:rsidR="0076351A">
        <w:rPr>
          <w:sz w:val="22"/>
          <w:szCs w:val="22"/>
        </w:rPr>
        <w:t>.</w:t>
      </w:r>
      <w:r w:rsidR="00EF28EC">
        <w:rPr>
          <w:sz w:val="22"/>
          <w:szCs w:val="22"/>
        </w:rPr>
        <w:t>1</w:t>
      </w:r>
      <w:r w:rsidR="00BD5CBD">
        <w:rPr>
          <w:sz w:val="22"/>
          <w:szCs w:val="22"/>
        </w:rPr>
        <w:t>2</w:t>
      </w:r>
      <w:r w:rsidR="000822AB">
        <w:rPr>
          <w:sz w:val="22"/>
          <w:szCs w:val="22"/>
        </w:rPr>
        <w:t>.20</w:t>
      </w:r>
      <w:r w:rsidR="008C1E7A">
        <w:rPr>
          <w:sz w:val="22"/>
          <w:szCs w:val="22"/>
        </w:rPr>
        <w:t>20</w:t>
      </w:r>
      <w:r w:rsidR="00EE2120" w:rsidRPr="008356E7">
        <w:rPr>
          <w:sz w:val="22"/>
          <w:szCs w:val="22"/>
        </w:rPr>
        <w:t>r.</w:t>
      </w:r>
    </w:p>
    <w:p w:rsidR="006E5BA7" w:rsidRPr="002034D3" w:rsidRDefault="00823F42" w:rsidP="006E5BA7">
      <w:pPr>
        <w:pStyle w:val="Nagwek"/>
        <w:rPr>
          <w:b/>
          <w:sz w:val="22"/>
          <w:szCs w:val="22"/>
        </w:rPr>
      </w:pPr>
      <w:r>
        <w:rPr>
          <w:b/>
          <w:sz w:val="22"/>
          <w:szCs w:val="22"/>
        </w:rPr>
        <w:t>AZP.2411.</w:t>
      </w:r>
      <w:r w:rsidR="00691D14">
        <w:rPr>
          <w:b/>
          <w:sz w:val="22"/>
          <w:szCs w:val="22"/>
        </w:rPr>
        <w:t>1</w:t>
      </w:r>
      <w:r w:rsidR="0006421F">
        <w:rPr>
          <w:b/>
          <w:sz w:val="22"/>
          <w:szCs w:val="22"/>
        </w:rPr>
        <w:t>4</w:t>
      </w:r>
      <w:r w:rsidR="00072D27">
        <w:rPr>
          <w:b/>
          <w:sz w:val="22"/>
          <w:szCs w:val="22"/>
        </w:rPr>
        <w:t>4</w:t>
      </w:r>
      <w:r>
        <w:rPr>
          <w:b/>
          <w:sz w:val="22"/>
          <w:szCs w:val="22"/>
        </w:rPr>
        <w:t>.2020.MS</w:t>
      </w:r>
    </w:p>
    <w:p w:rsidR="006E5BA7" w:rsidRPr="002034D3" w:rsidRDefault="006E5BA7" w:rsidP="006E5BA7">
      <w:pPr>
        <w:pStyle w:val="Nagwek"/>
        <w:rPr>
          <w:b/>
          <w:sz w:val="22"/>
          <w:szCs w:val="22"/>
        </w:rPr>
      </w:pPr>
    </w:p>
    <w:p w:rsidR="00CD7BEC" w:rsidRDefault="00CD7BEC" w:rsidP="006E5BA7">
      <w:pPr>
        <w:pStyle w:val="Tekstpodstawowy2"/>
        <w:rPr>
          <w:b w:val="0"/>
          <w:sz w:val="22"/>
          <w:szCs w:val="22"/>
        </w:rPr>
      </w:pPr>
    </w:p>
    <w:p w:rsidR="00A65058" w:rsidRDefault="00A65058" w:rsidP="006E5BA7">
      <w:pPr>
        <w:pStyle w:val="Tekstpodstawowy2"/>
        <w:rPr>
          <w:b w:val="0"/>
          <w:sz w:val="22"/>
          <w:szCs w:val="22"/>
        </w:rPr>
      </w:pPr>
    </w:p>
    <w:p w:rsidR="006E5BA7" w:rsidRPr="002034D3" w:rsidRDefault="006E5BA7" w:rsidP="006E5BA7">
      <w:pPr>
        <w:pStyle w:val="Tekstpodstawowy2"/>
        <w:rPr>
          <w:b w:val="0"/>
          <w:sz w:val="22"/>
          <w:szCs w:val="22"/>
        </w:rPr>
      </w:pPr>
    </w:p>
    <w:p w:rsidR="006E5BA7" w:rsidRPr="00393917" w:rsidRDefault="006E5BA7" w:rsidP="006E5BA7">
      <w:pPr>
        <w:pStyle w:val="Nagwek"/>
        <w:jc w:val="both"/>
        <w:rPr>
          <w:b/>
          <w:sz w:val="32"/>
          <w:szCs w:val="32"/>
        </w:rPr>
      </w:pPr>
      <w:r w:rsidRPr="00393917">
        <w:rPr>
          <w:b/>
          <w:sz w:val="32"/>
          <w:szCs w:val="32"/>
        </w:rPr>
        <w:t>SPECYFIKACJA ISTOTNYCH WARUNKÓW</w:t>
      </w:r>
      <w:r w:rsidRPr="00393917">
        <w:rPr>
          <w:b/>
          <w:bCs/>
          <w:sz w:val="32"/>
          <w:szCs w:val="32"/>
        </w:rPr>
        <w:t xml:space="preserve"> ZAMÓWIENIA</w:t>
      </w:r>
    </w:p>
    <w:p w:rsidR="006E5BA7" w:rsidRDefault="006E5BA7" w:rsidP="00C372A8">
      <w:pPr>
        <w:jc w:val="center"/>
        <w:rPr>
          <w:rFonts w:ascii="Times New Roman" w:hAnsi="Times New Roman"/>
          <w:b/>
          <w:sz w:val="36"/>
          <w:szCs w:val="36"/>
        </w:rPr>
      </w:pPr>
    </w:p>
    <w:p w:rsidR="00691D14" w:rsidRPr="00691D14" w:rsidRDefault="00691D14" w:rsidP="00691D14">
      <w:pPr>
        <w:pStyle w:val="Nagwek"/>
        <w:jc w:val="both"/>
        <w:rPr>
          <w:b/>
          <w:sz w:val="32"/>
          <w:szCs w:val="32"/>
        </w:rPr>
      </w:pPr>
      <w:r w:rsidRPr="00691D14">
        <w:rPr>
          <w:b/>
          <w:sz w:val="32"/>
          <w:szCs w:val="32"/>
        </w:rPr>
        <w:t xml:space="preserve">Zakup wraz z dostawą </w:t>
      </w:r>
      <w:r w:rsidR="00072D27">
        <w:rPr>
          <w:b/>
          <w:sz w:val="32"/>
          <w:szCs w:val="32"/>
        </w:rPr>
        <w:t>wyrobów medycznych</w:t>
      </w:r>
      <w:r w:rsidR="009135CD">
        <w:rPr>
          <w:b/>
          <w:sz w:val="32"/>
          <w:szCs w:val="32"/>
        </w:rPr>
        <w:t xml:space="preserve"> </w:t>
      </w:r>
      <w:r w:rsidR="00072D27">
        <w:rPr>
          <w:b/>
          <w:sz w:val="32"/>
          <w:szCs w:val="32"/>
        </w:rPr>
        <w:t xml:space="preserve">dla </w:t>
      </w:r>
      <w:r w:rsidRPr="00691D14">
        <w:rPr>
          <w:b/>
          <w:sz w:val="32"/>
          <w:szCs w:val="32"/>
        </w:rPr>
        <w:t>Świętokrzyskiego Centrum Onkologii w Kielcach.</w:t>
      </w:r>
    </w:p>
    <w:p w:rsidR="00A472E4" w:rsidRDefault="00A472E4" w:rsidP="006E5BA7">
      <w:pPr>
        <w:pStyle w:val="Nagwek"/>
        <w:jc w:val="both"/>
        <w:rPr>
          <w:b/>
          <w:sz w:val="32"/>
          <w:szCs w:val="32"/>
        </w:rPr>
      </w:pPr>
    </w:p>
    <w:p w:rsidR="00A472E4" w:rsidRDefault="00A472E4" w:rsidP="006E5BA7">
      <w:pPr>
        <w:pStyle w:val="Nagwek"/>
        <w:jc w:val="both"/>
        <w:rPr>
          <w:b/>
          <w:sz w:val="32"/>
          <w:szCs w:val="32"/>
        </w:rPr>
      </w:pPr>
    </w:p>
    <w:p w:rsidR="00A472E4" w:rsidRPr="0072249B" w:rsidRDefault="00A472E4" w:rsidP="006E5BA7">
      <w:pPr>
        <w:pStyle w:val="Nagwek"/>
        <w:jc w:val="both"/>
        <w:rPr>
          <w:b/>
          <w:sz w:val="32"/>
          <w:szCs w:val="32"/>
        </w:rPr>
      </w:pPr>
    </w:p>
    <w:p w:rsidR="006E5BA7" w:rsidRPr="00143B04" w:rsidRDefault="006E5BA7" w:rsidP="006E5BA7">
      <w:pPr>
        <w:pStyle w:val="Nagwek"/>
        <w:jc w:val="both"/>
        <w:rPr>
          <w:sz w:val="24"/>
          <w:szCs w:val="24"/>
        </w:rPr>
      </w:pPr>
      <w:r w:rsidRPr="00143B04">
        <w:rPr>
          <w:sz w:val="24"/>
          <w:szCs w:val="24"/>
        </w:rPr>
        <w:t xml:space="preserve">Tryb zamówienia: przetarg nieograniczony o wartości </w:t>
      </w:r>
      <w:r w:rsidRPr="00143B04">
        <w:rPr>
          <w:bCs/>
          <w:sz w:val="24"/>
          <w:szCs w:val="24"/>
        </w:rPr>
        <w:t xml:space="preserve">mniejszej </w:t>
      </w:r>
      <w:r w:rsidR="009476FF" w:rsidRPr="00143B04">
        <w:rPr>
          <w:bCs/>
          <w:sz w:val="24"/>
          <w:szCs w:val="24"/>
        </w:rPr>
        <w:t>niż 2</w:t>
      </w:r>
      <w:r w:rsidR="008C1E7A">
        <w:rPr>
          <w:bCs/>
          <w:sz w:val="24"/>
          <w:szCs w:val="24"/>
        </w:rPr>
        <w:t>14</w:t>
      </w:r>
      <w:r w:rsidR="009476FF" w:rsidRPr="00143B04">
        <w:rPr>
          <w:bCs/>
          <w:sz w:val="24"/>
          <w:szCs w:val="24"/>
        </w:rPr>
        <w:t xml:space="preserve"> tys. euro</w:t>
      </w:r>
    </w:p>
    <w:p w:rsidR="006E5BA7" w:rsidRPr="00143B04" w:rsidRDefault="006E5BA7" w:rsidP="006E5BA7">
      <w:pPr>
        <w:pStyle w:val="Nagwek"/>
        <w:rPr>
          <w:sz w:val="24"/>
          <w:szCs w:val="24"/>
        </w:rPr>
      </w:pPr>
    </w:p>
    <w:p w:rsidR="00CD7BEC" w:rsidRPr="00143B04" w:rsidRDefault="00CD7BEC" w:rsidP="006E5BA7">
      <w:pPr>
        <w:pStyle w:val="Nagwek"/>
        <w:rPr>
          <w:sz w:val="24"/>
          <w:szCs w:val="24"/>
        </w:rPr>
      </w:pPr>
    </w:p>
    <w:p w:rsidR="00D205ED" w:rsidRPr="00143B04" w:rsidRDefault="00D205ED" w:rsidP="006E5BA7">
      <w:pPr>
        <w:pStyle w:val="Nagwek"/>
        <w:rPr>
          <w:sz w:val="24"/>
          <w:szCs w:val="24"/>
        </w:rPr>
      </w:pPr>
    </w:p>
    <w:p w:rsidR="006E5BA7" w:rsidRDefault="006E5BA7" w:rsidP="006E5BA7">
      <w:pPr>
        <w:rPr>
          <w:rFonts w:ascii="Times New Roman" w:hAnsi="Times New Roman"/>
          <w:color w:val="000000"/>
          <w:sz w:val="24"/>
          <w:szCs w:val="24"/>
        </w:rPr>
      </w:pPr>
      <w:r w:rsidRPr="00143B04">
        <w:rPr>
          <w:rFonts w:ascii="Times New Roman" w:hAnsi="Times New Roman"/>
          <w:color w:val="000000"/>
          <w:sz w:val="24"/>
          <w:szCs w:val="24"/>
        </w:rPr>
        <w:t>Zatwierdzam</w:t>
      </w:r>
    </w:p>
    <w:p w:rsidR="00F748C4" w:rsidRDefault="00F748C4" w:rsidP="006E5BA7">
      <w:pPr>
        <w:rPr>
          <w:rFonts w:ascii="Times New Roman" w:hAnsi="Times New Roman"/>
          <w:color w:val="000000"/>
        </w:rPr>
      </w:pPr>
    </w:p>
    <w:p w:rsidR="00CD2818" w:rsidRPr="00C437EA" w:rsidRDefault="00CD2818" w:rsidP="006E5BA7">
      <w:pPr>
        <w:rPr>
          <w:rFonts w:ascii="Times New Roman" w:hAnsi="Times New Roman"/>
          <w:color w:val="000000"/>
          <w:sz w:val="24"/>
          <w:szCs w:val="24"/>
        </w:rPr>
      </w:pPr>
      <w:r w:rsidRPr="00C437EA">
        <w:rPr>
          <w:rFonts w:ascii="Times New Roman" w:hAnsi="Times New Roman"/>
          <w:color w:val="000000"/>
          <w:sz w:val="24"/>
          <w:szCs w:val="24"/>
        </w:rPr>
        <w:t>Z-ca Dyrektora ds. Finansowo-Administracyjnych  mgr  Agnieszka Syska</w:t>
      </w:r>
    </w:p>
    <w:p w:rsidR="009C6C2A" w:rsidRDefault="009C6C2A" w:rsidP="006E5BA7">
      <w:pPr>
        <w:rPr>
          <w:rFonts w:ascii="Times New Roman" w:hAnsi="Times New Roman"/>
          <w:color w:val="000000"/>
        </w:rPr>
      </w:pPr>
    </w:p>
    <w:p w:rsidR="00FB6AD4" w:rsidRDefault="00FB6AD4" w:rsidP="006E5BA7">
      <w:pPr>
        <w:rPr>
          <w:rFonts w:ascii="Times New Roman" w:hAnsi="Times New Roman"/>
          <w:color w:val="000000"/>
        </w:rPr>
      </w:pPr>
    </w:p>
    <w:p w:rsidR="00957391" w:rsidRDefault="00957391" w:rsidP="006E5BA7">
      <w:pPr>
        <w:rPr>
          <w:rFonts w:ascii="Times New Roman" w:hAnsi="Times New Roman"/>
          <w:color w:val="000000"/>
        </w:rPr>
      </w:pPr>
    </w:p>
    <w:p w:rsidR="007F77CB" w:rsidRDefault="007F77CB" w:rsidP="006E5BA7">
      <w:pPr>
        <w:rPr>
          <w:rFonts w:ascii="Times New Roman" w:hAnsi="Times New Roman"/>
          <w:color w:val="000000"/>
        </w:rPr>
      </w:pPr>
    </w:p>
    <w:p w:rsidR="00072D27" w:rsidRDefault="00072D27" w:rsidP="006E5BA7">
      <w:pPr>
        <w:rPr>
          <w:rFonts w:ascii="Times New Roman" w:hAnsi="Times New Roman"/>
          <w:color w:val="000000"/>
        </w:rPr>
      </w:pPr>
    </w:p>
    <w:p w:rsidR="00072D27" w:rsidRDefault="00072D27" w:rsidP="006E5BA7">
      <w:pPr>
        <w:rPr>
          <w:rFonts w:ascii="Times New Roman" w:hAnsi="Times New Roman"/>
          <w:color w:val="000000"/>
        </w:rPr>
      </w:pPr>
    </w:p>
    <w:p w:rsidR="004A614A" w:rsidRDefault="004A614A" w:rsidP="006E5BA7">
      <w:pPr>
        <w:rPr>
          <w:rFonts w:ascii="Times New Roman" w:hAnsi="Times New Roman"/>
          <w:color w:val="000000"/>
        </w:rPr>
      </w:pPr>
    </w:p>
    <w:p w:rsidR="00072D27" w:rsidRDefault="00072D27" w:rsidP="006E5BA7">
      <w:pPr>
        <w:rPr>
          <w:rFonts w:ascii="Times New Roman" w:hAnsi="Times New Roman"/>
          <w:color w:val="000000"/>
        </w:rPr>
      </w:pPr>
    </w:p>
    <w:p w:rsidR="002B2B95" w:rsidRPr="002C164B" w:rsidRDefault="002B2B95" w:rsidP="00AC109A">
      <w:pPr>
        <w:pStyle w:val="Zwykytekst"/>
        <w:rPr>
          <w:rFonts w:ascii="Times New Roman" w:eastAsia="Times New Roman" w:hAnsi="Times New Roman" w:cs="Times New Roman"/>
          <w:sz w:val="22"/>
          <w:szCs w:val="22"/>
        </w:rPr>
      </w:pPr>
      <w:r w:rsidRPr="002C164B">
        <w:rPr>
          <w:rFonts w:ascii="Times New Roman" w:eastAsia="Times New Roman" w:hAnsi="Times New Roman" w:cs="Times New Roman"/>
          <w:sz w:val="22"/>
          <w:szCs w:val="22"/>
        </w:rPr>
        <w:t>Zamawiający :</w:t>
      </w:r>
    </w:p>
    <w:p w:rsidR="006E5BA7" w:rsidRPr="002C164B" w:rsidRDefault="006E5BA7" w:rsidP="00AC109A">
      <w:pPr>
        <w:pStyle w:val="Zwykytekst"/>
        <w:rPr>
          <w:rFonts w:ascii="Times New Roman" w:hAnsi="Times New Roman" w:cs="Times New Roman"/>
          <w:iCs/>
          <w:sz w:val="22"/>
          <w:szCs w:val="22"/>
        </w:rPr>
      </w:pPr>
      <w:r w:rsidRPr="002C164B">
        <w:rPr>
          <w:rFonts w:ascii="Times New Roman" w:eastAsia="Times New Roman" w:hAnsi="Times New Roman" w:cs="Times New Roman"/>
          <w:sz w:val="22"/>
          <w:szCs w:val="22"/>
        </w:rPr>
        <w:t>Świętokrzyskie Centrum Onkologii w Kielca</w:t>
      </w:r>
      <w:r w:rsidR="003753A1">
        <w:rPr>
          <w:rFonts w:ascii="Times New Roman" w:eastAsia="Times New Roman" w:hAnsi="Times New Roman" w:cs="Times New Roman"/>
          <w:sz w:val="22"/>
          <w:szCs w:val="22"/>
        </w:rPr>
        <w:t xml:space="preserve">ch, </w:t>
      </w:r>
      <w:r w:rsidRPr="002C164B">
        <w:rPr>
          <w:rFonts w:ascii="Times New Roman" w:eastAsia="Times New Roman" w:hAnsi="Times New Roman" w:cs="Times New Roman"/>
          <w:sz w:val="22"/>
          <w:szCs w:val="22"/>
        </w:rPr>
        <w:t xml:space="preserve">25-734 Kielce, ul. </w:t>
      </w:r>
      <w:proofErr w:type="spellStart"/>
      <w:r w:rsidRPr="002C164B">
        <w:rPr>
          <w:rFonts w:ascii="Times New Roman" w:eastAsia="Times New Roman" w:hAnsi="Times New Roman" w:cs="Times New Roman"/>
          <w:sz w:val="22"/>
          <w:szCs w:val="22"/>
        </w:rPr>
        <w:t>Artwińskiego</w:t>
      </w:r>
      <w:proofErr w:type="spellEnd"/>
      <w:r w:rsidRPr="002C164B">
        <w:rPr>
          <w:rFonts w:ascii="Times New Roman" w:eastAsia="Times New Roman" w:hAnsi="Times New Roman" w:cs="Times New Roman"/>
          <w:sz w:val="22"/>
          <w:szCs w:val="22"/>
        </w:rPr>
        <w:t xml:space="preserve"> 3, </w:t>
      </w:r>
    </w:p>
    <w:p w:rsidR="006E5BA7" w:rsidRPr="002C164B" w:rsidRDefault="006E6C0C" w:rsidP="008621D3">
      <w:pPr>
        <w:rPr>
          <w:rFonts w:ascii="Times New Roman" w:eastAsia="Times New Roman" w:hAnsi="Times New Roman"/>
          <w:lang w:eastAsia="pl-PL"/>
        </w:rPr>
      </w:pPr>
      <w:r>
        <w:rPr>
          <w:rFonts w:ascii="Times New Roman" w:eastAsia="Times New Roman" w:hAnsi="Times New Roman"/>
          <w:lang w:eastAsia="pl-PL"/>
        </w:rPr>
        <w:t>tel.41/36-74-</w:t>
      </w:r>
      <w:r w:rsidR="009A6169">
        <w:rPr>
          <w:rFonts w:ascii="Times New Roman" w:eastAsia="Times New Roman" w:hAnsi="Times New Roman"/>
          <w:lang w:eastAsia="pl-PL"/>
        </w:rPr>
        <w:t>072</w:t>
      </w:r>
      <w:r>
        <w:rPr>
          <w:rFonts w:ascii="Times New Roman" w:eastAsia="Times New Roman" w:hAnsi="Times New Roman"/>
          <w:lang w:eastAsia="pl-PL"/>
        </w:rPr>
        <w:t xml:space="preserve">,  </w:t>
      </w:r>
      <w:r w:rsidR="00C3431D">
        <w:rPr>
          <w:rFonts w:ascii="Times New Roman" w:eastAsia="Times New Roman" w:hAnsi="Times New Roman"/>
          <w:lang w:eastAsia="pl-PL"/>
        </w:rPr>
        <w:t xml:space="preserve">adres poczty elektronicznej </w:t>
      </w:r>
      <w:hyperlink r:id="rId11" w:history="1">
        <w:r w:rsidR="00C3431D" w:rsidRPr="00D951B9">
          <w:rPr>
            <w:rStyle w:val="Hipercze"/>
            <w:rFonts w:ascii="Times New Roman" w:eastAsia="Times New Roman" w:hAnsi="Times New Roman"/>
            <w:lang w:eastAsia="pl-PL"/>
          </w:rPr>
          <w:t>zampubl@onkol.kielce.pl</w:t>
        </w:r>
      </w:hyperlink>
      <w:r w:rsidR="00C3431D">
        <w:rPr>
          <w:rFonts w:ascii="Times New Roman" w:eastAsia="Times New Roman" w:hAnsi="Times New Roman"/>
          <w:lang w:eastAsia="pl-PL"/>
        </w:rPr>
        <w:t xml:space="preserve"> , </w:t>
      </w:r>
      <w:hyperlink r:id="rId12" w:history="1">
        <w:r w:rsidR="00C3431D" w:rsidRPr="00D951B9">
          <w:rPr>
            <w:rStyle w:val="Hipercze"/>
            <w:rFonts w:ascii="Times New Roman" w:eastAsia="Times New Roman" w:hAnsi="Times New Roman"/>
            <w:lang w:eastAsia="pl-PL"/>
          </w:rPr>
          <w:t>magdalenast@onkol.kielce.pl</w:t>
        </w:r>
      </w:hyperlink>
      <w:r w:rsidR="009135CD">
        <w:t xml:space="preserve"> </w:t>
      </w:r>
      <w:r w:rsidR="006E5BA7" w:rsidRPr="002C164B">
        <w:rPr>
          <w:rFonts w:ascii="Times New Roman" w:eastAsia="Times New Roman" w:hAnsi="Times New Roman"/>
          <w:lang w:eastAsia="pl-PL"/>
        </w:rPr>
        <w:t>zaprasza do składania ofert w ramach postępowania o zamówien</w:t>
      </w:r>
      <w:r w:rsidR="00504681">
        <w:rPr>
          <w:rFonts w:ascii="Times New Roman" w:eastAsia="Times New Roman" w:hAnsi="Times New Roman"/>
          <w:lang w:eastAsia="pl-PL"/>
        </w:rPr>
        <w:t xml:space="preserve">ie publiczne, nr sprawy </w:t>
      </w:r>
      <w:r w:rsidR="00823F42" w:rsidRPr="00823F42">
        <w:rPr>
          <w:rFonts w:ascii="Times New Roman" w:eastAsia="Times New Roman" w:hAnsi="Times New Roman"/>
          <w:lang w:eastAsia="pl-PL"/>
        </w:rPr>
        <w:t>AZP.2411.</w:t>
      </w:r>
      <w:r w:rsidR="00072D27">
        <w:rPr>
          <w:rFonts w:ascii="Times New Roman" w:eastAsia="Times New Roman" w:hAnsi="Times New Roman"/>
          <w:lang w:eastAsia="pl-PL"/>
        </w:rPr>
        <w:t>1</w:t>
      </w:r>
      <w:r w:rsidR="00EF28EC">
        <w:rPr>
          <w:rFonts w:ascii="Times New Roman" w:eastAsia="Times New Roman" w:hAnsi="Times New Roman"/>
          <w:lang w:eastAsia="pl-PL"/>
        </w:rPr>
        <w:t>4</w:t>
      </w:r>
      <w:r w:rsidR="00072D27">
        <w:rPr>
          <w:rFonts w:ascii="Times New Roman" w:eastAsia="Times New Roman" w:hAnsi="Times New Roman"/>
          <w:lang w:eastAsia="pl-PL"/>
        </w:rPr>
        <w:t>4</w:t>
      </w:r>
      <w:r w:rsidR="00823F42" w:rsidRPr="00823F42">
        <w:rPr>
          <w:rFonts w:ascii="Times New Roman" w:eastAsia="Times New Roman" w:hAnsi="Times New Roman"/>
          <w:lang w:eastAsia="pl-PL"/>
        </w:rPr>
        <w:t xml:space="preserve">.2020.MS </w:t>
      </w:r>
      <w:r w:rsidR="006E5BA7" w:rsidRPr="002C164B">
        <w:rPr>
          <w:rFonts w:ascii="Times New Roman" w:eastAsia="Times New Roman" w:hAnsi="Times New Roman"/>
          <w:lang w:eastAsia="pl-PL"/>
        </w:rPr>
        <w:t xml:space="preserve">prowadzonego w trybie przetargu nieograniczonego, zgodnie z przepisami ustawy z dnia 29 stycznia 2004 </w:t>
      </w:r>
      <w:r w:rsidR="00691D14">
        <w:rPr>
          <w:rFonts w:ascii="Times New Roman" w:eastAsia="Times New Roman" w:hAnsi="Times New Roman"/>
          <w:lang w:eastAsia="pl-PL"/>
        </w:rPr>
        <w:t xml:space="preserve">roku Prawo zamówień publicznych, </w:t>
      </w:r>
      <w:r w:rsidR="006E5BA7" w:rsidRPr="002C164B">
        <w:rPr>
          <w:rFonts w:ascii="Times New Roman" w:eastAsia="Times New Roman" w:hAnsi="Times New Roman"/>
          <w:lang w:eastAsia="pl-PL"/>
        </w:rPr>
        <w:t>poniżej 2</w:t>
      </w:r>
      <w:r w:rsidR="008C1E7A">
        <w:rPr>
          <w:rFonts w:ascii="Times New Roman" w:eastAsia="Times New Roman" w:hAnsi="Times New Roman"/>
          <w:lang w:eastAsia="pl-PL"/>
        </w:rPr>
        <w:t>14</w:t>
      </w:r>
      <w:r w:rsidR="006E5BA7" w:rsidRPr="002C164B">
        <w:rPr>
          <w:rFonts w:ascii="Times New Roman" w:eastAsia="Times New Roman" w:hAnsi="Times New Roman"/>
          <w:lang w:eastAsia="pl-PL"/>
        </w:rPr>
        <w:t xml:space="preserve"> tys. euro.</w:t>
      </w:r>
    </w:p>
    <w:p w:rsidR="00F168FB" w:rsidRPr="00902AF1" w:rsidRDefault="006E5BA7" w:rsidP="000E076D">
      <w:pPr>
        <w:spacing w:after="240" w:line="240" w:lineRule="auto"/>
        <w:rPr>
          <w:rFonts w:ascii="Times New Roman" w:eastAsia="Times New Roman" w:hAnsi="Times New Roman"/>
          <w:lang w:eastAsia="pl-PL"/>
        </w:rPr>
      </w:pPr>
      <w:r w:rsidRPr="002C164B">
        <w:rPr>
          <w:rFonts w:ascii="Times New Roman" w:eastAsia="Times New Roman" w:hAnsi="Times New Roman"/>
          <w:lang w:eastAsia="pl-PL"/>
        </w:rPr>
        <w:t>Ogłoszenie o przetargu opublikowane zostało w Biuletynie Zamówień Publicznych</w:t>
      </w:r>
      <w:r w:rsidR="00A169DB">
        <w:rPr>
          <w:rFonts w:ascii="Times New Roman" w:eastAsia="Times New Roman" w:hAnsi="Times New Roman"/>
          <w:lang w:eastAsia="pl-PL"/>
        </w:rPr>
        <w:t>.</w:t>
      </w:r>
      <w:r w:rsidR="0062217E" w:rsidRPr="002C164B">
        <w:rPr>
          <w:rFonts w:ascii="Times New Roman" w:eastAsia="Times New Roman" w:hAnsi="Times New Roman"/>
          <w:lang w:eastAsia="pl-PL"/>
        </w:rPr>
        <w:br/>
      </w:r>
      <w:r w:rsidR="0090160C" w:rsidRPr="002C164B">
        <w:rPr>
          <w:rFonts w:ascii="Times New Roman" w:eastAsia="Times New Roman" w:hAnsi="Times New Roman"/>
          <w:lang w:eastAsia="pl-PL"/>
        </w:rPr>
        <w:t xml:space="preserve">Ogłoszenie </w:t>
      </w:r>
      <w:r w:rsidR="0090160C" w:rsidRPr="00902AF1">
        <w:rPr>
          <w:rFonts w:ascii="Times New Roman" w:eastAsia="Times New Roman" w:hAnsi="Times New Roman"/>
          <w:lang w:eastAsia="pl-PL"/>
        </w:rPr>
        <w:t xml:space="preserve">nr </w:t>
      </w:r>
      <w:r w:rsidR="0098671D">
        <w:rPr>
          <w:rFonts w:ascii="Times New Roman" w:eastAsia="Times New Roman" w:hAnsi="Times New Roman"/>
          <w:lang w:eastAsia="pl-PL"/>
        </w:rPr>
        <w:t xml:space="preserve"> 761381</w:t>
      </w:r>
      <w:r w:rsidR="000C5FB2">
        <w:rPr>
          <w:rFonts w:ascii="Times New Roman" w:eastAsia="Times New Roman" w:hAnsi="Times New Roman"/>
          <w:lang w:eastAsia="pl-PL"/>
        </w:rPr>
        <w:t>-N-20</w:t>
      </w:r>
      <w:r w:rsidR="008C1E7A">
        <w:rPr>
          <w:rFonts w:ascii="Times New Roman" w:eastAsia="Times New Roman" w:hAnsi="Times New Roman"/>
          <w:lang w:eastAsia="pl-PL"/>
        </w:rPr>
        <w:t>20</w:t>
      </w:r>
      <w:r w:rsidR="00504681" w:rsidRPr="00902AF1">
        <w:rPr>
          <w:rFonts w:ascii="Times New Roman" w:eastAsia="Times New Roman" w:hAnsi="Times New Roman"/>
          <w:lang w:eastAsia="pl-PL"/>
        </w:rPr>
        <w:t xml:space="preserve">  z dnia</w:t>
      </w:r>
      <w:r w:rsidR="00EF28EC">
        <w:rPr>
          <w:rFonts w:ascii="Times New Roman" w:eastAsia="Times New Roman" w:hAnsi="Times New Roman"/>
          <w:lang w:eastAsia="pl-PL"/>
        </w:rPr>
        <w:t xml:space="preserve"> </w:t>
      </w:r>
      <w:r w:rsidR="00BD5CBD">
        <w:rPr>
          <w:rFonts w:ascii="Times New Roman" w:eastAsia="Times New Roman" w:hAnsi="Times New Roman"/>
          <w:lang w:eastAsia="pl-PL"/>
        </w:rPr>
        <w:t>03</w:t>
      </w:r>
      <w:r w:rsidR="00053D0D" w:rsidRPr="00902AF1">
        <w:rPr>
          <w:rFonts w:ascii="Times New Roman" w:eastAsia="Times New Roman" w:hAnsi="Times New Roman"/>
          <w:lang w:eastAsia="pl-PL"/>
        </w:rPr>
        <w:t>.</w:t>
      </w:r>
      <w:r w:rsidR="00EF28EC">
        <w:rPr>
          <w:rFonts w:ascii="Times New Roman" w:eastAsia="Times New Roman" w:hAnsi="Times New Roman"/>
          <w:lang w:eastAsia="pl-PL"/>
        </w:rPr>
        <w:t>1</w:t>
      </w:r>
      <w:r w:rsidR="00BD5CBD">
        <w:rPr>
          <w:rFonts w:ascii="Times New Roman" w:eastAsia="Times New Roman" w:hAnsi="Times New Roman"/>
          <w:lang w:eastAsia="pl-PL"/>
        </w:rPr>
        <w:t>2</w:t>
      </w:r>
      <w:r w:rsidR="008C1E7A">
        <w:rPr>
          <w:rFonts w:ascii="Times New Roman" w:eastAsia="Times New Roman" w:hAnsi="Times New Roman"/>
          <w:lang w:eastAsia="pl-PL"/>
        </w:rPr>
        <w:t>.2020</w:t>
      </w:r>
      <w:r w:rsidR="000E076D" w:rsidRPr="00902AF1">
        <w:rPr>
          <w:rFonts w:ascii="Times New Roman" w:eastAsia="Times New Roman" w:hAnsi="Times New Roman"/>
          <w:lang w:eastAsia="pl-PL"/>
        </w:rPr>
        <w:t xml:space="preserve">r. </w:t>
      </w:r>
    </w:p>
    <w:p w:rsidR="006E5BA7" w:rsidRPr="004460F8" w:rsidRDefault="006E5BA7" w:rsidP="0072249B">
      <w:pPr>
        <w:spacing w:after="0" w:line="240" w:lineRule="auto"/>
        <w:jc w:val="both"/>
        <w:rPr>
          <w:rFonts w:ascii="Times New Roman" w:eastAsia="Times New Roman" w:hAnsi="Times New Roman"/>
          <w:b/>
          <w:lang w:eastAsia="pl-PL"/>
        </w:rPr>
      </w:pPr>
      <w:r w:rsidRPr="004460F8">
        <w:rPr>
          <w:rFonts w:ascii="Times New Roman" w:eastAsia="Times New Roman" w:hAnsi="Times New Roman"/>
          <w:b/>
          <w:lang w:eastAsia="pl-PL"/>
        </w:rPr>
        <w:t>I. OPIS PRZEDMIOTU ZAMÓWIENIA</w:t>
      </w:r>
      <w:r w:rsidR="00043749">
        <w:rPr>
          <w:rFonts w:ascii="Times New Roman" w:eastAsia="Times New Roman" w:hAnsi="Times New Roman"/>
          <w:b/>
          <w:lang w:eastAsia="pl-PL"/>
        </w:rPr>
        <w:t>.</w:t>
      </w:r>
    </w:p>
    <w:p w:rsidR="006E5BA7" w:rsidRPr="004460F8" w:rsidRDefault="006E5BA7" w:rsidP="0072249B">
      <w:pPr>
        <w:spacing w:after="0" w:line="240" w:lineRule="auto"/>
        <w:ind w:left="1080"/>
        <w:jc w:val="both"/>
        <w:rPr>
          <w:rFonts w:ascii="Times New Roman" w:eastAsia="Times New Roman" w:hAnsi="Times New Roman"/>
          <w:b/>
          <w:lang w:eastAsia="pl-PL"/>
        </w:rPr>
      </w:pPr>
    </w:p>
    <w:p w:rsidR="00072D27" w:rsidRPr="00B92E89" w:rsidRDefault="00072D27" w:rsidP="00072D27">
      <w:pPr>
        <w:autoSpaceDE w:val="0"/>
        <w:autoSpaceDN w:val="0"/>
        <w:adjustRightInd w:val="0"/>
        <w:spacing w:after="0" w:line="240" w:lineRule="auto"/>
        <w:rPr>
          <w:rFonts w:ascii="Times New Roman" w:eastAsia="Times New Roman" w:hAnsi="Times New Roman"/>
          <w:lang w:eastAsia="pl-PL"/>
        </w:rPr>
      </w:pPr>
      <w:r w:rsidRPr="00A472E4">
        <w:rPr>
          <w:rFonts w:ascii="Times New Roman" w:eastAsia="Times New Roman" w:hAnsi="Times New Roman"/>
          <w:lang w:eastAsia="pl-PL"/>
        </w:rPr>
        <w:t xml:space="preserve">Zakup wraz z dostawą </w:t>
      </w:r>
      <w:r>
        <w:rPr>
          <w:rFonts w:ascii="Times New Roman" w:eastAsia="Times New Roman" w:hAnsi="Times New Roman"/>
          <w:lang w:eastAsia="pl-PL"/>
        </w:rPr>
        <w:t>wyrobów medycznych</w:t>
      </w:r>
      <w:r w:rsidRPr="00A472E4">
        <w:rPr>
          <w:rFonts w:ascii="Times New Roman" w:eastAsia="Times New Roman" w:hAnsi="Times New Roman"/>
          <w:lang w:eastAsia="pl-PL"/>
        </w:rPr>
        <w:t xml:space="preserve"> dla Świętokrzyskie</w:t>
      </w:r>
      <w:r>
        <w:rPr>
          <w:rFonts w:ascii="Times New Roman" w:eastAsia="Times New Roman" w:hAnsi="Times New Roman"/>
          <w:lang w:eastAsia="pl-PL"/>
        </w:rPr>
        <w:t>go Centrum Onkologii w Kielcach</w:t>
      </w:r>
      <w:r w:rsidRPr="00B92E89">
        <w:rPr>
          <w:rFonts w:ascii="Times New Roman" w:eastAsia="Times New Roman" w:hAnsi="Times New Roman"/>
          <w:lang w:eastAsia="pl-PL"/>
        </w:rPr>
        <w:t>, stosownie do:</w:t>
      </w:r>
    </w:p>
    <w:p w:rsidR="00072D27" w:rsidRDefault="00072D27" w:rsidP="00072D27">
      <w:pPr>
        <w:autoSpaceDE w:val="0"/>
        <w:autoSpaceDN w:val="0"/>
        <w:adjustRightInd w:val="0"/>
        <w:spacing w:after="0" w:line="240" w:lineRule="auto"/>
        <w:rPr>
          <w:rFonts w:ascii="Times New Roman" w:eastAsia="Times New Roman" w:hAnsi="Times New Roman"/>
          <w:sz w:val="24"/>
          <w:szCs w:val="24"/>
          <w:lang w:eastAsia="pl-PL"/>
        </w:rPr>
      </w:pPr>
    </w:p>
    <w:p w:rsidR="00EF28EC" w:rsidRPr="00EF28EC" w:rsidRDefault="00EF28EC" w:rsidP="00EF28EC">
      <w:pPr>
        <w:autoSpaceDE w:val="0"/>
        <w:autoSpaceDN w:val="0"/>
        <w:adjustRightInd w:val="0"/>
        <w:rPr>
          <w:rFonts w:ascii="Times New Roman" w:hAnsi="Times New Roman"/>
        </w:rPr>
      </w:pPr>
      <w:r w:rsidRPr="00EF28EC">
        <w:rPr>
          <w:rFonts w:ascii="Times New Roman" w:hAnsi="Times New Roman"/>
          <w:b/>
        </w:rPr>
        <w:t xml:space="preserve">Pakiet nr 1: </w:t>
      </w:r>
      <w:r w:rsidR="0098534C" w:rsidRPr="0098534C">
        <w:rPr>
          <w:rFonts w:ascii="Times New Roman" w:hAnsi="Times New Roman"/>
        </w:rPr>
        <w:t>Dreny i cewniki</w:t>
      </w:r>
      <w:r w:rsidR="0098534C">
        <w:rPr>
          <w:rFonts w:ascii="Times New Roman" w:hAnsi="Times New Roman"/>
        </w:rPr>
        <w:t xml:space="preserve"> – Blok Operacyjny</w:t>
      </w:r>
    </w:p>
    <w:p w:rsidR="00EF28EC" w:rsidRPr="00EF28EC" w:rsidRDefault="00EF28EC" w:rsidP="00EF28EC">
      <w:pPr>
        <w:autoSpaceDE w:val="0"/>
        <w:autoSpaceDN w:val="0"/>
        <w:adjustRightInd w:val="0"/>
        <w:rPr>
          <w:rFonts w:ascii="Times New Roman" w:hAnsi="Times New Roman"/>
        </w:rPr>
      </w:pPr>
      <w:r w:rsidRPr="00EF28EC">
        <w:rPr>
          <w:rFonts w:ascii="Times New Roman" w:hAnsi="Times New Roman"/>
          <w:b/>
        </w:rPr>
        <w:t>Pakiet nr 2:</w:t>
      </w:r>
      <w:r w:rsidR="009135CD">
        <w:rPr>
          <w:rFonts w:ascii="Times New Roman" w:hAnsi="Times New Roman"/>
          <w:b/>
        </w:rPr>
        <w:t xml:space="preserve"> </w:t>
      </w:r>
      <w:r w:rsidR="0098534C">
        <w:rPr>
          <w:rFonts w:ascii="Times New Roman" w:hAnsi="Times New Roman"/>
        </w:rPr>
        <w:t>Protezy anatomiczne – Klinika Chirurgii Onkologicznej</w:t>
      </w:r>
    </w:p>
    <w:p w:rsidR="00EF28EC" w:rsidRPr="00EF28EC" w:rsidRDefault="00EF28EC" w:rsidP="00EF28EC">
      <w:pPr>
        <w:autoSpaceDE w:val="0"/>
        <w:autoSpaceDN w:val="0"/>
        <w:adjustRightInd w:val="0"/>
        <w:rPr>
          <w:rFonts w:ascii="Times New Roman" w:hAnsi="Times New Roman"/>
        </w:rPr>
      </w:pPr>
      <w:r w:rsidRPr="00EF28EC">
        <w:rPr>
          <w:rFonts w:ascii="Times New Roman" w:hAnsi="Times New Roman"/>
          <w:b/>
        </w:rPr>
        <w:t>Pakiet nr 3:</w:t>
      </w:r>
      <w:r w:rsidR="009135CD">
        <w:rPr>
          <w:rFonts w:ascii="Times New Roman" w:hAnsi="Times New Roman"/>
          <w:b/>
        </w:rPr>
        <w:t xml:space="preserve"> </w:t>
      </w:r>
      <w:r w:rsidR="0098534C">
        <w:rPr>
          <w:rFonts w:ascii="Times New Roman" w:hAnsi="Times New Roman"/>
        </w:rPr>
        <w:t xml:space="preserve">Dreny i zbiorniki do cyfrowego systemu drenażowego </w:t>
      </w:r>
      <w:proofErr w:type="spellStart"/>
      <w:r w:rsidR="0098534C">
        <w:rPr>
          <w:rFonts w:ascii="Times New Roman" w:hAnsi="Times New Roman"/>
        </w:rPr>
        <w:t>Thopaz</w:t>
      </w:r>
      <w:proofErr w:type="spellEnd"/>
      <w:r w:rsidR="0098534C">
        <w:rPr>
          <w:rFonts w:ascii="Times New Roman" w:hAnsi="Times New Roman"/>
        </w:rPr>
        <w:t xml:space="preserve"> – Klinika Chirurgii Klatki Piersiowej</w:t>
      </w:r>
    </w:p>
    <w:p w:rsidR="00072D27" w:rsidRPr="00B92E89" w:rsidRDefault="00072D27" w:rsidP="00072D27">
      <w:pPr>
        <w:autoSpaceDE w:val="0"/>
        <w:autoSpaceDN w:val="0"/>
        <w:adjustRightInd w:val="0"/>
        <w:spacing w:after="0" w:line="240" w:lineRule="auto"/>
        <w:rPr>
          <w:rFonts w:ascii="Times New Roman" w:hAnsi="Times New Roman"/>
        </w:rPr>
      </w:pPr>
      <w:r w:rsidRPr="00B92E89">
        <w:rPr>
          <w:rFonts w:ascii="Times New Roman" w:hAnsi="Times New Roman"/>
        </w:rPr>
        <w:t>Szczegółowy opis przedmiotu zamówienia wraz z określeniem asortymentu wchodzącego w zakres przedmiotu zamówienia znajduje się w Pakiecie nr 1</w:t>
      </w:r>
      <w:r>
        <w:rPr>
          <w:rFonts w:ascii="Times New Roman" w:hAnsi="Times New Roman"/>
        </w:rPr>
        <w:t>-</w:t>
      </w:r>
      <w:r w:rsidR="00EF28EC">
        <w:rPr>
          <w:rFonts w:ascii="Times New Roman" w:hAnsi="Times New Roman"/>
        </w:rPr>
        <w:t>3</w:t>
      </w:r>
      <w:r w:rsidRPr="00B92E89">
        <w:rPr>
          <w:rFonts w:ascii="Times New Roman" w:hAnsi="Times New Roman"/>
        </w:rPr>
        <w:t xml:space="preserve"> stanowiących  Załącznik nr 1.</w:t>
      </w:r>
    </w:p>
    <w:p w:rsidR="00072D27" w:rsidRPr="00ED7648" w:rsidRDefault="00072D27" w:rsidP="00072D27">
      <w:pPr>
        <w:autoSpaceDE w:val="0"/>
        <w:autoSpaceDN w:val="0"/>
        <w:adjustRightInd w:val="0"/>
        <w:spacing w:after="0" w:line="240" w:lineRule="auto"/>
        <w:rPr>
          <w:rFonts w:ascii="Times New Roman" w:hAnsi="Times New Roman"/>
          <w:b/>
          <w:sz w:val="24"/>
          <w:szCs w:val="24"/>
        </w:rPr>
      </w:pPr>
    </w:p>
    <w:p w:rsidR="00B15A04" w:rsidRDefault="00072D27" w:rsidP="00072D27">
      <w:pPr>
        <w:spacing w:after="0" w:line="240" w:lineRule="auto"/>
        <w:rPr>
          <w:rFonts w:ascii="Times New Roman" w:hAnsi="Times New Roman"/>
        </w:rPr>
      </w:pPr>
      <w:r w:rsidRPr="006B19C3">
        <w:rPr>
          <w:rFonts w:ascii="Times New Roman" w:hAnsi="Times New Roman"/>
        </w:rPr>
        <w:t xml:space="preserve">CPV: </w:t>
      </w:r>
      <w:r>
        <w:rPr>
          <w:rFonts w:ascii="Times New Roman" w:hAnsi="Times New Roman"/>
        </w:rPr>
        <w:t xml:space="preserve">33140000-3 - </w:t>
      </w:r>
      <w:r w:rsidRPr="00EA30C2">
        <w:rPr>
          <w:rFonts w:ascii="Times New Roman" w:hAnsi="Times New Roman"/>
        </w:rPr>
        <w:t>Materiały medyczne</w:t>
      </w:r>
    </w:p>
    <w:p w:rsidR="00072D27" w:rsidRPr="00EA30C2" w:rsidRDefault="00B15A04" w:rsidP="00072D27">
      <w:pPr>
        <w:spacing w:after="0" w:line="240" w:lineRule="auto"/>
        <w:rPr>
          <w:rFonts w:ascii="Times New Roman" w:hAnsi="Times New Roman"/>
        </w:rPr>
      </w:pPr>
      <w:r>
        <w:rPr>
          <w:rFonts w:ascii="Times New Roman" w:hAnsi="Times New Roman"/>
        </w:rPr>
        <w:t xml:space="preserve">    </w:t>
      </w:r>
      <w:r w:rsidR="009135CD">
        <w:rPr>
          <w:rFonts w:ascii="Times New Roman" w:hAnsi="Times New Roman"/>
        </w:rPr>
        <w:t xml:space="preserve">    </w:t>
      </w:r>
      <w:r>
        <w:rPr>
          <w:rFonts w:ascii="Times New Roman" w:hAnsi="Times New Roman"/>
        </w:rPr>
        <w:t xml:space="preserve"> 33184400-7 - Protezy piersi</w:t>
      </w:r>
    </w:p>
    <w:p w:rsidR="005C519D" w:rsidRDefault="005C519D" w:rsidP="0072249B">
      <w:pPr>
        <w:spacing w:after="0" w:line="240" w:lineRule="auto"/>
        <w:rPr>
          <w:rFonts w:ascii="Times New Roman" w:eastAsia="Times New Roman" w:hAnsi="Times New Roman"/>
          <w:b/>
          <w:bCs/>
          <w:lang w:eastAsia="pl-PL"/>
        </w:rPr>
      </w:pPr>
    </w:p>
    <w:p w:rsidR="006E5BA7" w:rsidRPr="002C164B" w:rsidRDefault="006E5BA7" w:rsidP="0072249B">
      <w:pPr>
        <w:spacing w:after="0" w:line="240" w:lineRule="auto"/>
        <w:rPr>
          <w:rFonts w:ascii="Times New Roman" w:eastAsia="Times New Roman" w:hAnsi="Times New Roman"/>
          <w:b/>
          <w:bCs/>
          <w:lang w:eastAsia="pl-PL"/>
        </w:rPr>
      </w:pPr>
      <w:r w:rsidRPr="002C164B">
        <w:rPr>
          <w:rFonts w:ascii="Times New Roman" w:eastAsia="Times New Roman" w:hAnsi="Times New Roman"/>
          <w:b/>
          <w:bCs/>
          <w:lang w:eastAsia="pl-PL"/>
        </w:rPr>
        <w:t>II. TERMIN WYKONANIA ZAMÓWIENIA</w:t>
      </w:r>
      <w:r w:rsidR="0083274F">
        <w:rPr>
          <w:rFonts w:ascii="Times New Roman" w:eastAsia="Times New Roman" w:hAnsi="Times New Roman"/>
          <w:b/>
          <w:bCs/>
          <w:lang w:eastAsia="pl-PL"/>
        </w:rPr>
        <w:t>.</w:t>
      </w:r>
    </w:p>
    <w:p w:rsidR="006E5BA7" w:rsidRPr="002C164B" w:rsidRDefault="006E5BA7" w:rsidP="0072249B">
      <w:pPr>
        <w:pStyle w:val="Tekstpodstawowy3"/>
        <w:rPr>
          <w:rFonts w:ascii="Times New Roman" w:hAnsi="Times New Roman"/>
          <w:i w:val="0"/>
          <w:sz w:val="22"/>
          <w:szCs w:val="22"/>
        </w:rPr>
      </w:pPr>
      <w:r w:rsidRPr="002C164B">
        <w:rPr>
          <w:rFonts w:ascii="Times New Roman" w:hAnsi="Times New Roman"/>
          <w:i w:val="0"/>
          <w:sz w:val="22"/>
          <w:szCs w:val="22"/>
        </w:rPr>
        <w:t>Termin realizacji  zamówienia:</w:t>
      </w:r>
    </w:p>
    <w:p w:rsidR="00AA1924" w:rsidRDefault="0015484D" w:rsidP="0072249B">
      <w:pPr>
        <w:tabs>
          <w:tab w:val="left" w:pos="568"/>
        </w:tabs>
        <w:spacing w:after="0" w:line="240" w:lineRule="auto"/>
        <w:ind w:right="68"/>
        <w:jc w:val="both"/>
        <w:rPr>
          <w:rFonts w:ascii="Times New Roman" w:hAnsi="Times New Roman"/>
        </w:rPr>
      </w:pPr>
      <w:r>
        <w:rPr>
          <w:rFonts w:ascii="Times New Roman" w:hAnsi="Times New Roman"/>
        </w:rPr>
        <w:t>12</w:t>
      </w:r>
      <w:r w:rsidR="00BB368D">
        <w:rPr>
          <w:rFonts w:ascii="Times New Roman" w:hAnsi="Times New Roman"/>
        </w:rPr>
        <w:t xml:space="preserve"> miesię</w:t>
      </w:r>
      <w:r w:rsidR="00A169DB">
        <w:rPr>
          <w:rFonts w:ascii="Times New Roman" w:hAnsi="Times New Roman"/>
        </w:rPr>
        <w:t>cy</w:t>
      </w:r>
      <w:r w:rsidR="00AB76B0" w:rsidRPr="002C164B">
        <w:rPr>
          <w:rFonts w:ascii="Times New Roman" w:hAnsi="Times New Roman"/>
        </w:rPr>
        <w:t xml:space="preserve"> od daty podpisania umowy</w:t>
      </w:r>
      <w:r w:rsidR="00950EA0">
        <w:rPr>
          <w:rFonts w:ascii="Times New Roman" w:hAnsi="Times New Roman"/>
        </w:rPr>
        <w:t>.</w:t>
      </w:r>
    </w:p>
    <w:p w:rsidR="009D6BD3" w:rsidRPr="000678AB" w:rsidRDefault="009D6BD3" w:rsidP="009D6BD3">
      <w:pPr>
        <w:spacing w:after="0" w:line="240" w:lineRule="auto"/>
        <w:jc w:val="both"/>
        <w:rPr>
          <w:rFonts w:ascii="Times New Roman" w:hAnsi="Times New Roman"/>
          <w:sz w:val="24"/>
          <w:szCs w:val="24"/>
        </w:rPr>
      </w:pPr>
      <w:r>
        <w:rPr>
          <w:rFonts w:ascii="Times New Roman" w:hAnsi="Times New Roman"/>
          <w:szCs w:val="24"/>
        </w:rPr>
        <w:t>Dot. Pakietu nr 2:</w:t>
      </w:r>
    </w:p>
    <w:p w:rsidR="009D6BD3" w:rsidRPr="009D6BD3" w:rsidRDefault="009D6BD3" w:rsidP="009D6BD3">
      <w:pPr>
        <w:pStyle w:val="Tekstpodstawowy3"/>
        <w:jc w:val="both"/>
        <w:rPr>
          <w:rFonts w:ascii="Times New Roman" w:hAnsi="Times New Roman"/>
          <w:i w:val="0"/>
          <w:sz w:val="22"/>
          <w:szCs w:val="22"/>
        </w:rPr>
      </w:pPr>
      <w:r w:rsidRPr="009D6BD3">
        <w:rPr>
          <w:rFonts w:ascii="Times New Roman" w:hAnsi="Times New Roman"/>
          <w:sz w:val="22"/>
          <w:szCs w:val="22"/>
        </w:rPr>
        <w:t xml:space="preserve">Miejsce realizacji zamówienia: depozyt na Bloku Operacyjnym - </w:t>
      </w:r>
      <w:r w:rsidRPr="009D6BD3">
        <w:rPr>
          <w:rFonts w:ascii="Times New Roman" w:hAnsi="Times New Roman"/>
          <w:i w:val="0"/>
          <w:sz w:val="22"/>
          <w:szCs w:val="22"/>
        </w:rPr>
        <w:t>realizacja dostaw w dniach roboc</w:t>
      </w:r>
      <w:r w:rsidR="002D301F">
        <w:rPr>
          <w:rFonts w:ascii="Times New Roman" w:hAnsi="Times New Roman"/>
          <w:i w:val="0"/>
          <w:sz w:val="22"/>
          <w:szCs w:val="22"/>
        </w:rPr>
        <w:t xml:space="preserve">zych w godz. od 7:00 do 14:00, </w:t>
      </w:r>
      <w:r w:rsidRPr="009D6BD3">
        <w:rPr>
          <w:rFonts w:ascii="Times New Roman" w:hAnsi="Times New Roman"/>
          <w:i w:val="0"/>
          <w:sz w:val="22"/>
          <w:szCs w:val="22"/>
        </w:rPr>
        <w:t xml:space="preserve">w piątki do godz. 12:30. </w:t>
      </w:r>
    </w:p>
    <w:p w:rsidR="008E2E35" w:rsidRDefault="002D301F" w:rsidP="008E2E35">
      <w:pPr>
        <w:spacing w:after="0" w:line="240" w:lineRule="auto"/>
        <w:jc w:val="both"/>
        <w:rPr>
          <w:rFonts w:ascii="Times New Roman" w:hAnsi="Times New Roman"/>
          <w:szCs w:val="24"/>
        </w:rPr>
      </w:pPr>
      <w:r>
        <w:rPr>
          <w:rFonts w:ascii="Times New Roman" w:hAnsi="Times New Roman"/>
          <w:szCs w:val="24"/>
        </w:rPr>
        <w:t xml:space="preserve">Dot. Pakietów nr </w:t>
      </w:r>
      <w:r w:rsidR="008E2E35">
        <w:rPr>
          <w:rFonts w:ascii="Times New Roman" w:hAnsi="Times New Roman"/>
          <w:szCs w:val="24"/>
        </w:rPr>
        <w:t>1-3:</w:t>
      </w:r>
    </w:p>
    <w:p w:rsidR="008E2E35" w:rsidRPr="002C164B" w:rsidRDefault="008E2E35" w:rsidP="008E2E35">
      <w:pPr>
        <w:pStyle w:val="Tekstpodstawowy3"/>
        <w:jc w:val="both"/>
        <w:rPr>
          <w:rFonts w:ascii="Times New Roman" w:hAnsi="Times New Roman"/>
          <w:i w:val="0"/>
          <w:sz w:val="22"/>
          <w:szCs w:val="22"/>
        </w:rPr>
      </w:pPr>
      <w:r w:rsidRPr="009D6BD3">
        <w:rPr>
          <w:rFonts w:ascii="Times New Roman" w:hAnsi="Times New Roman"/>
          <w:sz w:val="22"/>
          <w:szCs w:val="22"/>
        </w:rPr>
        <w:t xml:space="preserve">Miejsce realizacji zamówienia: Magazyn </w:t>
      </w:r>
      <w:r w:rsidR="009D6BD3">
        <w:rPr>
          <w:rFonts w:ascii="Times New Roman" w:hAnsi="Times New Roman"/>
          <w:sz w:val="22"/>
          <w:szCs w:val="22"/>
        </w:rPr>
        <w:t>G</w:t>
      </w:r>
      <w:r w:rsidRPr="009D6BD3">
        <w:rPr>
          <w:rFonts w:ascii="Times New Roman" w:hAnsi="Times New Roman"/>
          <w:sz w:val="22"/>
          <w:szCs w:val="22"/>
        </w:rPr>
        <w:t>łówny</w:t>
      </w:r>
      <w:r>
        <w:rPr>
          <w:rFonts w:ascii="Times New Roman" w:hAnsi="Times New Roman"/>
          <w:szCs w:val="24"/>
        </w:rPr>
        <w:t xml:space="preserve">. </w:t>
      </w:r>
    </w:p>
    <w:p w:rsidR="004A7A1D" w:rsidRPr="002C164B" w:rsidRDefault="004A7A1D" w:rsidP="004A7A1D">
      <w:pPr>
        <w:pStyle w:val="Akapitzlist1"/>
        <w:ind w:left="0"/>
        <w:jc w:val="both"/>
        <w:rPr>
          <w:sz w:val="22"/>
          <w:szCs w:val="22"/>
        </w:rPr>
      </w:pPr>
      <w:r w:rsidRPr="002C164B">
        <w:rPr>
          <w:sz w:val="22"/>
          <w:szCs w:val="22"/>
        </w:rPr>
        <w:t>Termin realizacji jednostkowych zamówień:</w:t>
      </w:r>
    </w:p>
    <w:p w:rsidR="004A7A1D" w:rsidRPr="002C164B" w:rsidRDefault="004A7A1D" w:rsidP="004A7A1D">
      <w:pPr>
        <w:pStyle w:val="Tekstpodstawowy3"/>
        <w:jc w:val="both"/>
        <w:rPr>
          <w:rFonts w:ascii="Times New Roman" w:hAnsi="Times New Roman"/>
          <w:i w:val="0"/>
          <w:sz w:val="22"/>
          <w:szCs w:val="22"/>
        </w:rPr>
      </w:pPr>
      <w:r w:rsidRPr="002C164B">
        <w:rPr>
          <w:rFonts w:ascii="Times New Roman" w:hAnsi="Times New Roman"/>
          <w:i w:val="0"/>
          <w:sz w:val="22"/>
          <w:szCs w:val="22"/>
        </w:rPr>
        <w:t xml:space="preserve">- zamówienia odbywać się będą faksem, sukcesywnie do potrzeb - realizacja dostaw </w:t>
      </w:r>
      <w:r>
        <w:rPr>
          <w:rFonts w:ascii="Times New Roman" w:hAnsi="Times New Roman"/>
          <w:i w:val="0"/>
          <w:sz w:val="22"/>
          <w:szCs w:val="22"/>
        </w:rPr>
        <w:t>do 5 dni roboczych w godz. od 7:00 do 14:00,  w piątki do godz. 12:</w:t>
      </w:r>
      <w:r w:rsidRPr="002C164B">
        <w:rPr>
          <w:rFonts w:ascii="Times New Roman" w:hAnsi="Times New Roman"/>
          <w:i w:val="0"/>
          <w:sz w:val="22"/>
          <w:szCs w:val="22"/>
        </w:rPr>
        <w:t>30. W sytuacjach pilnych w ciągu 2 dni roboczych.</w:t>
      </w:r>
    </w:p>
    <w:p w:rsidR="004A7A1D" w:rsidRDefault="004A7A1D" w:rsidP="004C536C">
      <w:pPr>
        <w:spacing w:after="0" w:line="240" w:lineRule="auto"/>
        <w:jc w:val="both"/>
        <w:rPr>
          <w:rFonts w:ascii="Times New Roman" w:hAnsi="Times New Roman"/>
          <w:color w:val="FF0000"/>
        </w:rPr>
      </w:pPr>
    </w:p>
    <w:p w:rsidR="004A7A1D" w:rsidRPr="009732C2" w:rsidRDefault="004A7A1D" w:rsidP="004A7A1D">
      <w:pPr>
        <w:tabs>
          <w:tab w:val="left" w:pos="1160"/>
        </w:tabs>
        <w:spacing w:after="0" w:line="240" w:lineRule="auto"/>
        <w:jc w:val="both"/>
        <w:rPr>
          <w:rFonts w:ascii="Times New Roman" w:hAnsi="Times New Roman"/>
          <w:b/>
          <w:u w:val="single"/>
        </w:rPr>
      </w:pPr>
      <w:r w:rsidRPr="009732C2">
        <w:rPr>
          <w:rFonts w:ascii="Times New Roman" w:hAnsi="Times New Roman"/>
          <w:b/>
          <w:u w:val="single"/>
        </w:rPr>
        <w:t xml:space="preserve">Próbki (Na wezwanie Zamawiającego) </w:t>
      </w:r>
    </w:p>
    <w:p w:rsidR="0098534C" w:rsidRPr="009732C2" w:rsidRDefault="004A7A1D" w:rsidP="004A7A1D">
      <w:pPr>
        <w:spacing w:after="0" w:line="240" w:lineRule="auto"/>
        <w:jc w:val="both"/>
        <w:rPr>
          <w:rFonts w:ascii="Times New Roman" w:hAnsi="Times New Roman"/>
        </w:rPr>
      </w:pPr>
      <w:r w:rsidRPr="009732C2">
        <w:rPr>
          <w:rFonts w:ascii="Times New Roman" w:hAnsi="Times New Roman"/>
          <w:b/>
        </w:rPr>
        <w:t>Pakiet nr 1:</w:t>
      </w:r>
      <w:r w:rsidR="009F3CCB" w:rsidRPr="009732C2">
        <w:rPr>
          <w:rFonts w:ascii="Times New Roman" w:hAnsi="Times New Roman"/>
        </w:rPr>
        <w:t xml:space="preserve"> po 1 szt. z pozycji: </w:t>
      </w:r>
      <w:r w:rsidR="00BA157E" w:rsidRPr="00BA157E">
        <w:rPr>
          <w:rFonts w:ascii="Times New Roman" w:hAnsi="Times New Roman"/>
        </w:rPr>
        <w:t>1,</w:t>
      </w:r>
      <w:r w:rsidR="00BA157E">
        <w:rPr>
          <w:rFonts w:ascii="Times New Roman" w:hAnsi="Times New Roman"/>
        </w:rPr>
        <w:t xml:space="preserve"> </w:t>
      </w:r>
      <w:r w:rsidR="00BA157E" w:rsidRPr="00BA157E">
        <w:rPr>
          <w:rFonts w:ascii="Times New Roman" w:hAnsi="Times New Roman"/>
        </w:rPr>
        <w:t>6,</w:t>
      </w:r>
      <w:r w:rsidR="00BA157E">
        <w:rPr>
          <w:rFonts w:ascii="Times New Roman" w:hAnsi="Times New Roman"/>
        </w:rPr>
        <w:t xml:space="preserve"> </w:t>
      </w:r>
      <w:r w:rsidR="00BA157E" w:rsidRPr="00BA157E">
        <w:rPr>
          <w:rFonts w:ascii="Times New Roman" w:hAnsi="Times New Roman"/>
        </w:rPr>
        <w:t>28,</w:t>
      </w:r>
      <w:r w:rsidR="00BA157E">
        <w:rPr>
          <w:rFonts w:ascii="Times New Roman" w:hAnsi="Times New Roman"/>
        </w:rPr>
        <w:t xml:space="preserve"> </w:t>
      </w:r>
      <w:r w:rsidR="00BA157E" w:rsidRPr="00BA157E">
        <w:rPr>
          <w:rFonts w:ascii="Times New Roman" w:hAnsi="Times New Roman"/>
        </w:rPr>
        <w:t>31,</w:t>
      </w:r>
      <w:r w:rsidR="00BA157E">
        <w:rPr>
          <w:rFonts w:ascii="Times New Roman" w:hAnsi="Times New Roman"/>
        </w:rPr>
        <w:t xml:space="preserve"> </w:t>
      </w:r>
      <w:r w:rsidR="00BA157E" w:rsidRPr="00BA157E">
        <w:rPr>
          <w:rFonts w:ascii="Times New Roman" w:hAnsi="Times New Roman"/>
        </w:rPr>
        <w:t>34,</w:t>
      </w:r>
      <w:r w:rsidR="00BA157E">
        <w:rPr>
          <w:rFonts w:ascii="Times New Roman" w:hAnsi="Times New Roman"/>
        </w:rPr>
        <w:t xml:space="preserve"> </w:t>
      </w:r>
      <w:r w:rsidR="00BA157E" w:rsidRPr="00BA157E">
        <w:rPr>
          <w:rFonts w:ascii="Times New Roman" w:hAnsi="Times New Roman"/>
        </w:rPr>
        <w:t>37,</w:t>
      </w:r>
      <w:r w:rsidR="00BA157E">
        <w:rPr>
          <w:rFonts w:ascii="Times New Roman" w:hAnsi="Times New Roman"/>
        </w:rPr>
        <w:t xml:space="preserve"> </w:t>
      </w:r>
      <w:r w:rsidR="00BA157E" w:rsidRPr="00BA157E">
        <w:rPr>
          <w:rFonts w:ascii="Times New Roman" w:hAnsi="Times New Roman"/>
        </w:rPr>
        <w:t>40,</w:t>
      </w:r>
      <w:r w:rsidR="00BA157E">
        <w:rPr>
          <w:rFonts w:ascii="Times New Roman" w:hAnsi="Times New Roman"/>
        </w:rPr>
        <w:t xml:space="preserve"> </w:t>
      </w:r>
      <w:r w:rsidR="00BA157E" w:rsidRPr="00BA157E">
        <w:rPr>
          <w:rFonts w:ascii="Times New Roman" w:hAnsi="Times New Roman"/>
        </w:rPr>
        <w:t>45</w:t>
      </w:r>
    </w:p>
    <w:p w:rsidR="00AE4821" w:rsidRPr="009732C2" w:rsidRDefault="00AE4821" w:rsidP="004A7A1D">
      <w:pPr>
        <w:spacing w:after="0" w:line="240" w:lineRule="auto"/>
        <w:jc w:val="both"/>
        <w:rPr>
          <w:rFonts w:ascii="Times New Roman" w:hAnsi="Times New Roman"/>
        </w:rPr>
      </w:pPr>
      <w:r w:rsidRPr="009732C2">
        <w:rPr>
          <w:rFonts w:ascii="Times New Roman" w:hAnsi="Times New Roman"/>
          <w:b/>
        </w:rPr>
        <w:t>Pakiet nr 3:</w:t>
      </w:r>
      <w:r w:rsidR="009135CD">
        <w:rPr>
          <w:rFonts w:ascii="Times New Roman" w:hAnsi="Times New Roman"/>
          <w:b/>
        </w:rPr>
        <w:t xml:space="preserve"> </w:t>
      </w:r>
      <w:r w:rsidR="00FA4544" w:rsidRPr="009732C2">
        <w:rPr>
          <w:rFonts w:ascii="Times New Roman" w:hAnsi="Times New Roman"/>
        </w:rPr>
        <w:t>po 1 szt. z każdej pozycji</w:t>
      </w:r>
    </w:p>
    <w:p w:rsidR="00AE4821" w:rsidRPr="00633718" w:rsidRDefault="00AE4821" w:rsidP="004A7A1D">
      <w:pPr>
        <w:spacing w:after="0" w:line="240" w:lineRule="auto"/>
        <w:jc w:val="both"/>
        <w:rPr>
          <w:rFonts w:ascii="Times New Roman" w:hAnsi="Times New Roman"/>
        </w:rPr>
      </w:pPr>
    </w:p>
    <w:p w:rsidR="004A7A1D" w:rsidRPr="002C164B" w:rsidRDefault="004A7A1D" w:rsidP="004A7A1D">
      <w:pPr>
        <w:spacing w:after="0" w:line="240" w:lineRule="auto"/>
        <w:jc w:val="both"/>
        <w:rPr>
          <w:rFonts w:ascii="Times New Roman" w:hAnsi="Times New Roman"/>
        </w:rPr>
      </w:pPr>
      <w:r w:rsidRPr="002C164B">
        <w:rPr>
          <w:rFonts w:ascii="Times New Roman" w:hAnsi="Times New Roman"/>
        </w:rPr>
        <w:t>Zamawiający wymaga w/w próbek celem przetestowania i potwierdzenia zgodności zaproponowanego asortymentu z opisem przedmiotu zamówienia zawartego w SIWZ.</w:t>
      </w:r>
    </w:p>
    <w:p w:rsidR="004A7A1D" w:rsidRPr="002C164B" w:rsidRDefault="004A7A1D" w:rsidP="004A7A1D">
      <w:pPr>
        <w:spacing w:after="0" w:line="240" w:lineRule="auto"/>
        <w:jc w:val="both"/>
        <w:rPr>
          <w:rFonts w:ascii="Times New Roman" w:hAnsi="Times New Roman"/>
          <w:b/>
        </w:rPr>
      </w:pPr>
    </w:p>
    <w:p w:rsidR="004A7A1D" w:rsidRPr="002C164B" w:rsidRDefault="004A7A1D" w:rsidP="004A7A1D">
      <w:pPr>
        <w:spacing w:after="0" w:line="240" w:lineRule="auto"/>
        <w:jc w:val="both"/>
        <w:rPr>
          <w:rFonts w:ascii="Times New Roman" w:hAnsi="Times New Roman"/>
          <w:b/>
        </w:rPr>
      </w:pPr>
      <w:r w:rsidRPr="002C164B">
        <w:rPr>
          <w:rFonts w:ascii="Times New Roman" w:hAnsi="Times New Roman"/>
          <w:b/>
        </w:rPr>
        <w:t xml:space="preserve">Próbka powinna zawierać: </w:t>
      </w:r>
    </w:p>
    <w:p w:rsidR="004A7A1D" w:rsidRPr="002C164B" w:rsidRDefault="004A7A1D" w:rsidP="004A7A1D">
      <w:pPr>
        <w:spacing w:after="0" w:line="240" w:lineRule="auto"/>
        <w:jc w:val="both"/>
        <w:rPr>
          <w:rFonts w:ascii="Times New Roman" w:hAnsi="Times New Roman"/>
        </w:rPr>
      </w:pPr>
      <w:r>
        <w:rPr>
          <w:rFonts w:ascii="Times New Roman" w:hAnsi="Times New Roman"/>
        </w:rPr>
        <w:lastRenderedPageBreak/>
        <w:t xml:space="preserve">- </w:t>
      </w:r>
      <w:r w:rsidRPr="002C164B">
        <w:rPr>
          <w:rFonts w:ascii="Times New Roman" w:hAnsi="Times New Roman"/>
        </w:rPr>
        <w:t xml:space="preserve">oryginalne </w:t>
      </w:r>
      <w:r>
        <w:rPr>
          <w:rFonts w:ascii="Times New Roman" w:hAnsi="Times New Roman"/>
        </w:rPr>
        <w:t>opakowanie, dokładnie opisane (</w:t>
      </w:r>
      <w:r w:rsidRPr="002C164B">
        <w:rPr>
          <w:rFonts w:ascii="Times New Roman" w:hAnsi="Times New Roman"/>
        </w:rPr>
        <w:t>opis powinien zawierać m.in. nazwę artykułu, nr katalog</w:t>
      </w:r>
      <w:r>
        <w:rPr>
          <w:rFonts w:ascii="Times New Roman" w:hAnsi="Times New Roman"/>
        </w:rPr>
        <w:t>owy, producenta, data ważności</w:t>
      </w:r>
      <w:r w:rsidRPr="002C164B">
        <w:rPr>
          <w:rFonts w:ascii="Times New Roman" w:hAnsi="Times New Roman"/>
        </w:rPr>
        <w:t>)</w:t>
      </w:r>
    </w:p>
    <w:p w:rsidR="004A7A1D" w:rsidRPr="002C164B" w:rsidRDefault="004A7A1D" w:rsidP="004A7A1D">
      <w:pPr>
        <w:spacing w:after="0" w:line="240" w:lineRule="auto"/>
        <w:jc w:val="both"/>
        <w:rPr>
          <w:rFonts w:ascii="Times New Roman" w:hAnsi="Times New Roman"/>
        </w:rPr>
      </w:pPr>
    </w:p>
    <w:p w:rsidR="004A7A1D" w:rsidRPr="002C164B" w:rsidRDefault="004A7A1D" w:rsidP="004A7A1D">
      <w:pPr>
        <w:autoSpaceDE w:val="0"/>
        <w:autoSpaceDN w:val="0"/>
        <w:adjustRightInd w:val="0"/>
        <w:spacing w:after="0" w:line="240" w:lineRule="auto"/>
        <w:jc w:val="both"/>
        <w:rPr>
          <w:rFonts w:ascii="Times New Roman" w:hAnsi="Times New Roman"/>
          <w:b/>
        </w:rPr>
      </w:pPr>
      <w:r w:rsidRPr="002C164B">
        <w:rPr>
          <w:rFonts w:ascii="Times New Roman" w:hAnsi="Times New Roman"/>
          <w:b/>
          <w:bCs/>
        </w:rPr>
        <w:t xml:space="preserve">Próbki oferowanych produktów powinny być złożone w zamkniętym opakowaniu oznaczonym </w:t>
      </w:r>
      <w:r w:rsidRPr="002C164B">
        <w:rPr>
          <w:rFonts w:ascii="Times New Roman" w:hAnsi="Times New Roman"/>
          <w:bCs/>
        </w:rPr>
        <w:t>,,</w:t>
      </w:r>
      <w:r w:rsidRPr="002C164B">
        <w:rPr>
          <w:rFonts w:ascii="Times New Roman" w:hAnsi="Times New Roman"/>
          <w:b/>
          <w:bCs/>
        </w:rPr>
        <w:t>Próbki do postępowania</w:t>
      </w:r>
      <w:r>
        <w:rPr>
          <w:rFonts w:ascii="Times New Roman" w:hAnsi="Times New Roman"/>
          <w:b/>
          <w:bCs/>
        </w:rPr>
        <w:t>:</w:t>
      </w:r>
      <w:r w:rsidR="009135CD">
        <w:rPr>
          <w:rFonts w:ascii="Times New Roman" w:hAnsi="Times New Roman"/>
          <w:b/>
          <w:bCs/>
        </w:rPr>
        <w:t xml:space="preserve"> </w:t>
      </w:r>
      <w:r w:rsidRPr="002C164B">
        <w:rPr>
          <w:rFonts w:ascii="Times New Roman" w:hAnsi="Times New Roman"/>
          <w:b/>
        </w:rPr>
        <w:t>Zakup wraz z dostawą wyrobów medycznych dla</w:t>
      </w:r>
      <w:r w:rsidR="009135CD">
        <w:rPr>
          <w:rFonts w:ascii="Times New Roman" w:hAnsi="Times New Roman"/>
          <w:b/>
        </w:rPr>
        <w:t xml:space="preserve"> </w:t>
      </w:r>
      <w:r w:rsidRPr="002C164B">
        <w:rPr>
          <w:rFonts w:ascii="Times New Roman" w:hAnsi="Times New Roman"/>
          <w:b/>
        </w:rPr>
        <w:t xml:space="preserve">Świętokrzyskiego Centrum Onkologii w Kielcach” </w:t>
      </w:r>
      <w:r w:rsidRPr="004C5368">
        <w:rPr>
          <w:rFonts w:ascii="Times New Roman" w:hAnsi="Times New Roman"/>
          <w:b/>
          <w:bCs/>
        </w:rPr>
        <w:t>AZP.2411.</w:t>
      </w:r>
      <w:r>
        <w:rPr>
          <w:rFonts w:ascii="Times New Roman" w:hAnsi="Times New Roman"/>
          <w:b/>
          <w:bCs/>
        </w:rPr>
        <w:t>1</w:t>
      </w:r>
      <w:r w:rsidR="00EF28EC">
        <w:rPr>
          <w:rFonts w:ascii="Times New Roman" w:hAnsi="Times New Roman"/>
          <w:b/>
          <w:bCs/>
        </w:rPr>
        <w:t>4</w:t>
      </w:r>
      <w:r>
        <w:rPr>
          <w:rFonts w:ascii="Times New Roman" w:hAnsi="Times New Roman"/>
          <w:b/>
          <w:bCs/>
        </w:rPr>
        <w:t>4</w:t>
      </w:r>
      <w:r w:rsidRPr="004C5368">
        <w:rPr>
          <w:rFonts w:ascii="Times New Roman" w:hAnsi="Times New Roman"/>
          <w:b/>
          <w:bCs/>
        </w:rPr>
        <w:t xml:space="preserve">.2020.MS </w:t>
      </w:r>
      <w:r w:rsidRPr="002C164B">
        <w:rPr>
          <w:rFonts w:ascii="Times New Roman" w:hAnsi="Times New Roman"/>
          <w:b/>
        </w:rPr>
        <w:t>(próbki dostarczyć do p. 202</w:t>
      </w:r>
      <w:r w:rsidRPr="002C164B">
        <w:rPr>
          <w:rFonts w:ascii="Times New Roman" w:hAnsi="Times New Roman"/>
          <w:b/>
          <w:bCs/>
        </w:rPr>
        <w:t>)</w:t>
      </w:r>
    </w:p>
    <w:p w:rsidR="004A7A1D" w:rsidRDefault="004A7A1D" w:rsidP="004C536C">
      <w:pPr>
        <w:spacing w:after="0" w:line="240" w:lineRule="auto"/>
        <w:jc w:val="both"/>
        <w:rPr>
          <w:rFonts w:ascii="Times New Roman" w:hAnsi="Times New Roman"/>
          <w:color w:val="FF0000"/>
        </w:rPr>
      </w:pPr>
    </w:p>
    <w:p w:rsidR="004C536C" w:rsidRPr="005B4879" w:rsidRDefault="004C536C" w:rsidP="004C536C">
      <w:pPr>
        <w:spacing w:after="0" w:line="240" w:lineRule="auto"/>
        <w:jc w:val="both"/>
        <w:rPr>
          <w:rFonts w:ascii="Times New Roman" w:hAnsi="Times New Roman"/>
          <w:color w:val="FF0000"/>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III. WARUNKI UDZIAŁU W POSTĘPOWANIU ORAZ BRAKU PODSTAW WYKLUCZENIA.</w:t>
      </w:r>
    </w:p>
    <w:p w:rsidR="00F367E5" w:rsidRPr="002C164B" w:rsidRDefault="00F367E5" w:rsidP="009A31AC">
      <w:pPr>
        <w:pStyle w:val="Akapitzlist"/>
        <w:numPr>
          <w:ilvl w:val="0"/>
          <w:numId w:val="7"/>
        </w:numPr>
        <w:jc w:val="both"/>
        <w:rPr>
          <w:b/>
          <w:sz w:val="22"/>
          <w:szCs w:val="22"/>
        </w:rPr>
      </w:pPr>
      <w:r w:rsidRPr="002C164B">
        <w:rPr>
          <w:b/>
          <w:sz w:val="22"/>
          <w:szCs w:val="22"/>
        </w:rPr>
        <w:t>O udzielenie zamówienia mogą ubiegać się wykonawcy, którzy:</w:t>
      </w:r>
    </w:p>
    <w:p w:rsidR="00F367E5" w:rsidRPr="002C164B" w:rsidRDefault="00F367E5" w:rsidP="009A31AC">
      <w:pPr>
        <w:pStyle w:val="Akapitzlist"/>
        <w:numPr>
          <w:ilvl w:val="0"/>
          <w:numId w:val="8"/>
        </w:numPr>
        <w:jc w:val="both"/>
        <w:rPr>
          <w:sz w:val="22"/>
          <w:szCs w:val="22"/>
        </w:rPr>
      </w:pPr>
      <w:r w:rsidRPr="002C164B">
        <w:rPr>
          <w:sz w:val="22"/>
          <w:szCs w:val="22"/>
        </w:rPr>
        <w:t>nie podlegają wykluczeniu,</w:t>
      </w:r>
    </w:p>
    <w:p w:rsidR="00F367E5" w:rsidRPr="002C164B" w:rsidRDefault="00F367E5" w:rsidP="009A31AC">
      <w:pPr>
        <w:pStyle w:val="Akapitzlist"/>
        <w:numPr>
          <w:ilvl w:val="0"/>
          <w:numId w:val="8"/>
        </w:numPr>
        <w:jc w:val="both"/>
        <w:rPr>
          <w:sz w:val="22"/>
          <w:szCs w:val="22"/>
        </w:rPr>
      </w:pPr>
      <w:r w:rsidRPr="002C164B">
        <w:rPr>
          <w:sz w:val="22"/>
          <w:szCs w:val="22"/>
        </w:rPr>
        <w:t>spełniają warunki udziału w postępowaniu.</w:t>
      </w:r>
    </w:p>
    <w:p w:rsidR="00F367E5" w:rsidRPr="002C164B" w:rsidRDefault="00F367E5" w:rsidP="009A31AC">
      <w:pPr>
        <w:pStyle w:val="Akapitzlist"/>
        <w:numPr>
          <w:ilvl w:val="0"/>
          <w:numId w:val="7"/>
        </w:numPr>
        <w:jc w:val="both"/>
        <w:rPr>
          <w:sz w:val="22"/>
          <w:szCs w:val="22"/>
        </w:rPr>
      </w:pPr>
      <w:r w:rsidRPr="002C164B">
        <w:rPr>
          <w:sz w:val="22"/>
          <w:szCs w:val="22"/>
        </w:rPr>
        <w:t>Warunki udziału w postępowaniu.</w:t>
      </w:r>
    </w:p>
    <w:p w:rsidR="002034D3" w:rsidRDefault="00F367E5" w:rsidP="00111D07">
      <w:pPr>
        <w:pStyle w:val="pkt"/>
        <w:numPr>
          <w:ilvl w:val="1"/>
          <w:numId w:val="7"/>
        </w:numPr>
        <w:autoSpaceDE w:val="0"/>
        <w:autoSpaceDN w:val="0"/>
        <w:spacing w:before="0" w:after="0" w:line="276" w:lineRule="auto"/>
        <w:rPr>
          <w:sz w:val="22"/>
          <w:szCs w:val="22"/>
        </w:rPr>
      </w:pPr>
      <w:r w:rsidRPr="002C164B">
        <w:rPr>
          <w:sz w:val="22"/>
          <w:szCs w:val="22"/>
        </w:rPr>
        <w:t xml:space="preserve">O udzielenie zamówienia mogą ubiegać się wykonawcy, którzy spełniają </w:t>
      </w:r>
      <w:r w:rsidR="00111D07" w:rsidRPr="002C164B">
        <w:rPr>
          <w:sz w:val="22"/>
          <w:szCs w:val="22"/>
        </w:rPr>
        <w:t>warunki udziału w postępowaniu.</w:t>
      </w:r>
    </w:p>
    <w:p w:rsidR="00F367E5" w:rsidRPr="002C164B" w:rsidRDefault="00F367E5" w:rsidP="009A31AC">
      <w:pPr>
        <w:pStyle w:val="pkt"/>
        <w:numPr>
          <w:ilvl w:val="0"/>
          <w:numId w:val="7"/>
        </w:numPr>
        <w:autoSpaceDE w:val="0"/>
        <w:autoSpaceDN w:val="0"/>
        <w:spacing w:before="0" w:after="0" w:line="276" w:lineRule="auto"/>
        <w:rPr>
          <w:sz w:val="22"/>
          <w:szCs w:val="22"/>
        </w:rPr>
      </w:pPr>
      <w:r w:rsidRPr="002C164B">
        <w:rPr>
          <w:b/>
          <w:sz w:val="22"/>
          <w:szCs w:val="22"/>
        </w:rPr>
        <w:t>Wykonawcy mogą wspólnie ubiegać się o udzielenie zamówienia</w:t>
      </w:r>
      <w:r w:rsidRPr="002C164B">
        <w:rPr>
          <w:sz w:val="22"/>
          <w:szCs w:val="22"/>
        </w:rPr>
        <w:t xml:space="preserve">. </w:t>
      </w:r>
    </w:p>
    <w:p w:rsidR="00F367E5" w:rsidRPr="002C164B" w:rsidRDefault="00F367E5" w:rsidP="00A169DB">
      <w:pPr>
        <w:pStyle w:val="pkt"/>
        <w:numPr>
          <w:ilvl w:val="1"/>
          <w:numId w:val="7"/>
        </w:numPr>
        <w:autoSpaceDE w:val="0"/>
        <w:autoSpaceDN w:val="0"/>
        <w:spacing w:before="0" w:after="0" w:line="276" w:lineRule="auto"/>
        <w:rPr>
          <w:sz w:val="22"/>
          <w:szCs w:val="22"/>
        </w:rPr>
      </w:pPr>
      <w:r w:rsidRPr="002C164B">
        <w:rPr>
          <w:sz w:val="22"/>
          <w:szCs w:val="22"/>
        </w:rPr>
        <w:t>Wykonawcy wspólnie ubiegający się o udzielenie zamówienia ustanawiają pełnomocnika do prezentowania ich w postępowaniu o udzielenie zamówienia albo reprezentowania w postępowaniu i zawarcia umowy w sprawie zamówienia publicznego.</w:t>
      </w:r>
    </w:p>
    <w:p w:rsidR="00F367E5" w:rsidRPr="002C164B" w:rsidRDefault="00545E99" w:rsidP="00A169DB">
      <w:pPr>
        <w:pStyle w:val="pkt"/>
        <w:tabs>
          <w:tab w:val="num" w:pos="1701"/>
        </w:tabs>
        <w:autoSpaceDE w:val="0"/>
        <w:autoSpaceDN w:val="0"/>
        <w:spacing w:before="0" w:after="0" w:line="276" w:lineRule="auto"/>
        <w:ind w:left="1134" w:hanging="567"/>
        <w:rPr>
          <w:sz w:val="22"/>
          <w:szCs w:val="22"/>
        </w:rPr>
      </w:pPr>
      <w:r w:rsidRPr="002C164B">
        <w:rPr>
          <w:sz w:val="22"/>
          <w:szCs w:val="22"/>
        </w:rPr>
        <w:t>3.2</w:t>
      </w:r>
      <w:r w:rsidR="00A169DB">
        <w:rPr>
          <w:sz w:val="22"/>
          <w:szCs w:val="22"/>
        </w:rPr>
        <w:t>.</w:t>
      </w:r>
      <w:r w:rsidR="00F367E5" w:rsidRPr="002C164B">
        <w:rPr>
          <w:sz w:val="22"/>
          <w:szCs w:val="22"/>
        </w:rPr>
        <w:t>Przepisy dotyczące wykonawcy stosuje się odp</w:t>
      </w:r>
      <w:r w:rsidR="00D62CC4">
        <w:rPr>
          <w:sz w:val="22"/>
          <w:szCs w:val="22"/>
        </w:rPr>
        <w:t xml:space="preserve">owiednio do wykonawców wspólnie </w:t>
      </w:r>
      <w:r w:rsidR="00F367E5" w:rsidRPr="002C164B">
        <w:rPr>
          <w:sz w:val="22"/>
          <w:szCs w:val="22"/>
        </w:rPr>
        <w:t>ubiegających się o udzielenie zamówienia.</w:t>
      </w:r>
    </w:p>
    <w:p w:rsidR="00F367E5" w:rsidRPr="002C164B" w:rsidRDefault="00F367E5" w:rsidP="00A169DB">
      <w:pPr>
        <w:pStyle w:val="pkt"/>
        <w:autoSpaceDE w:val="0"/>
        <w:autoSpaceDN w:val="0"/>
        <w:spacing w:before="0" w:after="0" w:line="276" w:lineRule="auto"/>
        <w:ind w:left="993" w:hanging="426"/>
        <w:rPr>
          <w:sz w:val="22"/>
          <w:szCs w:val="22"/>
        </w:rPr>
      </w:pPr>
      <w:r w:rsidRPr="002C164B">
        <w:rPr>
          <w:sz w:val="22"/>
          <w:szCs w:val="22"/>
        </w:rPr>
        <w:t>3.3</w:t>
      </w:r>
      <w:r w:rsidR="00A169DB">
        <w:rPr>
          <w:sz w:val="22"/>
          <w:szCs w:val="22"/>
        </w:rPr>
        <w:t>.</w:t>
      </w:r>
      <w:r w:rsidRPr="002C164B">
        <w:rPr>
          <w:sz w:val="22"/>
          <w:szCs w:val="22"/>
        </w:rPr>
        <w:t>Jeżeli oferta wykonawców wspólnie ubiegających się o udzielenie zamówienia zostanie wybrana, zamawiający będzie żądać przed zawarciem umowy w sprawie zamówienia publicznego, umowy regulującej współpracę tych wykonawców.</w:t>
      </w:r>
    </w:p>
    <w:p w:rsidR="00C8550F" w:rsidRPr="002C164B" w:rsidRDefault="00C8550F" w:rsidP="006E5BA7">
      <w:pPr>
        <w:pStyle w:val="pkt"/>
        <w:autoSpaceDE w:val="0"/>
        <w:autoSpaceDN w:val="0"/>
        <w:spacing w:before="0" w:after="0" w:line="276" w:lineRule="auto"/>
        <w:ind w:left="993" w:hanging="426"/>
        <w:rPr>
          <w:sz w:val="22"/>
          <w:szCs w:val="22"/>
        </w:rPr>
      </w:pPr>
    </w:p>
    <w:p w:rsidR="004C536C" w:rsidRPr="002C164B" w:rsidRDefault="004C536C" w:rsidP="004C536C">
      <w:pPr>
        <w:pStyle w:val="Akapitzlist"/>
        <w:numPr>
          <w:ilvl w:val="0"/>
          <w:numId w:val="7"/>
        </w:numPr>
        <w:autoSpaceDE w:val="0"/>
        <w:autoSpaceDN w:val="0"/>
        <w:jc w:val="both"/>
        <w:rPr>
          <w:b/>
          <w:sz w:val="22"/>
          <w:szCs w:val="22"/>
        </w:rPr>
      </w:pPr>
      <w:r w:rsidRPr="002C164B">
        <w:rPr>
          <w:b/>
          <w:sz w:val="22"/>
          <w:szCs w:val="22"/>
        </w:rPr>
        <w:t>Określenie warunków udziału w postępowaniu.</w:t>
      </w:r>
    </w:p>
    <w:p w:rsidR="004C536C" w:rsidRPr="002C164B" w:rsidRDefault="004C536C" w:rsidP="004C536C">
      <w:pPr>
        <w:pStyle w:val="Akapitzlist"/>
        <w:autoSpaceDE w:val="0"/>
        <w:autoSpaceDN w:val="0"/>
        <w:ind w:left="360"/>
        <w:jc w:val="both"/>
        <w:rPr>
          <w:sz w:val="22"/>
          <w:szCs w:val="22"/>
        </w:rPr>
      </w:pPr>
      <w:r w:rsidRPr="002C164B">
        <w:rPr>
          <w:sz w:val="22"/>
          <w:szCs w:val="22"/>
        </w:rPr>
        <w:t xml:space="preserve">     Zamawiający nie określa szczególnych warunków udziału w postępowaniu.</w:t>
      </w:r>
    </w:p>
    <w:p w:rsidR="004C536C" w:rsidRPr="002C164B" w:rsidRDefault="004C536C" w:rsidP="004C536C">
      <w:pPr>
        <w:pStyle w:val="pkt"/>
        <w:numPr>
          <w:ilvl w:val="0"/>
          <w:numId w:val="7"/>
        </w:numPr>
        <w:autoSpaceDE w:val="0"/>
        <w:autoSpaceDN w:val="0"/>
        <w:spacing w:before="100" w:beforeAutospacing="1" w:after="100" w:afterAutospacing="1" w:line="276" w:lineRule="auto"/>
        <w:rPr>
          <w:b/>
          <w:sz w:val="22"/>
          <w:szCs w:val="22"/>
        </w:rPr>
      </w:pPr>
      <w:r w:rsidRPr="002C164B">
        <w:rPr>
          <w:b/>
          <w:sz w:val="22"/>
          <w:szCs w:val="22"/>
        </w:rPr>
        <w:t xml:space="preserve">Na podstawie art. 24 ust. 5 </w:t>
      </w:r>
      <w:proofErr w:type="spellStart"/>
      <w:r w:rsidRPr="002C164B">
        <w:rPr>
          <w:b/>
          <w:sz w:val="22"/>
          <w:szCs w:val="22"/>
        </w:rPr>
        <w:t>Pzp</w:t>
      </w:r>
      <w:proofErr w:type="spellEnd"/>
      <w:r w:rsidRPr="002C164B">
        <w:rPr>
          <w:b/>
          <w:sz w:val="22"/>
          <w:szCs w:val="22"/>
        </w:rPr>
        <w:t xml:space="preserve"> z postępowania o udzielenie zamówienia zamawiający wyklucza wykonawcę:</w:t>
      </w:r>
    </w:p>
    <w:p w:rsidR="004C536C" w:rsidRPr="002C164B" w:rsidRDefault="004C536C" w:rsidP="004C536C">
      <w:pPr>
        <w:pStyle w:val="pkt"/>
        <w:numPr>
          <w:ilvl w:val="1"/>
          <w:numId w:val="7"/>
        </w:numPr>
        <w:autoSpaceDE w:val="0"/>
        <w:autoSpaceDN w:val="0"/>
        <w:adjustRightInd w:val="0"/>
        <w:spacing w:before="100" w:beforeAutospacing="1" w:after="100" w:afterAutospacing="1" w:line="276" w:lineRule="auto"/>
        <w:rPr>
          <w:sz w:val="22"/>
          <w:szCs w:val="22"/>
        </w:rPr>
      </w:pPr>
      <w:r w:rsidRPr="002C164B">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A169DB">
        <w:rPr>
          <w:sz w:val="22"/>
          <w:szCs w:val="22"/>
        </w:rPr>
        <w:t>i 1844 oraz z 2016 r. poz. 615).</w:t>
      </w:r>
    </w:p>
    <w:p w:rsidR="006E5BA7" w:rsidRPr="002C164B" w:rsidRDefault="006E5BA7" w:rsidP="006E5BA7">
      <w:pPr>
        <w:tabs>
          <w:tab w:val="left" w:pos="0"/>
        </w:tabs>
        <w:jc w:val="both"/>
        <w:rPr>
          <w:rFonts w:ascii="Times New Roman" w:hAnsi="Times New Roman"/>
          <w:b/>
          <w:u w:val="single"/>
        </w:rPr>
      </w:pPr>
      <w:r w:rsidRPr="002C164B">
        <w:rPr>
          <w:rFonts w:ascii="Times New Roman" w:hAnsi="Times New Roman"/>
          <w:b/>
          <w:u w:val="single"/>
        </w:rPr>
        <w:t>IV.</w:t>
      </w:r>
      <w:r w:rsidRPr="002C164B">
        <w:rPr>
          <w:rFonts w:ascii="Times New Roman" w:hAnsi="Times New Roman"/>
          <w:u w:val="single"/>
        </w:rPr>
        <w:t xml:space="preserve">WYKAZ OŚWIADCZEŃ </w:t>
      </w:r>
      <w:r w:rsidR="00C254E8" w:rsidRPr="002C164B">
        <w:rPr>
          <w:rFonts w:ascii="Times New Roman" w:hAnsi="Times New Roman"/>
          <w:u w:val="single"/>
        </w:rPr>
        <w:t xml:space="preserve">LUB DOKUMENTÓW POTWIERDZAJĄCYCH </w:t>
      </w:r>
      <w:r w:rsidRPr="002C164B">
        <w:rPr>
          <w:rFonts w:ascii="Times New Roman" w:hAnsi="Times New Roman"/>
          <w:u w:val="single"/>
        </w:rPr>
        <w:t>BRAK PODSTAW WYKLUCZENIA</w:t>
      </w:r>
      <w:r w:rsidRPr="002C164B">
        <w:rPr>
          <w:rFonts w:ascii="Times New Roman" w:hAnsi="Times New Roman"/>
          <w:b/>
          <w:u w:val="single"/>
        </w:rPr>
        <w:t xml:space="preserve">/ NA WEZWANIE ZAMAWIAJĄCEGO/. </w:t>
      </w:r>
    </w:p>
    <w:p w:rsidR="006E5BA7" w:rsidRPr="002C164B" w:rsidRDefault="00A169DB" w:rsidP="00A169DB">
      <w:pPr>
        <w:pStyle w:val="pkt"/>
        <w:autoSpaceDE w:val="0"/>
        <w:autoSpaceDN w:val="0"/>
        <w:adjustRightInd w:val="0"/>
        <w:spacing w:before="100" w:beforeAutospacing="1" w:after="100" w:afterAutospacing="1" w:line="276" w:lineRule="auto"/>
        <w:ind w:left="556" w:firstLine="0"/>
        <w:rPr>
          <w:sz w:val="22"/>
          <w:szCs w:val="22"/>
        </w:rPr>
      </w:pPr>
      <w:r>
        <w:rPr>
          <w:sz w:val="22"/>
          <w:szCs w:val="22"/>
        </w:rPr>
        <w:t>1.</w:t>
      </w:r>
      <w:r w:rsidR="006E5BA7" w:rsidRPr="002C164B">
        <w:rPr>
          <w:sz w:val="22"/>
          <w:szCs w:val="22"/>
        </w:rPr>
        <w:t>W celu potwierdzenia braku podstaw wykluczenia wykonawcy z udziału w postępowaniu zamawiający żąda następujących dokumentów:</w:t>
      </w:r>
    </w:p>
    <w:p w:rsidR="006D7F76" w:rsidRPr="002C164B" w:rsidRDefault="006D7F76" w:rsidP="006D7F76">
      <w:pPr>
        <w:autoSpaceDE w:val="0"/>
        <w:autoSpaceDN w:val="0"/>
        <w:adjustRightInd w:val="0"/>
        <w:spacing w:after="0"/>
        <w:rPr>
          <w:rFonts w:ascii="Times New Roman" w:eastAsiaTheme="minorHAnsi" w:hAnsi="Times New Roman"/>
        </w:rPr>
      </w:pPr>
      <w:r w:rsidRPr="00A169DB">
        <w:rPr>
          <w:rFonts w:ascii="Times New Roman" w:hAnsi="Times New Roman"/>
        </w:rPr>
        <w:lastRenderedPageBreak/>
        <w:t>1.1.</w:t>
      </w:r>
      <w:r w:rsidRPr="002C164B">
        <w:rPr>
          <w:rFonts w:ascii="Times New Roman" w:eastAsiaTheme="minorHAnsi" w:hAnsi="Times New Roman"/>
        </w:rPr>
        <w:t>Odpisu z właściwego rejestru lub z centralnej ewidencji i informacji o działalności gospodarczej, jeżeli odrębne przepisy wymagają wpisu do rejestru lub ewidencji, w celu potwierdzenia braku podstaw wykluczenia na podsta</w:t>
      </w:r>
      <w:r w:rsidR="00A169DB">
        <w:rPr>
          <w:rFonts w:ascii="Times New Roman" w:eastAsiaTheme="minorHAnsi" w:hAnsi="Times New Roman"/>
        </w:rPr>
        <w:t>wie art. 24 ust. 5 pkt 1 ustawy.</w:t>
      </w:r>
    </w:p>
    <w:p w:rsidR="006D7F76" w:rsidRPr="002C164B" w:rsidRDefault="006D7F76" w:rsidP="00A67CCF">
      <w:pPr>
        <w:spacing w:after="0"/>
        <w:jc w:val="both"/>
        <w:rPr>
          <w:rFonts w:ascii="Times New Roman" w:hAnsi="Times New Roman"/>
          <w:b/>
        </w:rPr>
      </w:pPr>
    </w:p>
    <w:p w:rsidR="006E5BA7" w:rsidRPr="002C164B" w:rsidRDefault="006D7F76" w:rsidP="00A67CCF">
      <w:pPr>
        <w:spacing w:after="0"/>
        <w:jc w:val="both"/>
        <w:rPr>
          <w:rFonts w:ascii="Times New Roman" w:hAnsi="Times New Roman"/>
        </w:rPr>
      </w:pPr>
      <w:r w:rsidRPr="002C164B">
        <w:rPr>
          <w:rFonts w:ascii="Times New Roman" w:hAnsi="Times New Roman"/>
        </w:rPr>
        <w:t xml:space="preserve">1.2. </w:t>
      </w:r>
      <w:r w:rsidR="00412685" w:rsidRPr="002C164B">
        <w:rPr>
          <w:rFonts w:ascii="Times New Roman" w:hAnsi="Times New Roman"/>
        </w:rPr>
        <w:t>O</w:t>
      </w:r>
      <w:r w:rsidR="006E5BA7" w:rsidRPr="002C164B">
        <w:rPr>
          <w:rFonts w:ascii="Times New Roman" w:hAnsi="Times New Roman"/>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2C164B" w:rsidRDefault="006E5BA7" w:rsidP="006E5BA7">
      <w:pPr>
        <w:pStyle w:val="pkt"/>
        <w:autoSpaceDE w:val="0"/>
        <w:autoSpaceDN w:val="0"/>
        <w:adjustRightInd w:val="0"/>
        <w:spacing w:before="0" w:after="0" w:line="276" w:lineRule="auto"/>
        <w:ind w:left="556" w:firstLine="0"/>
        <w:rPr>
          <w:b/>
          <w:sz w:val="22"/>
          <w:szCs w:val="22"/>
        </w:rPr>
      </w:pPr>
      <w:r w:rsidRPr="002C164B">
        <w:rPr>
          <w:sz w:val="22"/>
          <w:szCs w:val="22"/>
        </w:rPr>
        <w:t xml:space="preserve">Zgodnie z art. 24 ust. 11 </w:t>
      </w:r>
      <w:proofErr w:type="spellStart"/>
      <w:r w:rsidRPr="002C164B">
        <w:rPr>
          <w:sz w:val="22"/>
          <w:szCs w:val="22"/>
        </w:rPr>
        <w:t>Pzp</w:t>
      </w:r>
      <w:proofErr w:type="spellEnd"/>
      <w:r w:rsidRPr="002C164B">
        <w:rPr>
          <w:sz w:val="22"/>
          <w:szCs w:val="22"/>
        </w:rPr>
        <w:t xml:space="preserve"> wykonawca, </w:t>
      </w:r>
      <w:r w:rsidRPr="002C164B">
        <w:rPr>
          <w:b/>
          <w:sz w:val="22"/>
          <w:szCs w:val="22"/>
          <w:u w:val="single"/>
        </w:rPr>
        <w:t>w terminie 3 dni</w:t>
      </w:r>
      <w:r w:rsidRPr="002C164B">
        <w:rPr>
          <w:sz w:val="22"/>
          <w:szCs w:val="22"/>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2C164B">
        <w:rPr>
          <w:b/>
          <w:sz w:val="22"/>
          <w:szCs w:val="22"/>
        </w:rPr>
        <w:t xml:space="preserve">(bez wezwania) </w:t>
      </w:r>
      <w:r w:rsidRPr="002C164B">
        <w:rPr>
          <w:sz w:val="22"/>
          <w:szCs w:val="22"/>
        </w:rPr>
        <w:t xml:space="preserve">oświadczenie o przynależności lub braku przynależności do tej samej grupy kapitałowej, o której mowa w art. 24 ust. 1 pkt 23 </w:t>
      </w:r>
      <w:proofErr w:type="spellStart"/>
      <w:r w:rsidRPr="002C164B">
        <w:rPr>
          <w:sz w:val="22"/>
          <w:szCs w:val="22"/>
        </w:rPr>
        <w:t>Pzp</w:t>
      </w:r>
      <w:proofErr w:type="spellEnd"/>
      <w:r w:rsidRPr="002C164B">
        <w:rPr>
          <w:sz w:val="22"/>
          <w:szCs w:val="22"/>
        </w:rPr>
        <w:t xml:space="preserve">. Wraz ze złożeniem oświadczenia, wykonawca może przedstawić dowody, że powiązania z innym wykonawcą nie prowadzą do zakłócenia konkurencji w postępowaniu o udzielenie zamówienia. </w:t>
      </w:r>
      <w:r w:rsidRPr="002C164B">
        <w:rPr>
          <w:b/>
          <w:sz w:val="22"/>
          <w:szCs w:val="22"/>
        </w:rPr>
        <w:t xml:space="preserve">Wzór oświadczenia o przynależności lub braku przynależności do tej samej grupy kapitałowej, o której mowa w art. 24 ust. 1 pkt 23 </w:t>
      </w:r>
      <w:proofErr w:type="spellStart"/>
      <w:r w:rsidRPr="002C164B">
        <w:rPr>
          <w:b/>
          <w:sz w:val="22"/>
          <w:szCs w:val="22"/>
        </w:rPr>
        <w:t>Pzp</w:t>
      </w:r>
      <w:proofErr w:type="spellEnd"/>
      <w:r w:rsidRPr="002C164B">
        <w:rPr>
          <w:b/>
          <w:sz w:val="22"/>
          <w:szCs w:val="22"/>
        </w:rPr>
        <w:t xml:space="preserve"> stanowi Załącznik nr </w:t>
      </w:r>
      <w:r w:rsidR="00E51313">
        <w:rPr>
          <w:b/>
          <w:sz w:val="22"/>
          <w:szCs w:val="22"/>
        </w:rPr>
        <w:t>3</w:t>
      </w:r>
      <w:r w:rsidRPr="002C164B">
        <w:rPr>
          <w:b/>
          <w:sz w:val="22"/>
          <w:szCs w:val="22"/>
        </w:rPr>
        <w:t xml:space="preserve"> do SIWZ.</w:t>
      </w:r>
    </w:p>
    <w:p w:rsidR="00452877" w:rsidRPr="002C164B" w:rsidRDefault="00452877" w:rsidP="006E5BA7">
      <w:pPr>
        <w:pStyle w:val="pkt"/>
        <w:autoSpaceDE w:val="0"/>
        <w:autoSpaceDN w:val="0"/>
        <w:adjustRightInd w:val="0"/>
        <w:spacing w:before="0" w:after="0" w:line="276" w:lineRule="auto"/>
        <w:ind w:left="556" w:firstLine="0"/>
        <w:rPr>
          <w:b/>
          <w:sz w:val="22"/>
          <w:szCs w:val="22"/>
        </w:rPr>
      </w:pPr>
    </w:p>
    <w:p w:rsidR="00452877" w:rsidRDefault="00452877" w:rsidP="00452877">
      <w:pPr>
        <w:pStyle w:val="pkt"/>
        <w:autoSpaceDE w:val="0"/>
        <w:autoSpaceDN w:val="0"/>
        <w:adjustRightInd w:val="0"/>
        <w:spacing w:before="0" w:after="0" w:line="276" w:lineRule="auto"/>
        <w:ind w:left="556" w:firstLine="0"/>
        <w:rPr>
          <w:b/>
          <w:sz w:val="22"/>
          <w:szCs w:val="22"/>
        </w:rPr>
      </w:pPr>
      <w:r w:rsidRPr="002C164B">
        <w:rPr>
          <w:b/>
          <w:sz w:val="22"/>
          <w:szCs w:val="22"/>
        </w:rPr>
        <w:t xml:space="preserve">Wykonawca który nie należy do żadnej grupy kapitałowej może załączyć w/w oświadczenie wraz ze składaną ofertą. </w:t>
      </w:r>
    </w:p>
    <w:p w:rsidR="009B600A" w:rsidRDefault="009B600A" w:rsidP="00452877">
      <w:pPr>
        <w:pStyle w:val="pkt"/>
        <w:autoSpaceDE w:val="0"/>
        <w:autoSpaceDN w:val="0"/>
        <w:adjustRightInd w:val="0"/>
        <w:spacing w:before="0" w:after="0" w:line="276" w:lineRule="auto"/>
        <w:ind w:left="556" w:firstLine="0"/>
        <w:rPr>
          <w:b/>
          <w:sz w:val="22"/>
          <w:szCs w:val="22"/>
        </w:rPr>
      </w:pPr>
    </w:p>
    <w:p w:rsidR="000C574D" w:rsidRPr="009B600A" w:rsidRDefault="000C574D" w:rsidP="000C574D">
      <w:pPr>
        <w:autoSpaceDE w:val="0"/>
        <w:autoSpaceDN w:val="0"/>
        <w:adjustRightInd w:val="0"/>
        <w:spacing w:after="0" w:line="240" w:lineRule="auto"/>
        <w:rPr>
          <w:rFonts w:ascii="Times New Roman" w:hAnsi="Times New Roman"/>
          <w:b/>
          <w:u w:val="single"/>
        </w:rPr>
      </w:pPr>
      <w:r w:rsidRPr="009B600A">
        <w:rPr>
          <w:rFonts w:ascii="Times New Roman" w:hAnsi="Times New Roman"/>
          <w:b/>
          <w:u w:val="single"/>
        </w:rPr>
        <w:t xml:space="preserve">V. </w:t>
      </w:r>
      <w:r w:rsidRPr="009B600A">
        <w:rPr>
          <w:rFonts w:ascii="Times New Roman" w:hAnsi="Times New Roman"/>
          <w:u w:val="single"/>
        </w:rPr>
        <w:t>WYKAZ OŚWIADCZEŃ LUB DOKUMENTÓW POTWIERDZAJĄCYCH</w:t>
      </w:r>
      <w:r w:rsidRPr="009B600A">
        <w:rPr>
          <w:rFonts w:ascii="Times New Roman" w:eastAsiaTheme="minorHAnsi" w:hAnsi="Times New Roman"/>
          <w:u w:val="single"/>
        </w:rPr>
        <w:t xml:space="preserve"> SPEŁNIANIE PRZEZ OFEROWANE DOSTAWY, USŁUGI LUB ROBOTY BUDOWLANE WYMAGAŃ OKREŚLONYCH PRZEZ ZAMAWIAJĄCEGO</w:t>
      </w:r>
      <w:r w:rsidRPr="009B600A">
        <w:rPr>
          <w:rFonts w:ascii="Times New Roman" w:hAnsi="Times New Roman"/>
          <w:b/>
          <w:u w:val="single"/>
        </w:rPr>
        <w:t>/ NA WEZWANIE ZAMAWIAJĄCEGO/.</w:t>
      </w:r>
    </w:p>
    <w:p w:rsidR="009B600A" w:rsidRDefault="009B600A" w:rsidP="000C574D">
      <w:pPr>
        <w:autoSpaceDE w:val="0"/>
        <w:autoSpaceDN w:val="0"/>
        <w:adjustRightInd w:val="0"/>
        <w:spacing w:after="0" w:line="240" w:lineRule="auto"/>
        <w:rPr>
          <w:rFonts w:ascii="Times New Roman" w:hAnsi="Times New Roman"/>
          <w:b/>
          <w:color w:val="FF0000"/>
          <w:u w:val="single"/>
        </w:rPr>
      </w:pPr>
    </w:p>
    <w:p w:rsidR="00AC48FA" w:rsidRPr="002C164B" w:rsidRDefault="00AC48FA" w:rsidP="00497492">
      <w:pPr>
        <w:keepNext/>
        <w:numPr>
          <w:ilvl w:val="0"/>
          <w:numId w:val="9"/>
        </w:numPr>
        <w:spacing w:after="0"/>
        <w:outlineLvl w:val="4"/>
        <w:rPr>
          <w:rFonts w:ascii="Times New Roman" w:hAnsi="Times New Roman"/>
        </w:rPr>
      </w:pPr>
      <w:r w:rsidRPr="002C164B">
        <w:rPr>
          <w:rFonts w:ascii="Times New Roman" w:hAnsi="Times New Roman"/>
        </w:rPr>
        <w:t>Dokumenty potwierdzające dopuszczenie przedmiotu zamówienia do obrotu  i stosowania w Polsce zgodnie z obowiązującymi Dyrektywami UE  i zgodnie z wymaganiami ustawy dnia 20.05.2010 r. o wyrobach medycznych (Dz. U. nr 107 poz. 679)</w:t>
      </w:r>
      <w:r>
        <w:rPr>
          <w:rFonts w:ascii="Times New Roman" w:hAnsi="Times New Roman"/>
        </w:rPr>
        <w:t>.</w:t>
      </w:r>
    </w:p>
    <w:p w:rsidR="00AC48FA" w:rsidRDefault="00AC48FA" w:rsidP="00AC48FA">
      <w:pPr>
        <w:pStyle w:val="Nagwekbazowy"/>
        <w:keepNext w:val="0"/>
        <w:keepLines w:val="0"/>
        <w:spacing w:line="276" w:lineRule="auto"/>
        <w:rPr>
          <w:kern w:val="0"/>
          <w:szCs w:val="22"/>
        </w:rPr>
      </w:pPr>
      <w:r w:rsidRPr="002C164B">
        <w:rPr>
          <w:kern w:val="0"/>
          <w:szCs w:val="22"/>
        </w:rPr>
        <w:t xml:space="preserve">            W przypadku, kiedy zaproponowany asortyment nie wymaga </w:t>
      </w:r>
      <w:r>
        <w:rPr>
          <w:kern w:val="0"/>
          <w:szCs w:val="22"/>
        </w:rPr>
        <w:t xml:space="preserve">w/w </w:t>
      </w:r>
      <w:r w:rsidRPr="002C164B">
        <w:rPr>
          <w:kern w:val="0"/>
          <w:szCs w:val="22"/>
        </w:rPr>
        <w:t xml:space="preserve">dokumentu, należy </w:t>
      </w:r>
      <w:r w:rsidRPr="002C164B">
        <w:rPr>
          <w:kern w:val="0"/>
          <w:szCs w:val="22"/>
        </w:rPr>
        <w:br/>
        <w:t xml:space="preserve">            załączyć oświadczenie.</w:t>
      </w:r>
    </w:p>
    <w:p w:rsidR="00AC48FA" w:rsidRPr="00043EA2" w:rsidRDefault="00AC48FA" w:rsidP="00497492">
      <w:pPr>
        <w:pStyle w:val="Akapitzlist"/>
        <w:numPr>
          <w:ilvl w:val="0"/>
          <w:numId w:val="9"/>
        </w:numPr>
        <w:spacing w:line="276" w:lineRule="auto"/>
        <w:rPr>
          <w:color w:val="000000"/>
          <w:sz w:val="22"/>
          <w:szCs w:val="22"/>
        </w:rPr>
      </w:pPr>
      <w:r w:rsidRPr="00043EA2">
        <w:rPr>
          <w:color w:val="000000"/>
          <w:sz w:val="22"/>
          <w:szCs w:val="22"/>
        </w:rPr>
        <w:t>Aktualny dokumen</w:t>
      </w:r>
      <w:r>
        <w:rPr>
          <w:color w:val="000000"/>
          <w:sz w:val="22"/>
          <w:szCs w:val="22"/>
        </w:rPr>
        <w:t>t w rozumieniu ustawy z dnia 20.05.</w:t>
      </w:r>
      <w:r w:rsidRPr="00043EA2">
        <w:rPr>
          <w:color w:val="000000"/>
          <w:sz w:val="22"/>
          <w:szCs w:val="22"/>
        </w:rPr>
        <w:t>2010</w:t>
      </w:r>
      <w:r>
        <w:rPr>
          <w:color w:val="000000"/>
          <w:sz w:val="22"/>
          <w:szCs w:val="22"/>
        </w:rPr>
        <w:t xml:space="preserve">r. o wyrobach medycznych  (Dz. </w:t>
      </w:r>
      <w:r w:rsidRPr="00043EA2">
        <w:rPr>
          <w:color w:val="000000"/>
          <w:sz w:val="22"/>
          <w:szCs w:val="22"/>
        </w:rPr>
        <w:t xml:space="preserve">U. </w:t>
      </w:r>
      <w:r>
        <w:rPr>
          <w:color w:val="000000"/>
          <w:sz w:val="22"/>
          <w:szCs w:val="22"/>
        </w:rPr>
        <w:br/>
      </w:r>
      <w:r w:rsidRPr="00043EA2">
        <w:rPr>
          <w:color w:val="000000"/>
          <w:sz w:val="22"/>
          <w:szCs w:val="22"/>
        </w:rPr>
        <w:t xml:space="preserve">z 2010r. Nr 107 poz. </w:t>
      </w:r>
      <w:r>
        <w:rPr>
          <w:color w:val="000000"/>
          <w:sz w:val="22"/>
          <w:szCs w:val="22"/>
        </w:rPr>
        <w:t>679), tj. deklarację zgodności  CE</w:t>
      </w:r>
      <w:r w:rsidRPr="00043EA2">
        <w:rPr>
          <w:color w:val="000000"/>
          <w:sz w:val="22"/>
          <w:szCs w:val="22"/>
        </w:rPr>
        <w:t>.</w:t>
      </w:r>
    </w:p>
    <w:p w:rsidR="00AC48FA" w:rsidRDefault="00AC48FA" w:rsidP="00AC48FA">
      <w:pPr>
        <w:spacing w:after="0"/>
        <w:ind w:left="644"/>
        <w:rPr>
          <w:rFonts w:ascii="Times New Roman" w:eastAsia="Times New Roman" w:hAnsi="Times New Roman"/>
          <w:color w:val="000000"/>
          <w:lang w:eastAsia="pl-PL"/>
        </w:rPr>
      </w:pPr>
      <w:r w:rsidRPr="00043EA2">
        <w:rPr>
          <w:rFonts w:ascii="Times New Roman" w:eastAsia="Times New Roman" w:hAnsi="Times New Roman"/>
          <w:color w:val="000000"/>
          <w:lang w:eastAsia="pl-PL"/>
        </w:rPr>
        <w:t xml:space="preserve">W przypadku, kiedy zaproponowany asortyment nie wymaga </w:t>
      </w:r>
      <w:r>
        <w:rPr>
          <w:rFonts w:ascii="Times New Roman" w:eastAsia="Times New Roman" w:hAnsi="Times New Roman"/>
          <w:color w:val="000000"/>
          <w:lang w:eastAsia="pl-PL"/>
        </w:rPr>
        <w:t xml:space="preserve">w/w dokumentu </w:t>
      </w:r>
      <w:r w:rsidRPr="00043EA2">
        <w:rPr>
          <w:rFonts w:ascii="Times New Roman" w:eastAsia="Times New Roman" w:hAnsi="Times New Roman"/>
          <w:color w:val="000000"/>
          <w:lang w:eastAsia="pl-PL"/>
        </w:rPr>
        <w:t>, należy załączyć oświadczenie</w:t>
      </w:r>
      <w:r>
        <w:rPr>
          <w:rFonts w:ascii="Times New Roman" w:eastAsia="Times New Roman" w:hAnsi="Times New Roman"/>
          <w:color w:val="000000"/>
          <w:lang w:eastAsia="pl-PL"/>
        </w:rPr>
        <w:t>.</w:t>
      </w:r>
    </w:p>
    <w:p w:rsidR="00AC48FA" w:rsidRPr="00E44CBF" w:rsidRDefault="00AC48FA" w:rsidP="00497492">
      <w:pPr>
        <w:pStyle w:val="Tekstpodstawowy"/>
        <w:numPr>
          <w:ilvl w:val="0"/>
          <w:numId w:val="9"/>
        </w:numPr>
        <w:autoSpaceDE w:val="0"/>
        <w:autoSpaceDN w:val="0"/>
        <w:adjustRightInd w:val="0"/>
        <w:spacing w:line="276" w:lineRule="auto"/>
        <w:rPr>
          <w:rFonts w:eastAsiaTheme="minorHAnsi"/>
          <w:b w:val="0"/>
          <w:sz w:val="22"/>
          <w:szCs w:val="22"/>
        </w:rPr>
      </w:pPr>
      <w:r w:rsidRPr="002C164B">
        <w:rPr>
          <w:b w:val="0"/>
          <w:bCs/>
          <w:sz w:val="22"/>
          <w:szCs w:val="22"/>
        </w:rPr>
        <w:t>Oryginalne k</w:t>
      </w:r>
      <w:r>
        <w:rPr>
          <w:b w:val="0"/>
          <w:sz w:val="22"/>
          <w:szCs w:val="22"/>
        </w:rPr>
        <w:t xml:space="preserve">atalogi, </w:t>
      </w:r>
      <w:r w:rsidRPr="002C164B">
        <w:rPr>
          <w:b w:val="0"/>
          <w:sz w:val="22"/>
          <w:szCs w:val="22"/>
        </w:rPr>
        <w:t xml:space="preserve">foldery, ulotki, </w:t>
      </w:r>
      <w:r>
        <w:rPr>
          <w:b w:val="0"/>
          <w:sz w:val="22"/>
          <w:szCs w:val="22"/>
        </w:rPr>
        <w:t xml:space="preserve">materiały źródłowe producenta (w j. polskim) </w:t>
      </w:r>
      <w:r w:rsidRPr="002C164B">
        <w:rPr>
          <w:b w:val="0"/>
          <w:sz w:val="22"/>
          <w:szCs w:val="22"/>
        </w:rPr>
        <w:t>- dla oferowanego asortymentu, dokumenty zgodne z opisem producenta opisy oferowanego asortymentu, uwzględniające wszystkie wymagane parametry</w:t>
      </w:r>
      <w:r>
        <w:rPr>
          <w:b w:val="0"/>
          <w:sz w:val="22"/>
          <w:szCs w:val="22"/>
        </w:rPr>
        <w:t>.</w:t>
      </w:r>
    </w:p>
    <w:p w:rsidR="00AC48FA" w:rsidRPr="009732C2" w:rsidRDefault="00AC48FA" w:rsidP="00497492">
      <w:pPr>
        <w:pStyle w:val="Akapitzlist"/>
        <w:numPr>
          <w:ilvl w:val="0"/>
          <w:numId w:val="9"/>
        </w:numPr>
        <w:spacing w:line="276" w:lineRule="auto"/>
        <w:rPr>
          <w:rFonts w:eastAsia="Calibri"/>
          <w:bCs/>
          <w:sz w:val="22"/>
          <w:szCs w:val="22"/>
          <w:lang w:eastAsia="en-US"/>
        </w:rPr>
      </w:pPr>
      <w:r w:rsidRPr="009732C2">
        <w:rPr>
          <w:rFonts w:eastAsia="Calibri"/>
          <w:bCs/>
          <w:sz w:val="22"/>
          <w:szCs w:val="22"/>
        </w:rPr>
        <w:t>Wykaz próbek i próbki - Załącznik nr 5 (dot. Pakietu nr 1</w:t>
      </w:r>
      <w:r w:rsidR="00AE4821" w:rsidRPr="009732C2">
        <w:rPr>
          <w:rFonts w:eastAsia="Calibri"/>
          <w:bCs/>
          <w:sz w:val="22"/>
          <w:szCs w:val="22"/>
        </w:rPr>
        <w:t>, 3</w:t>
      </w:r>
      <w:r w:rsidRPr="009732C2">
        <w:rPr>
          <w:rFonts w:eastAsia="Calibri"/>
          <w:bCs/>
          <w:sz w:val="22"/>
          <w:szCs w:val="22"/>
        </w:rPr>
        <w:t>).</w:t>
      </w:r>
    </w:p>
    <w:p w:rsidR="00AC48FA" w:rsidRPr="00DE31F1" w:rsidRDefault="00AC48FA" w:rsidP="00AC48FA">
      <w:pPr>
        <w:pStyle w:val="Akapitzlist"/>
        <w:spacing w:line="276" w:lineRule="auto"/>
        <w:ind w:left="644"/>
        <w:rPr>
          <w:rFonts w:eastAsia="Calibri"/>
          <w:bCs/>
          <w:sz w:val="22"/>
          <w:szCs w:val="22"/>
          <w:lang w:eastAsia="en-US"/>
        </w:rPr>
      </w:pPr>
    </w:p>
    <w:p w:rsidR="006E5BA7" w:rsidRPr="009B600A" w:rsidRDefault="006E5BA7" w:rsidP="008C7340">
      <w:pPr>
        <w:jc w:val="both"/>
        <w:rPr>
          <w:rFonts w:ascii="Times New Roman" w:hAnsi="Times New Roman"/>
          <w:b/>
          <w:u w:val="single"/>
        </w:rPr>
      </w:pPr>
      <w:r w:rsidRPr="00C45884">
        <w:rPr>
          <w:rFonts w:ascii="Times New Roman" w:hAnsi="Times New Roman"/>
          <w:b/>
          <w:u w:val="single"/>
        </w:rPr>
        <w:t>V</w:t>
      </w:r>
      <w:r w:rsidR="004D72B0" w:rsidRPr="00C45884">
        <w:rPr>
          <w:rFonts w:ascii="Times New Roman" w:hAnsi="Times New Roman"/>
          <w:b/>
          <w:u w:val="single"/>
        </w:rPr>
        <w:t>I</w:t>
      </w:r>
      <w:r w:rsidRPr="00C45884">
        <w:rPr>
          <w:rFonts w:ascii="Times New Roman" w:hAnsi="Times New Roman"/>
          <w:b/>
          <w:u w:val="single"/>
        </w:rPr>
        <w:t>.POZOSTAŁE DOKUMENTY, KTÓRE NALEŻY DOŁĄCZYĆ DO OFERTY PRZETARGOWEJ</w:t>
      </w:r>
      <w:r w:rsidRPr="009B600A">
        <w:rPr>
          <w:rFonts w:ascii="Times New Roman" w:hAnsi="Times New Roman"/>
          <w:b/>
          <w:u w:val="single"/>
        </w:rPr>
        <w:t xml:space="preserve"> (TJ. DO DATY SKŁADANIA OFERT):</w:t>
      </w:r>
    </w:p>
    <w:p w:rsidR="00D81519" w:rsidRPr="00D81519" w:rsidRDefault="009135CD" w:rsidP="00D81519">
      <w:pPr>
        <w:tabs>
          <w:tab w:val="left" w:pos="1440"/>
        </w:tabs>
        <w:suppressAutoHyphens/>
        <w:jc w:val="both"/>
        <w:rPr>
          <w:rFonts w:ascii="Times New Roman" w:eastAsia="Times New Roman" w:hAnsi="Times New Roman"/>
          <w:lang w:eastAsia="pl-PL"/>
        </w:rPr>
      </w:pPr>
      <w:r>
        <w:rPr>
          <w:rFonts w:ascii="Times New Roman" w:eastAsia="Times New Roman" w:hAnsi="Times New Roman"/>
          <w:lang w:eastAsia="pl-PL"/>
        </w:rPr>
        <w:t xml:space="preserve">            </w:t>
      </w:r>
      <w:r w:rsidR="00D81519" w:rsidRPr="00D81519">
        <w:rPr>
          <w:rFonts w:ascii="Times New Roman" w:eastAsia="Times New Roman" w:hAnsi="Times New Roman"/>
          <w:lang w:eastAsia="pl-PL"/>
        </w:rPr>
        <w:t>1.Druk Oferta.</w:t>
      </w:r>
    </w:p>
    <w:p w:rsidR="00D81519" w:rsidRDefault="00D81519" w:rsidP="00D81519">
      <w:pPr>
        <w:tabs>
          <w:tab w:val="left" w:pos="1440"/>
        </w:tabs>
        <w:suppressAutoHyphens/>
        <w:jc w:val="both"/>
        <w:rPr>
          <w:rFonts w:ascii="Times New Roman" w:hAnsi="Times New Roman"/>
        </w:rPr>
      </w:pPr>
      <w:r w:rsidRPr="00D81519">
        <w:rPr>
          <w:rFonts w:ascii="Times New Roman" w:hAnsi="Times New Roman"/>
        </w:rPr>
        <w:t xml:space="preserve">            2.Formularz cenowy oferty - Załącznik nr 1 do SIWZ. </w:t>
      </w:r>
    </w:p>
    <w:p w:rsidR="00385EFD" w:rsidRPr="00D81519" w:rsidRDefault="00385EFD" w:rsidP="00385EFD">
      <w:pPr>
        <w:tabs>
          <w:tab w:val="left" w:pos="1440"/>
        </w:tabs>
        <w:suppressAutoHyphens/>
        <w:jc w:val="both"/>
        <w:rPr>
          <w:rFonts w:ascii="Times New Roman" w:hAnsi="Times New Roman"/>
        </w:rPr>
      </w:pPr>
      <w:r>
        <w:rPr>
          <w:rFonts w:ascii="Times New Roman" w:hAnsi="Times New Roman"/>
        </w:rPr>
        <w:lastRenderedPageBreak/>
        <w:t xml:space="preserve">            3.</w:t>
      </w:r>
      <w:r w:rsidRPr="00D81519">
        <w:rPr>
          <w:rFonts w:ascii="Times New Roman" w:hAnsi="Times New Roman"/>
        </w:rPr>
        <w:t xml:space="preserve">Podpisany przez osoby uprawnione do reprezentowania opis </w:t>
      </w:r>
      <w:r>
        <w:rPr>
          <w:rFonts w:ascii="Times New Roman" w:hAnsi="Times New Roman"/>
        </w:rPr>
        <w:t>wymaganych parametrów</w:t>
      </w:r>
      <w:r w:rsidRPr="00D81519">
        <w:rPr>
          <w:rFonts w:ascii="Times New Roman" w:hAnsi="Times New Roman"/>
        </w:rPr>
        <w:t xml:space="preserve"> – Załącznik nr 6 do SIWZ (dot. Pakietu nr </w:t>
      </w:r>
      <w:r>
        <w:rPr>
          <w:rFonts w:ascii="Times New Roman" w:hAnsi="Times New Roman"/>
        </w:rPr>
        <w:t>2</w:t>
      </w:r>
      <w:r w:rsidRPr="00D81519">
        <w:rPr>
          <w:rFonts w:ascii="Times New Roman" w:hAnsi="Times New Roman"/>
        </w:rPr>
        <w:t>).</w:t>
      </w:r>
    </w:p>
    <w:p w:rsidR="00D81519" w:rsidRPr="00D81519" w:rsidRDefault="009135CD" w:rsidP="0006421F">
      <w:pPr>
        <w:tabs>
          <w:tab w:val="left" w:pos="1440"/>
        </w:tabs>
        <w:suppressAutoHyphens/>
        <w:jc w:val="both"/>
        <w:rPr>
          <w:rFonts w:ascii="Times New Roman" w:hAnsi="Times New Roman"/>
          <w:color w:val="000000"/>
        </w:rPr>
      </w:pPr>
      <w:r>
        <w:rPr>
          <w:rFonts w:ascii="Times New Roman" w:eastAsia="Times New Roman" w:hAnsi="Times New Roman"/>
          <w:bCs/>
          <w:color w:val="000000"/>
          <w:lang w:eastAsia="pl-PL"/>
        </w:rPr>
        <w:t xml:space="preserve">           </w:t>
      </w:r>
      <w:r w:rsidR="00385EFD">
        <w:rPr>
          <w:rFonts w:ascii="Times New Roman" w:eastAsia="Times New Roman" w:hAnsi="Times New Roman"/>
          <w:bCs/>
          <w:color w:val="000000"/>
          <w:lang w:eastAsia="pl-PL"/>
        </w:rPr>
        <w:t>4</w:t>
      </w:r>
      <w:r w:rsidR="00D81519" w:rsidRPr="00D81519">
        <w:rPr>
          <w:rFonts w:ascii="Times New Roman" w:eastAsia="Times New Roman" w:hAnsi="Times New Roman"/>
          <w:bCs/>
          <w:color w:val="000000"/>
          <w:lang w:eastAsia="pl-PL"/>
        </w:rPr>
        <w:t>.Oświadczenie wstępnie potwierdzające</w:t>
      </w:r>
      <w:r w:rsidR="00D81519" w:rsidRPr="00D81519">
        <w:rPr>
          <w:rFonts w:ascii="Times New Roman" w:hAnsi="Times New Roman"/>
          <w:bCs/>
          <w:color w:val="000000"/>
        </w:rPr>
        <w:t xml:space="preserve">, </w:t>
      </w:r>
      <w:r w:rsidR="00D81519" w:rsidRPr="00D81519">
        <w:rPr>
          <w:rFonts w:ascii="Times New Roman" w:hAnsi="Times New Roman"/>
          <w:color w:val="000000"/>
        </w:rPr>
        <w:t xml:space="preserve">że wykonawca nie podlega wykluczeniu </w:t>
      </w:r>
      <w:r w:rsidR="009F3CCB">
        <w:rPr>
          <w:rFonts w:ascii="Times New Roman" w:hAnsi="Times New Roman"/>
          <w:color w:val="000000"/>
        </w:rPr>
        <w:br/>
      </w:r>
      <w:r>
        <w:rPr>
          <w:rFonts w:ascii="Times New Roman" w:hAnsi="Times New Roman"/>
          <w:color w:val="000000"/>
        </w:rPr>
        <w:t xml:space="preserve">           </w:t>
      </w:r>
      <w:r w:rsidR="00D81519" w:rsidRPr="00D81519">
        <w:rPr>
          <w:rFonts w:ascii="Times New Roman" w:hAnsi="Times New Roman"/>
          <w:color w:val="000000"/>
        </w:rPr>
        <w:t xml:space="preserve">z postępowania. Wzór oświadczenia </w:t>
      </w:r>
      <w:r w:rsidR="00D81519" w:rsidRPr="00D81519">
        <w:rPr>
          <w:rFonts w:ascii="Times New Roman" w:hAnsi="Times New Roman"/>
          <w:bCs/>
          <w:color w:val="000000"/>
        </w:rPr>
        <w:t xml:space="preserve">stanowi Załącznik nr 2 do SIWZ. </w:t>
      </w:r>
    </w:p>
    <w:p w:rsidR="00D81519" w:rsidRPr="00D81519" w:rsidRDefault="00385EFD" w:rsidP="00D81519">
      <w:pPr>
        <w:ind w:left="720"/>
        <w:rPr>
          <w:rFonts w:ascii="Times New Roman" w:hAnsi="Times New Roman"/>
        </w:rPr>
      </w:pPr>
      <w:r>
        <w:rPr>
          <w:rFonts w:ascii="Times New Roman" w:hAnsi="Times New Roman"/>
        </w:rPr>
        <w:t>5</w:t>
      </w:r>
      <w:r w:rsidR="00D81519" w:rsidRPr="00D81519">
        <w:rPr>
          <w:rFonts w:ascii="Times New Roman" w:hAnsi="Times New Roman"/>
        </w:rPr>
        <w:t>.Ewentualne pełnomocnictwo, określające zakres umocowania podpisane przez osoby uprawnione do reprezentacji Wykonawcy.</w:t>
      </w:r>
    </w:p>
    <w:p w:rsidR="00D81519" w:rsidRPr="00D81519" w:rsidRDefault="00385EFD" w:rsidP="00D81519">
      <w:pPr>
        <w:ind w:left="720"/>
        <w:jc w:val="both"/>
        <w:rPr>
          <w:rFonts w:ascii="Times New Roman" w:hAnsi="Times New Roman"/>
        </w:rPr>
      </w:pPr>
      <w:r>
        <w:rPr>
          <w:rFonts w:ascii="Times New Roman" w:hAnsi="Times New Roman"/>
        </w:rPr>
        <w:t>6</w:t>
      </w:r>
      <w:r w:rsidR="00D81519" w:rsidRPr="00D81519">
        <w:rPr>
          <w:rFonts w:ascii="Times New Roman" w:hAnsi="Times New Roman"/>
        </w:rPr>
        <w:t xml:space="preserve">.W przypadku oferty składanej przez wykonawców, którzy wspólnie ubiegają się o udzielenie      zamówienia (w szczególności członków konsorcjum oraz wspólników spółki cywilnej) (art. 23 ust. 1 i ust. 2 </w:t>
      </w:r>
      <w:proofErr w:type="spellStart"/>
      <w:r w:rsidR="00D81519" w:rsidRPr="00D81519">
        <w:rPr>
          <w:rFonts w:ascii="Times New Roman" w:hAnsi="Times New Roman"/>
        </w:rPr>
        <w:t>u.p.z.p</w:t>
      </w:r>
      <w:proofErr w:type="spellEnd"/>
      <w:r w:rsidR="00D81519" w:rsidRPr="00D81519">
        <w:rPr>
          <w:rFonts w:ascii="Times New Roman" w:hAnsi="Times New Roman"/>
        </w:rPr>
        <w:t>.) – aktualny dokument potwierdzający ustanowienie pełnomocnika do reprezentowania w/w wykonawców w postępowaniu lub do reprezentowania w postępowaniu  i zawarcia umowy lub umowę regulującą zasady reprezentacji podmiotów występujących wspólnie, w szczególności umowę spółki cywilnej.</w:t>
      </w:r>
    </w:p>
    <w:p w:rsidR="00D81519" w:rsidRPr="00D81519" w:rsidRDefault="00D81519" w:rsidP="00D81519">
      <w:pPr>
        <w:spacing w:after="0"/>
        <w:ind w:firstLine="567"/>
        <w:jc w:val="both"/>
        <w:rPr>
          <w:rFonts w:ascii="Times New Roman" w:hAnsi="Times New Roman"/>
        </w:rPr>
      </w:pPr>
      <w:r w:rsidRPr="00D81519">
        <w:rPr>
          <w:rFonts w:ascii="Times New Roman" w:hAnsi="Times New Roman"/>
        </w:rPr>
        <w:t xml:space="preserve">   Dokument pełnomocnictwa musi zawierać minimum następujące postanowienia:</w:t>
      </w:r>
    </w:p>
    <w:p w:rsidR="00D81519" w:rsidRPr="00D81519" w:rsidRDefault="00D81519" w:rsidP="00D81519">
      <w:pPr>
        <w:suppressAutoHyphens/>
        <w:spacing w:after="0"/>
        <w:rPr>
          <w:rFonts w:ascii="Times New Roman" w:hAnsi="Times New Roman"/>
          <w:spacing w:val="-6"/>
        </w:rPr>
      </w:pPr>
      <w:r w:rsidRPr="00D81519">
        <w:rPr>
          <w:rFonts w:ascii="Times New Roman" w:hAnsi="Times New Roman"/>
          <w:spacing w:val="-6"/>
        </w:rPr>
        <w:t xml:space="preserve">               - 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rsidR="00D81519" w:rsidRPr="00D81519" w:rsidRDefault="00D81519" w:rsidP="00D81519">
      <w:pPr>
        <w:suppressAutoHyphens/>
        <w:spacing w:after="0"/>
        <w:jc w:val="both"/>
        <w:rPr>
          <w:rFonts w:ascii="Times New Roman" w:hAnsi="Times New Roman"/>
          <w:spacing w:val="-6"/>
        </w:rPr>
      </w:pPr>
      <w:r w:rsidRPr="00D81519">
        <w:rPr>
          <w:rFonts w:ascii="Times New Roman" w:hAnsi="Times New Roman"/>
          <w:spacing w:val="-6"/>
        </w:rPr>
        <w:t xml:space="preserve">            - określenie zakresu pełnomocnictwa,</w:t>
      </w:r>
    </w:p>
    <w:p w:rsidR="00D81519" w:rsidRPr="00D81519" w:rsidRDefault="00D81519" w:rsidP="00D81519">
      <w:pPr>
        <w:suppressAutoHyphens/>
        <w:spacing w:after="0"/>
        <w:jc w:val="both"/>
        <w:rPr>
          <w:rFonts w:ascii="Times New Roman" w:hAnsi="Times New Roman"/>
          <w:spacing w:val="-6"/>
        </w:rPr>
      </w:pPr>
      <w:r w:rsidRPr="00D81519">
        <w:rPr>
          <w:rFonts w:ascii="Times New Roman" w:hAnsi="Times New Roman"/>
          <w:spacing w:val="-6"/>
        </w:rPr>
        <w:t xml:space="preserve">            - podpisy osób uprawnionych do składania oświadczeń woli w imieniu wykonawców.</w:t>
      </w:r>
    </w:p>
    <w:p w:rsidR="00D81519" w:rsidRPr="00D81519" w:rsidRDefault="00D81519" w:rsidP="00D81519">
      <w:pPr>
        <w:suppressAutoHyphens/>
        <w:spacing w:after="0" w:line="240" w:lineRule="auto"/>
        <w:jc w:val="both"/>
        <w:rPr>
          <w:rFonts w:ascii="Times New Roman" w:hAnsi="Times New Roman"/>
          <w:spacing w:val="-6"/>
        </w:rPr>
      </w:pPr>
    </w:p>
    <w:p w:rsidR="00D81519" w:rsidRPr="00D81519" w:rsidRDefault="00385EFD" w:rsidP="00D81519">
      <w:pPr>
        <w:ind w:left="720"/>
        <w:rPr>
          <w:rFonts w:ascii="Times New Roman" w:hAnsi="Times New Roman"/>
        </w:rPr>
      </w:pPr>
      <w:r>
        <w:rPr>
          <w:rFonts w:ascii="Times New Roman" w:eastAsia="Times New Roman" w:hAnsi="Times New Roman"/>
          <w:lang w:eastAsia="pl-PL"/>
        </w:rPr>
        <w:t>7</w:t>
      </w:r>
      <w:r w:rsidR="00D81519" w:rsidRPr="00D81519">
        <w:rPr>
          <w:rFonts w:ascii="Times New Roman" w:eastAsia="Times New Roman" w:hAnsi="Times New Roman"/>
          <w:lang w:eastAsia="pl-PL"/>
        </w:rPr>
        <w:t>.</w:t>
      </w:r>
      <w:r w:rsidR="00D81519" w:rsidRPr="00D81519">
        <w:rPr>
          <w:rFonts w:ascii="Times New Roman" w:hAnsi="Times New Roman"/>
        </w:rPr>
        <w:t xml:space="preserve">  Jeżeli wykonawca polega na zdolnościach lub sytuacji innych podmiotów na zasadach określonych w art. 22a </w:t>
      </w:r>
      <w:proofErr w:type="spellStart"/>
      <w:r w:rsidR="00D81519" w:rsidRPr="00D81519">
        <w:rPr>
          <w:rFonts w:ascii="Times New Roman" w:hAnsi="Times New Roman"/>
        </w:rPr>
        <w:t>u.p.z.p</w:t>
      </w:r>
      <w:proofErr w:type="spellEnd"/>
      <w:r w:rsidR="00D81519" w:rsidRPr="00D81519">
        <w:rPr>
          <w:rFonts w:ascii="Times New Roman" w:hAnsi="Times New Roman"/>
        </w:rPr>
        <w:t>. w celu oceny, czy Wykonawca będzie dysponował niezbędnymi zasobami w stopniu umożliwiającym należyte wykonanie zamówienia publicznego oraz oceny, czy stosunek łączący wykonawcę z tymi podmiotami gwarantuje rzeczywisty dostęp do ich zasobów Wykonawca składa zobowiązanie tych podmiotów do oddania mu do dyspozycji niezbędnych zasobów na okres korzystania z nich przy wykonywaniu zamówienia.</w:t>
      </w:r>
    </w:p>
    <w:p w:rsidR="006E5BA7" w:rsidRPr="002C164B" w:rsidRDefault="006E5BA7" w:rsidP="006E5BA7">
      <w:pPr>
        <w:tabs>
          <w:tab w:val="num" w:pos="426"/>
        </w:tabs>
        <w:autoSpaceDE w:val="0"/>
        <w:autoSpaceDN w:val="0"/>
        <w:adjustRightInd w:val="0"/>
        <w:spacing w:before="100" w:beforeAutospacing="1" w:after="100" w:afterAutospacing="1"/>
        <w:jc w:val="both"/>
        <w:rPr>
          <w:rFonts w:ascii="Times New Roman" w:hAnsi="Times New Roman"/>
          <w:b/>
          <w:u w:val="single"/>
        </w:rPr>
      </w:pPr>
      <w:r w:rsidRPr="002C164B">
        <w:rPr>
          <w:rFonts w:ascii="Times New Roman" w:hAnsi="Times New Roman"/>
          <w:b/>
          <w:u w:val="single"/>
        </w:rPr>
        <w:t>VI</w:t>
      </w:r>
      <w:r w:rsidR="004D72B0" w:rsidRPr="002C164B">
        <w:rPr>
          <w:rFonts w:ascii="Times New Roman" w:hAnsi="Times New Roman"/>
          <w:b/>
          <w:u w:val="single"/>
        </w:rPr>
        <w:t>I</w:t>
      </w:r>
      <w:r w:rsidRPr="002C164B">
        <w:rPr>
          <w:rFonts w:ascii="Times New Roman" w:hAnsi="Times New Roman"/>
          <w:b/>
          <w:u w:val="single"/>
        </w:rPr>
        <w:t>. ZASADY SKŁADANIA OŚWIADCZEŃ I DOKUMENTÓW ORAZ WYBORU OFERTY.</w:t>
      </w:r>
    </w:p>
    <w:p w:rsidR="00A84DCB" w:rsidRPr="002C164B" w:rsidRDefault="00A84DCB" w:rsidP="009D789A">
      <w:pPr>
        <w:pStyle w:val="Default"/>
        <w:spacing w:after="49"/>
        <w:jc w:val="both"/>
        <w:rPr>
          <w:rFonts w:ascii="Times New Roman" w:hAnsi="Times New Roman" w:cs="Times New Roman"/>
          <w:sz w:val="22"/>
          <w:szCs w:val="22"/>
        </w:rPr>
      </w:pPr>
      <w:r w:rsidRPr="002C164B">
        <w:rPr>
          <w:rFonts w:ascii="Times New Roman" w:hAnsi="Times New Roman" w:cs="Times New Roman"/>
          <w:sz w:val="22"/>
          <w:szCs w:val="22"/>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9D789A">
      <w:pPr>
        <w:pStyle w:val="Default"/>
        <w:spacing w:after="49"/>
        <w:jc w:val="both"/>
        <w:rPr>
          <w:rFonts w:ascii="Times New Roman" w:hAnsi="Times New Roman" w:cs="Times New Roman"/>
          <w:sz w:val="22"/>
          <w:szCs w:val="22"/>
        </w:rPr>
      </w:pPr>
      <w:r w:rsidRPr="002C164B">
        <w:rPr>
          <w:rFonts w:ascii="Times New Roman" w:hAnsi="Times New Roman" w:cs="Times New Roman"/>
          <w:sz w:val="22"/>
          <w:szCs w:val="22"/>
        </w:rPr>
        <w:t xml:space="preserve">2. </w:t>
      </w:r>
      <w:r w:rsidRPr="002C164B">
        <w:rPr>
          <w:rFonts w:ascii="Times New Roman" w:hAnsi="Times New Roman" w:cs="Times New Roman"/>
          <w:bCs/>
          <w:sz w:val="22"/>
          <w:szCs w:val="22"/>
        </w:rPr>
        <w:t>Zgodnie z art. 24aa</w:t>
      </w:r>
      <w:r w:rsidRPr="002C164B">
        <w:rPr>
          <w:rFonts w:ascii="Times New Roman" w:hAnsi="Times New Roman" w:cs="Times New Roman"/>
          <w:color w:val="auto"/>
          <w:sz w:val="22"/>
          <w:szCs w:val="22"/>
        </w:rPr>
        <w:t xml:space="preserve"> ust. 1 Zamawiający może, w postępowaniu prowadzonym w trybie przetargu nieograniczonego, najpierw dokonać</w:t>
      </w:r>
      <w:r w:rsidR="004E76F6">
        <w:rPr>
          <w:rFonts w:ascii="Times New Roman" w:hAnsi="Times New Roman" w:cs="Times New Roman"/>
          <w:color w:val="auto"/>
          <w:sz w:val="22"/>
          <w:szCs w:val="22"/>
        </w:rPr>
        <w:t xml:space="preserve"> </w:t>
      </w:r>
      <w:r w:rsidRPr="002C164B">
        <w:rPr>
          <w:rFonts w:ascii="Times New Roman" w:hAnsi="Times New Roman" w:cs="Times New Roman"/>
          <w:color w:val="auto"/>
          <w:sz w:val="22"/>
          <w:szCs w:val="22"/>
        </w:rPr>
        <w:t>oceny ofert, a następnie zbadać, czy wykonawca, którego oferta została oceniona jako najkorzystniejsza, nie</w:t>
      </w:r>
      <w:r w:rsidR="004E76F6">
        <w:rPr>
          <w:rFonts w:ascii="Times New Roman" w:hAnsi="Times New Roman" w:cs="Times New Roman"/>
          <w:color w:val="auto"/>
          <w:sz w:val="22"/>
          <w:szCs w:val="22"/>
        </w:rPr>
        <w:t xml:space="preserve"> </w:t>
      </w:r>
      <w:r w:rsidRPr="002C164B">
        <w:rPr>
          <w:rFonts w:ascii="Times New Roman" w:hAnsi="Times New Roman" w:cs="Times New Roman"/>
          <w:color w:val="auto"/>
          <w:sz w:val="22"/>
          <w:szCs w:val="22"/>
        </w:rPr>
        <w:t>podlega wykluczeniu oraz spełnia warunki udziału w postępowaniu, o ile taka możliwość została przewidziana</w:t>
      </w:r>
      <w:r w:rsidR="004E76F6">
        <w:rPr>
          <w:rFonts w:ascii="Times New Roman" w:hAnsi="Times New Roman" w:cs="Times New Roman"/>
          <w:color w:val="auto"/>
          <w:sz w:val="22"/>
          <w:szCs w:val="22"/>
        </w:rPr>
        <w:t xml:space="preserve"> </w:t>
      </w:r>
      <w:r w:rsidRPr="002C164B">
        <w:rPr>
          <w:rFonts w:ascii="Times New Roman" w:hAnsi="Times New Roman" w:cs="Times New Roman"/>
          <w:color w:val="auto"/>
          <w:sz w:val="22"/>
          <w:szCs w:val="22"/>
        </w:rPr>
        <w:t>w specyfikacji istotnych warunków zamówienia lub w ogłoszeniu o zamówieniu.</w:t>
      </w:r>
    </w:p>
    <w:p w:rsidR="00A84DCB" w:rsidRPr="002C164B" w:rsidRDefault="00A84DCB" w:rsidP="009D789A">
      <w:pPr>
        <w:autoSpaceDE w:val="0"/>
        <w:autoSpaceDN w:val="0"/>
        <w:adjustRightInd w:val="0"/>
        <w:spacing w:after="0" w:line="240" w:lineRule="auto"/>
        <w:jc w:val="both"/>
        <w:rPr>
          <w:rFonts w:ascii="Times New Roman" w:eastAsiaTheme="minorHAnsi" w:hAnsi="Times New Roman"/>
        </w:rPr>
      </w:pPr>
      <w:r w:rsidRPr="002C164B">
        <w:rPr>
          <w:rFonts w:ascii="Times New Roman" w:eastAsiaTheme="minorHAnsi" w:hAnsi="Times New Roman"/>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2C164B" w:rsidRDefault="00A84DCB" w:rsidP="00A84DCB">
      <w:pPr>
        <w:autoSpaceDE w:val="0"/>
        <w:autoSpaceDN w:val="0"/>
        <w:adjustRightInd w:val="0"/>
        <w:spacing w:after="0"/>
        <w:jc w:val="both"/>
        <w:rPr>
          <w:rFonts w:ascii="Times New Roman" w:eastAsiaTheme="minorHAnsi" w:hAnsi="Times New Roman"/>
        </w:rPr>
      </w:pPr>
      <w:r w:rsidRPr="002C164B">
        <w:rPr>
          <w:rFonts w:ascii="Times New Roman" w:hAnsi="Times New Roman"/>
        </w:rPr>
        <w:lastRenderedPageBreak/>
        <w:t xml:space="preserve">3. Na podstawie art. 26 ust. 6. Ustawy UZP </w:t>
      </w:r>
      <w:r w:rsidRPr="002C164B">
        <w:rPr>
          <w:rFonts w:ascii="Times New Roman" w:eastAsiaTheme="minorHAnsi" w:hAnsi="Times New Roman"/>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2C164B" w:rsidRDefault="00A84DCB" w:rsidP="00A84DCB">
      <w:pPr>
        <w:autoSpaceDE w:val="0"/>
        <w:autoSpaceDN w:val="0"/>
        <w:adjustRightInd w:val="0"/>
        <w:spacing w:after="0"/>
        <w:rPr>
          <w:rFonts w:ascii="Times New Roman" w:eastAsiaTheme="minorHAnsi" w:hAnsi="Times New Roman"/>
        </w:rPr>
      </w:pPr>
    </w:p>
    <w:p w:rsidR="00A84DCB" w:rsidRPr="002C164B" w:rsidRDefault="00A84DCB" w:rsidP="00A84DCB">
      <w:pPr>
        <w:autoSpaceDE w:val="0"/>
        <w:autoSpaceDN w:val="0"/>
        <w:adjustRightInd w:val="0"/>
        <w:spacing w:after="0"/>
        <w:jc w:val="both"/>
        <w:rPr>
          <w:rFonts w:ascii="Times New Roman" w:eastAsiaTheme="minorHAnsi" w:hAnsi="Times New Roman"/>
          <w:b/>
        </w:rPr>
      </w:pPr>
      <w:r w:rsidRPr="002C164B">
        <w:rPr>
          <w:rFonts w:ascii="Times New Roman" w:eastAsiaTheme="minorHAnsi" w:hAnsi="Times New Roman"/>
        </w:rPr>
        <w:t xml:space="preserve">4. Zgodnie z Rozporządzeniem Ministra Rozwoju z dnia 26 lipca 2016r w </w:t>
      </w:r>
      <w:r w:rsidRPr="002C164B">
        <w:rPr>
          <w:rFonts w:ascii="Times New Roman" w:eastAsia="TimesNewRoman,Bold" w:hAnsi="Times New Roman"/>
          <w:bCs/>
        </w:rPr>
        <w:t>sprawie rodzajów dokumentów, jakich może żądać zamawiający od wykonawcy w postępowaniu o udzielenie zamówienia</w:t>
      </w:r>
      <w:r w:rsidRPr="002C164B">
        <w:rPr>
          <w:rFonts w:ascii="Times New Roman" w:eastAsia="TimesNewRoman,Bold" w:hAnsi="Times New Roman"/>
          <w:b/>
          <w:bCs/>
        </w:rPr>
        <w:t xml:space="preserve">, </w:t>
      </w:r>
      <w:r w:rsidRPr="002C164B">
        <w:rPr>
          <w:rFonts w:ascii="Times New Roman" w:eastAsiaTheme="minorHAnsi" w:hAnsi="Times New Roman"/>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sidRPr="002C164B">
        <w:rPr>
          <w:rFonts w:ascii="Times New Roman" w:eastAsiaTheme="minorHAnsi" w:hAnsi="Times New Roman"/>
          <w:b/>
        </w:rPr>
        <w:t>na potwierdzenie powyższego Wykona</w:t>
      </w:r>
      <w:r w:rsidR="007543EE">
        <w:rPr>
          <w:rFonts w:ascii="Times New Roman" w:eastAsiaTheme="minorHAnsi" w:hAnsi="Times New Roman"/>
          <w:b/>
        </w:rPr>
        <w:t xml:space="preserve">wca składa oświadczenie - </w:t>
      </w:r>
      <w:r w:rsidR="009135CD">
        <w:rPr>
          <w:rFonts w:ascii="Times New Roman" w:eastAsiaTheme="minorHAnsi" w:hAnsi="Times New Roman"/>
          <w:b/>
        </w:rPr>
        <w:t>Z</w:t>
      </w:r>
      <w:r w:rsidR="007543EE">
        <w:rPr>
          <w:rFonts w:ascii="Times New Roman" w:eastAsiaTheme="minorHAnsi" w:hAnsi="Times New Roman"/>
          <w:b/>
        </w:rPr>
        <w:t>ał. n</w:t>
      </w:r>
      <w:r w:rsidR="00E51313">
        <w:rPr>
          <w:rFonts w:ascii="Times New Roman" w:eastAsiaTheme="minorHAnsi" w:hAnsi="Times New Roman"/>
          <w:b/>
        </w:rPr>
        <w:t>r 4</w:t>
      </w:r>
      <w:r w:rsidRPr="002C164B">
        <w:rPr>
          <w:rFonts w:ascii="Times New Roman" w:eastAsiaTheme="minorHAnsi" w:hAnsi="Times New Roman"/>
          <w:b/>
        </w:rPr>
        <w:t xml:space="preserve"> do SIWZ.</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9D789A">
      <w:pPr>
        <w:pStyle w:val="Default"/>
        <w:spacing w:after="49"/>
        <w:jc w:val="both"/>
        <w:rPr>
          <w:rFonts w:ascii="Times New Roman" w:hAnsi="Times New Roman" w:cs="Times New Roman"/>
          <w:sz w:val="22"/>
          <w:szCs w:val="22"/>
        </w:rPr>
      </w:pPr>
      <w:r w:rsidRPr="002C164B">
        <w:rPr>
          <w:rFonts w:ascii="Times New Roman" w:hAnsi="Times New Roman" w:cs="Times New Roman"/>
          <w:sz w:val="22"/>
          <w:szCs w:val="22"/>
        </w:rPr>
        <w:t xml:space="preserve">5. Jeżeli oświadczenia lub inne złożone przez wykonawcę dokumenty będą budzić wątpliwości zamawiającego, może on zwrócić się bezpośrednio o dodatkowe informacje lub dokumenty w tym zakresie. </w:t>
      </w:r>
    </w:p>
    <w:p w:rsidR="00A84DCB" w:rsidRPr="002C164B" w:rsidRDefault="00A84DCB" w:rsidP="009D789A">
      <w:pPr>
        <w:pStyle w:val="Default"/>
        <w:jc w:val="both"/>
        <w:rPr>
          <w:rFonts w:ascii="Times New Roman" w:hAnsi="Times New Roman" w:cs="Times New Roman"/>
          <w:sz w:val="22"/>
          <w:szCs w:val="22"/>
        </w:rPr>
      </w:pPr>
    </w:p>
    <w:p w:rsidR="00A84DCB" w:rsidRPr="002C164B" w:rsidRDefault="00A84DCB" w:rsidP="009D789A">
      <w:pPr>
        <w:pStyle w:val="Default"/>
        <w:jc w:val="both"/>
        <w:rPr>
          <w:rFonts w:ascii="Times New Roman" w:hAnsi="Times New Roman" w:cs="Times New Roman"/>
          <w:sz w:val="22"/>
          <w:szCs w:val="22"/>
        </w:rPr>
      </w:pPr>
      <w:r w:rsidRPr="002C164B">
        <w:rPr>
          <w:rFonts w:ascii="Times New Roman" w:hAnsi="Times New Roman" w:cs="Times New Roman"/>
          <w:sz w:val="22"/>
          <w:szCs w:val="22"/>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2C164B">
        <w:rPr>
          <w:rFonts w:ascii="Times New Roman" w:hAnsi="Times New Roman" w:cs="Times New Roman"/>
          <w:color w:val="auto"/>
          <w:sz w:val="22"/>
          <w:szCs w:val="22"/>
        </w:rPr>
        <w:t xml:space="preserve">wykonawcy, okresu ich ważności oraz form, w jakich dokumenty te mogą być składane (Dz. U. z 2016 r. poz. 1126) - </w:t>
      </w:r>
      <w:r w:rsidRPr="002C164B">
        <w:rPr>
          <w:rFonts w:ascii="Times New Roman" w:hAnsi="Times New Roman" w:cs="Times New Roman"/>
          <w:b/>
          <w:bCs/>
          <w:color w:val="auto"/>
          <w:sz w:val="22"/>
          <w:szCs w:val="22"/>
        </w:rPr>
        <w:t xml:space="preserve">dalej zwanego „rozporządzeniem Ministra Rozwoju z dnia 26 lipca 2016 r.”, </w:t>
      </w:r>
      <w:r w:rsidRPr="002C164B">
        <w:rPr>
          <w:rFonts w:ascii="Times New Roman" w:hAnsi="Times New Roman" w:cs="Times New Roman"/>
          <w:color w:val="auto"/>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9D789A">
      <w:pPr>
        <w:pStyle w:val="Default"/>
        <w:spacing w:after="47"/>
        <w:jc w:val="both"/>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7. W przypadku wskazania przez wykonawcę oświadczeń lub dokumentów,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zamawiający w celu potwierdzenia okoliczności, o których mowa w art. 25 ust. 1 pkt 1 i 3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korzysta z posiadanych oświadczeń lub dokumentów, o ile są one aktualne.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A84DCB" w:rsidP="009D789A">
      <w:pPr>
        <w:pStyle w:val="Default"/>
        <w:spacing w:after="47"/>
        <w:jc w:val="both"/>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8. W przypadku, o którym mowa w </w:t>
      </w:r>
      <w:proofErr w:type="spellStart"/>
      <w:r w:rsidRPr="002C164B">
        <w:rPr>
          <w:rFonts w:ascii="Times New Roman" w:hAnsi="Times New Roman" w:cs="Times New Roman"/>
          <w:color w:val="auto"/>
          <w:sz w:val="22"/>
          <w:szCs w:val="22"/>
        </w:rPr>
        <w:t>ppkt</w:t>
      </w:r>
      <w:proofErr w:type="spellEnd"/>
      <w:r w:rsidRPr="002C164B">
        <w:rPr>
          <w:rFonts w:ascii="Times New Roman" w:hAnsi="Times New Roman" w:cs="Times New Roman"/>
          <w:color w:val="auto"/>
          <w:sz w:val="22"/>
          <w:szCs w:val="22"/>
        </w:rPr>
        <w:t xml:space="preserve"> 6 SIWZ zamawiający może żądać od wykonawcy przedstawienia tłumaczenia na język polski wskazanych przez wykonawcę i pobranych samodzielnie przez zamawiającego dokumentów.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E475DB"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9</w:t>
      </w:r>
      <w:r w:rsidR="00A84DCB" w:rsidRPr="002C164B">
        <w:rPr>
          <w:rFonts w:ascii="Times New Roman" w:hAnsi="Times New Roman" w:cs="Times New Roman"/>
          <w:color w:val="auto"/>
          <w:sz w:val="22"/>
          <w:szCs w:val="22"/>
        </w:rPr>
        <w:t xml:space="preserve">. Dokumenty, o których mowa w rozporządzeniu rozporządzenia Ministra Rozwoju z dnia 26 lipca 2016 r., inne niż oświadczenia, o których mowa w SIWZ, składane są w oryginale lub kopii poświadczonej za zgodność z oryginałem.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10</w:t>
      </w:r>
      <w:r w:rsidR="00A84DCB" w:rsidRPr="002C164B">
        <w:rPr>
          <w:rFonts w:ascii="Times New Roman" w:hAnsi="Times New Roman" w:cs="Times New Roman"/>
          <w:color w:val="auto"/>
          <w:sz w:val="22"/>
          <w:szCs w:val="22"/>
        </w:rPr>
        <w:t xml:space="preserve">. Poświadczenia za zgodność z oryginałem dokonuje odpowiednio wykonawca, wykonawcy wspólnie ubiegający się o udzielenie zamówienia publicznego, w zakresie dokumentów, które każdego z nich dotyczą. Poświadczenie za zgodność z oryginałem następuje w formie pisemnej.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11</w:t>
      </w:r>
      <w:r w:rsidR="00A84DCB" w:rsidRPr="002C164B">
        <w:rPr>
          <w:rFonts w:ascii="Times New Roman" w:hAnsi="Times New Roman" w:cs="Times New Roman"/>
          <w:color w:val="auto"/>
          <w:sz w:val="22"/>
          <w:szCs w:val="22"/>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12</w:t>
      </w:r>
      <w:r w:rsidR="00A84DCB" w:rsidRPr="002C164B">
        <w:rPr>
          <w:rFonts w:ascii="Times New Roman" w:hAnsi="Times New Roman" w:cs="Times New Roman"/>
          <w:color w:val="auto"/>
          <w:sz w:val="22"/>
          <w:szCs w:val="22"/>
        </w:rPr>
        <w:t xml:space="preserve">. Dokumenty sporządzone w języku obcym są składane wraz z tłumaczeniem na język polski.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13</w:t>
      </w:r>
      <w:r w:rsidR="00A84DCB" w:rsidRPr="002C164B">
        <w:rPr>
          <w:rFonts w:ascii="Times New Roman" w:hAnsi="Times New Roman" w:cs="Times New Roman"/>
          <w:color w:val="auto"/>
          <w:sz w:val="22"/>
          <w:szCs w:val="22"/>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14</w:t>
      </w:r>
      <w:r w:rsidR="00A84DCB" w:rsidRPr="002C164B">
        <w:rPr>
          <w:rFonts w:ascii="Times New Roman" w:hAnsi="Times New Roman" w:cs="Times New Roman"/>
          <w:color w:val="auto"/>
          <w:sz w:val="22"/>
          <w:szCs w:val="22"/>
        </w:rPr>
        <w:t xml:space="preserve">. Zamawiający wzywa także, w wyznaczonym przez siebie terminie, do złożenia wyjaśnień dotyczących oświadczeń lub dokumentów, o których mowa w art. 25 ust. 1 </w:t>
      </w:r>
      <w:proofErr w:type="spellStart"/>
      <w:r w:rsidR="00A84DCB" w:rsidRPr="002C164B">
        <w:rPr>
          <w:rFonts w:ascii="Times New Roman" w:hAnsi="Times New Roman" w:cs="Times New Roman"/>
          <w:color w:val="auto"/>
          <w:sz w:val="22"/>
          <w:szCs w:val="22"/>
        </w:rPr>
        <w:t>Pzp</w:t>
      </w:r>
      <w:proofErr w:type="spellEnd"/>
      <w:r w:rsidR="00A84DCB" w:rsidRPr="002C164B">
        <w:rPr>
          <w:rFonts w:ascii="Times New Roman" w:hAnsi="Times New Roman" w:cs="Times New Roman"/>
          <w:color w:val="auto"/>
          <w:sz w:val="22"/>
          <w:szCs w:val="22"/>
        </w:rPr>
        <w:t xml:space="preserve">. </w:t>
      </w:r>
    </w:p>
    <w:p w:rsidR="00A84DCB" w:rsidRPr="002C164B" w:rsidRDefault="00A84DCB" w:rsidP="009D789A">
      <w:pPr>
        <w:pStyle w:val="Default"/>
        <w:spacing w:line="276" w:lineRule="auto"/>
        <w:jc w:val="both"/>
        <w:rPr>
          <w:rFonts w:ascii="Times New Roman" w:hAnsi="Times New Roman" w:cs="Times New Roman"/>
          <w:color w:val="auto"/>
          <w:sz w:val="22"/>
          <w:szCs w:val="22"/>
        </w:rPr>
      </w:pPr>
    </w:p>
    <w:p w:rsidR="00A84DCB" w:rsidRPr="002C164B" w:rsidRDefault="004D3871" w:rsidP="009D789A">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15</w:t>
      </w:r>
      <w:r w:rsidR="00A84DCB" w:rsidRPr="002C164B">
        <w:rPr>
          <w:rFonts w:ascii="Times New Roman" w:hAnsi="Times New Roman" w:cs="Times New Roman"/>
          <w:color w:val="auto"/>
          <w:sz w:val="22"/>
          <w:szCs w:val="22"/>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84DCB" w:rsidRPr="002C164B" w:rsidRDefault="00A84DCB" w:rsidP="009D789A">
      <w:pPr>
        <w:tabs>
          <w:tab w:val="left" w:pos="2160"/>
        </w:tabs>
        <w:spacing w:after="0"/>
        <w:jc w:val="both"/>
        <w:rPr>
          <w:rFonts w:ascii="Times New Roman" w:hAnsi="Times New Roman"/>
        </w:rPr>
      </w:pPr>
    </w:p>
    <w:p w:rsidR="00A84DCB" w:rsidRPr="002C164B" w:rsidRDefault="004D3871" w:rsidP="009D789A">
      <w:pPr>
        <w:tabs>
          <w:tab w:val="left" w:pos="2160"/>
        </w:tabs>
        <w:spacing w:after="0"/>
        <w:jc w:val="both"/>
        <w:rPr>
          <w:rFonts w:ascii="Times New Roman" w:hAnsi="Times New Roman"/>
        </w:rPr>
      </w:pPr>
      <w:r>
        <w:rPr>
          <w:rFonts w:ascii="Times New Roman" w:hAnsi="Times New Roman"/>
        </w:rPr>
        <w:t>16</w:t>
      </w:r>
      <w:r w:rsidR="00A84DCB" w:rsidRPr="002C164B">
        <w:rPr>
          <w:rFonts w:ascii="Times New Roman" w:hAnsi="Times New Roman"/>
        </w:rPr>
        <w:t>.Dokumenty podmiotów zagranicznych:</w:t>
      </w:r>
    </w:p>
    <w:p w:rsidR="00A84DCB" w:rsidRPr="002C164B" w:rsidRDefault="00A84DCB" w:rsidP="009D789A">
      <w:pPr>
        <w:spacing w:after="0" w:line="240" w:lineRule="auto"/>
        <w:jc w:val="both"/>
        <w:rPr>
          <w:rFonts w:ascii="Times New Roman" w:hAnsi="Times New Roman"/>
          <w:color w:val="000000"/>
        </w:rPr>
      </w:pPr>
      <w:r w:rsidRPr="002C164B">
        <w:rPr>
          <w:rFonts w:ascii="Times New Roman" w:hAnsi="Times New Roman"/>
          <w:color w:val="00000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Default="00A84DCB" w:rsidP="009D789A">
      <w:pPr>
        <w:spacing w:after="0" w:line="240" w:lineRule="auto"/>
        <w:jc w:val="both"/>
        <w:rPr>
          <w:rFonts w:ascii="Times New Roman" w:hAnsi="Times New Roman"/>
          <w:color w:val="000000"/>
        </w:rPr>
      </w:pPr>
      <w:r w:rsidRPr="002C164B">
        <w:rPr>
          <w:rFonts w:ascii="Times New Roman" w:hAnsi="Times New Roman"/>
          <w:color w:val="00000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E22D5" w:rsidRPr="002C164B" w:rsidRDefault="005E22D5" w:rsidP="009D789A">
      <w:pPr>
        <w:spacing w:after="0" w:line="240" w:lineRule="auto"/>
        <w:jc w:val="both"/>
        <w:rPr>
          <w:rFonts w:ascii="Times New Roman" w:hAnsi="Times New Roman"/>
          <w:color w:val="000000"/>
        </w:rPr>
      </w:pPr>
    </w:p>
    <w:p w:rsidR="00A84DCB" w:rsidRPr="002C164B" w:rsidRDefault="004D3871" w:rsidP="009D789A">
      <w:pPr>
        <w:pStyle w:val="Nagwek1"/>
        <w:ind w:left="0"/>
        <w:jc w:val="both"/>
        <w:rPr>
          <w:sz w:val="22"/>
          <w:szCs w:val="22"/>
          <w:u w:val="none"/>
        </w:rPr>
      </w:pPr>
      <w:r>
        <w:rPr>
          <w:sz w:val="22"/>
          <w:szCs w:val="22"/>
          <w:u w:val="none"/>
        </w:rPr>
        <w:t>17</w:t>
      </w:r>
      <w:r w:rsidR="00A84DCB" w:rsidRPr="002C164B">
        <w:rPr>
          <w:sz w:val="22"/>
          <w:szCs w:val="22"/>
          <w:u w:val="none"/>
        </w:rPr>
        <w:t xml:space="preserve">.Zamawiający: </w:t>
      </w:r>
    </w:p>
    <w:p w:rsidR="00A84DCB" w:rsidRPr="002C164B" w:rsidRDefault="00A84DCB" w:rsidP="009D789A">
      <w:pPr>
        <w:pStyle w:val="Nagwek1"/>
        <w:ind w:left="0"/>
        <w:jc w:val="both"/>
        <w:rPr>
          <w:sz w:val="22"/>
          <w:szCs w:val="22"/>
          <w:u w:val="none"/>
        </w:rPr>
      </w:pPr>
      <w:r w:rsidRPr="002C164B">
        <w:rPr>
          <w:sz w:val="22"/>
          <w:szCs w:val="22"/>
          <w:u w:val="none"/>
        </w:rPr>
        <w:t>- Nie zamierza zawrzeć umowy ramowej.</w:t>
      </w:r>
    </w:p>
    <w:p w:rsidR="00A84DCB" w:rsidRPr="002C164B" w:rsidRDefault="00A84DCB" w:rsidP="009D789A">
      <w:pPr>
        <w:pStyle w:val="Nagwek1"/>
        <w:ind w:left="0"/>
        <w:jc w:val="both"/>
        <w:rPr>
          <w:sz w:val="22"/>
          <w:szCs w:val="22"/>
          <w:u w:val="none"/>
        </w:rPr>
      </w:pPr>
      <w:r w:rsidRPr="002C164B">
        <w:rPr>
          <w:sz w:val="22"/>
          <w:szCs w:val="22"/>
          <w:u w:val="none"/>
        </w:rPr>
        <w:t>- Nie zamierza ustanowić dynamicznego systemu zakupów.</w:t>
      </w:r>
    </w:p>
    <w:p w:rsidR="00A84DCB" w:rsidRPr="002C164B" w:rsidRDefault="00A84DCB" w:rsidP="009D789A">
      <w:pPr>
        <w:pStyle w:val="Nagwek1"/>
        <w:ind w:left="0"/>
        <w:jc w:val="both"/>
        <w:rPr>
          <w:sz w:val="22"/>
          <w:szCs w:val="22"/>
          <w:u w:val="none"/>
        </w:rPr>
      </w:pPr>
      <w:r w:rsidRPr="002C164B">
        <w:rPr>
          <w:sz w:val="22"/>
          <w:szCs w:val="22"/>
          <w:u w:val="none"/>
        </w:rPr>
        <w:t>- Zamawiający nie przewiduje wyboru oferty najkorzystniejszej z zastosowaniem aukcji elektronicznej.</w:t>
      </w:r>
    </w:p>
    <w:p w:rsidR="00AC48FA" w:rsidRDefault="00C420B2" w:rsidP="00AC48FA">
      <w:pPr>
        <w:tabs>
          <w:tab w:val="left" w:pos="568"/>
        </w:tabs>
        <w:spacing w:after="120" w:line="240" w:lineRule="auto"/>
        <w:ind w:right="68"/>
        <w:jc w:val="both"/>
        <w:rPr>
          <w:rFonts w:ascii="Times New Roman" w:hAnsi="Times New Roman"/>
        </w:rPr>
      </w:pPr>
      <w:r>
        <w:rPr>
          <w:rFonts w:ascii="Times New Roman" w:hAnsi="Times New Roman"/>
        </w:rPr>
        <w:t xml:space="preserve">- </w:t>
      </w:r>
      <w:r w:rsidR="00AC48FA" w:rsidRPr="002C164B">
        <w:rPr>
          <w:rFonts w:ascii="Times New Roman" w:hAnsi="Times New Roman"/>
        </w:rPr>
        <w:t xml:space="preserve">Zamawiający nie dopuszcza składania ofert częściowych na poszczególne </w:t>
      </w:r>
      <w:r w:rsidR="00AC48FA">
        <w:rPr>
          <w:rFonts w:ascii="Times New Roman" w:hAnsi="Times New Roman"/>
        </w:rPr>
        <w:t xml:space="preserve">pozycje w obrębie </w:t>
      </w:r>
      <w:r w:rsidR="00AC48FA">
        <w:rPr>
          <w:rFonts w:ascii="Times New Roman" w:hAnsi="Times New Roman"/>
        </w:rPr>
        <w:br/>
        <w:t xml:space="preserve">Pakietu nr </w:t>
      </w:r>
      <w:r w:rsidR="00AC48FA" w:rsidRPr="003B628B">
        <w:rPr>
          <w:rFonts w:ascii="Times New Roman" w:hAnsi="Times New Roman"/>
        </w:rPr>
        <w:t>1-</w:t>
      </w:r>
      <w:r w:rsidR="00EF28EC">
        <w:rPr>
          <w:rFonts w:ascii="Times New Roman" w:hAnsi="Times New Roman"/>
        </w:rPr>
        <w:t>3</w:t>
      </w:r>
      <w:r w:rsidR="00AC48FA" w:rsidRPr="003B628B">
        <w:rPr>
          <w:rFonts w:ascii="Times New Roman" w:hAnsi="Times New Roman"/>
        </w:rPr>
        <w:t>.</w:t>
      </w:r>
    </w:p>
    <w:p w:rsidR="00AC48FA" w:rsidRPr="002C164B" w:rsidRDefault="00AC48FA" w:rsidP="00AC48FA">
      <w:pPr>
        <w:tabs>
          <w:tab w:val="left" w:pos="568"/>
        </w:tabs>
        <w:spacing w:after="120" w:line="240" w:lineRule="auto"/>
        <w:ind w:right="68"/>
        <w:rPr>
          <w:rFonts w:ascii="Times New Roman" w:hAnsi="Times New Roman"/>
        </w:rPr>
      </w:pPr>
      <w:r w:rsidRPr="002C164B">
        <w:rPr>
          <w:rFonts w:ascii="Times New Roman" w:hAnsi="Times New Roman"/>
        </w:rPr>
        <w:t>- Zamawiający  dopuszcza  składania ofert częściowyc</w:t>
      </w:r>
      <w:r>
        <w:rPr>
          <w:rFonts w:ascii="Times New Roman" w:hAnsi="Times New Roman"/>
        </w:rPr>
        <w:t xml:space="preserve">h na poszczególne Pakiety </w:t>
      </w:r>
      <w:r w:rsidRPr="002D5316">
        <w:rPr>
          <w:rFonts w:ascii="Times New Roman" w:hAnsi="Times New Roman"/>
        </w:rPr>
        <w:t xml:space="preserve">nr </w:t>
      </w:r>
      <w:r>
        <w:rPr>
          <w:rFonts w:ascii="Times New Roman" w:hAnsi="Times New Roman"/>
        </w:rPr>
        <w:t>1-</w:t>
      </w:r>
      <w:r w:rsidR="00EF28EC">
        <w:rPr>
          <w:rFonts w:ascii="Times New Roman" w:hAnsi="Times New Roman"/>
        </w:rPr>
        <w:t>3</w:t>
      </w:r>
      <w:r w:rsidRPr="002D5316">
        <w:rPr>
          <w:rFonts w:ascii="Times New Roman" w:hAnsi="Times New Roman"/>
        </w:rPr>
        <w:t>.</w:t>
      </w:r>
    </w:p>
    <w:p w:rsidR="00A84DCB" w:rsidRPr="002C164B" w:rsidRDefault="00A84DCB" w:rsidP="00AC48FA">
      <w:pPr>
        <w:tabs>
          <w:tab w:val="left" w:pos="568"/>
        </w:tabs>
        <w:spacing w:after="120" w:line="240" w:lineRule="auto"/>
        <w:ind w:right="68"/>
        <w:jc w:val="both"/>
        <w:rPr>
          <w:rFonts w:ascii="Times New Roman" w:hAnsi="Times New Roman"/>
          <w:lang w:eastAsia="pl-PL"/>
        </w:rPr>
      </w:pPr>
      <w:r w:rsidRPr="002C164B">
        <w:rPr>
          <w:rFonts w:ascii="Times New Roman" w:hAnsi="Times New Roman"/>
          <w:lang w:eastAsia="pl-PL"/>
        </w:rPr>
        <w:lastRenderedPageBreak/>
        <w:t>- Zamawiający dopuszcza możliwość złożenia ofert równoważnych (</w:t>
      </w:r>
      <w:r w:rsidRPr="002C164B">
        <w:rPr>
          <w:rFonts w:ascii="Times New Roman" w:hAnsi="Times New Roman"/>
          <w:i/>
          <w:lang w:eastAsia="pl-PL"/>
        </w:rPr>
        <w:t>oferowany przedmiot zamówienia nie gorszy niż ten określony w SIWZ),</w:t>
      </w:r>
      <w:r w:rsidRPr="002C164B">
        <w:rPr>
          <w:rFonts w:ascii="Times New Roman" w:hAnsi="Times New Roman"/>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A84DCB" w:rsidRPr="002C164B" w:rsidRDefault="00A84DCB" w:rsidP="009D789A">
      <w:pPr>
        <w:shd w:val="clear" w:color="auto" w:fill="FFFFFF"/>
        <w:spacing w:after="0" w:line="240" w:lineRule="auto"/>
        <w:jc w:val="both"/>
        <w:rPr>
          <w:rFonts w:ascii="Times New Roman" w:hAnsi="Times New Roman"/>
          <w:spacing w:val="4"/>
          <w:lang w:eastAsia="pl-PL"/>
        </w:rPr>
      </w:pPr>
      <w:r w:rsidRPr="002C164B">
        <w:rPr>
          <w:rFonts w:ascii="Times New Roman" w:hAnsi="Times New Roman"/>
          <w:spacing w:val="4"/>
          <w:lang w:eastAsia="pl-PL"/>
        </w:rPr>
        <w:t>- Zamawiający nie przewiduje udzielenia zamówień, o których mowa w art. 67 ust. 1 pkt 6 ustawy.</w:t>
      </w:r>
    </w:p>
    <w:p w:rsidR="00CA7295" w:rsidRDefault="00A84DCB" w:rsidP="009D789A">
      <w:pPr>
        <w:spacing w:after="0" w:line="240" w:lineRule="auto"/>
        <w:jc w:val="both"/>
        <w:rPr>
          <w:rFonts w:ascii="Times New Roman" w:hAnsi="Times New Roman"/>
          <w:lang w:eastAsia="pl-PL"/>
        </w:rPr>
      </w:pPr>
      <w:r w:rsidRPr="002C164B">
        <w:rPr>
          <w:rFonts w:ascii="Times New Roman" w:hAnsi="Times New Roman"/>
          <w:lang w:eastAsia="pl-PL"/>
        </w:rPr>
        <w:t>- Zamawiający nie dopuszcza składania ofert wariantowych, oferty takie nie będą brane pod uwagę.</w:t>
      </w:r>
    </w:p>
    <w:p w:rsidR="009D789A" w:rsidRPr="002C164B" w:rsidRDefault="009D789A" w:rsidP="009D789A">
      <w:pPr>
        <w:spacing w:after="0" w:line="240" w:lineRule="auto"/>
        <w:jc w:val="both"/>
        <w:rPr>
          <w:rFonts w:ascii="Times New Roman" w:hAnsi="Times New Roman"/>
          <w:lang w:eastAsia="pl-PL"/>
        </w:rPr>
      </w:pPr>
    </w:p>
    <w:p w:rsidR="00A84DCB" w:rsidRPr="002C164B" w:rsidRDefault="004D3871" w:rsidP="009D789A">
      <w:pPr>
        <w:jc w:val="both"/>
        <w:rPr>
          <w:rFonts w:ascii="Times New Roman" w:hAnsi="Times New Roman"/>
          <w:lang w:eastAsia="ar-SA"/>
        </w:rPr>
      </w:pPr>
      <w:r>
        <w:rPr>
          <w:rFonts w:ascii="Times New Roman" w:hAnsi="Times New Roman"/>
          <w:lang w:eastAsia="pl-PL"/>
        </w:rPr>
        <w:t>18</w:t>
      </w:r>
      <w:r w:rsidR="00A84DCB" w:rsidRPr="002C164B">
        <w:rPr>
          <w:rFonts w:ascii="Times New Roman" w:hAnsi="Times New Roman"/>
          <w:lang w:eastAsia="pl-PL"/>
        </w:rPr>
        <w:t>. Złożenie oferty jest równoznaczne z przyjęciem warunków  przetargowych.</w:t>
      </w:r>
    </w:p>
    <w:p w:rsidR="00A84DCB" w:rsidRPr="002C164B" w:rsidRDefault="004D3871" w:rsidP="00181E48">
      <w:pPr>
        <w:rPr>
          <w:rFonts w:ascii="Times New Roman" w:hAnsi="Times New Roman"/>
          <w:lang w:eastAsia="ar-SA"/>
        </w:rPr>
      </w:pPr>
      <w:r>
        <w:rPr>
          <w:rFonts w:ascii="Times New Roman" w:hAnsi="Times New Roman"/>
          <w:lang w:eastAsia="ar-SA"/>
        </w:rPr>
        <w:t>19</w:t>
      </w:r>
      <w:r w:rsidR="00A84DCB" w:rsidRPr="002C164B">
        <w:rPr>
          <w:rFonts w:ascii="Times New Roman" w:hAnsi="Times New Roman"/>
          <w:lang w:eastAsia="ar-SA"/>
        </w:rPr>
        <w:t>. Zamawiający dokona oceny ofert z zastosowaniem art. 24aa ustawy Prawo Zamówień Publicznych.</w:t>
      </w:r>
    </w:p>
    <w:p w:rsidR="006E5BA7" w:rsidRPr="00C22D28" w:rsidRDefault="004C536C" w:rsidP="00C22D28">
      <w:pPr>
        <w:jc w:val="both"/>
        <w:rPr>
          <w:rFonts w:ascii="Times New Roman" w:hAnsi="Times New Roman"/>
          <w:b/>
          <w:u w:val="single"/>
        </w:rPr>
      </w:pPr>
      <w:r w:rsidRPr="00C45884">
        <w:rPr>
          <w:rFonts w:ascii="Times New Roman" w:hAnsi="Times New Roman"/>
          <w:b/>
          <w:u w:val="single"/>
        </w:rPr>
        <w:t>VIII</w:t>
      </w:r>
      <w:r w:rsidR="006E5BA7" w:rsidRPr="00C45884">
        <w:rPr>
          <w:rFonts w:ascii="Times New Roman" w:hAnsi="Times New Roman"/>
          <w:b/>
          <w:u w:val="single"/>
        </w:rPr>
        <w:t>.SPOSÓB</w:t>
      </w:r>
      <w:r w:rsidR="006E5BA7" w:rsidRPr="002C164B">
        <w:rPr>
          <w:rFonts w:ascii="Times New Roman" w:hAnsi="Times New Roman"/>
          <w:b/>
          <w:u w:val="single"/>
        </w:rPr>
        <w:t xml:space="preserve"> POROZUMIEWANIA SIĘ ZAMAWIAJĄCEGO Z WYKONAWCAMI ORAZ PRZEKAZYWANIA OŚWIADCZEŃ I WNIOSKÓW W TRAKCIE POSTĘPOWANIA.</w:t>
      </w:r>
    </w:p>
    <w:p w:rsidR="008E2E35" w:rsidRPr="008E2E35" w:rsidRDefault="00A84DCB" w:rsidP="00497492">
      <w:pPr>
        <w:numPr>
          <w:ilvl w:val="0"/>
          <w:numId w:val="10"/>
        </w:numPr>
        <w:spacing w:after="0" w:line="240" w:lineRule="auto"/>
        <w:rPr>
          <w:rFonts w:ascii="Times New Roman" w:hAnsi="Times New Roman"/>
        </w:rPr>
      </w:pPr>
      <w:r w:rsidRPr="00E3781C">
        <w:rPr>
          <w:rFonts w:ascii="Times New Roman" w:hAnsi="Times New Roman"/>
        </w:rPr>
        <w:t xml:space="preserve">W niniejszym postępowaniu oświadczenia, wnioski, zawiadomienia, dokumenty oraz informacje Wykonawcy przekazują za pośrednictwem </w:t>
      </w:r>
      <w:r w:rsidRPr="00E3781C">
        <w:rPr>
          <w:rFonts w:ascii="Times New Roman" w:hAnsi="Times New Roman"/>
          <w:b/>
        </w:rPr>
        <w:t>poczty elektronicznej</w:t>
      </w:r>
    </w:p>
    <w:p w:rsidR="00A84DCB" w:rsidRPr="00E3781C" w:rsidRDefault="00A84DCB" w:rsidP="008E2E35">
      <w:pPr>
        <w:spacing w:after="0" w:line="240" w:lineRule="auto"/>
        <w:ind w:left="720"/>
        <w:rPr>
          <w:rFonts w:ascii="Times New Roman" w:hAnsi="Times New Roman"/>
        </w:rPr>
      </w:pPr>
      <w:r w:rsidRPr="00E3781C">
        <w:rPr>
          <w:rFonts w:ascii="Times New Roman" w:hAnsi="Times New Roman"/>
          <w:b/>
        </w:rPr>
        <w:t>(</w:t>
      </w:r>
      <w:hyperlink r:id="rId13" w:history="1">
        <w:r w:rsidR="00CE25C8" w:rsidRPr="00E3781C">
          <w:rPr>
            <w:rStyle w:val="Hipercze"/>
            <w:rFonts w:ascii="Times New Roman" w:hAnsi="Times New Roman"/>
            <w:b/>
          </w:rPr>
          <w:t>magdalenast@onkol.kielce.pl</w:t>
        </w:r>
      </w:hyperlink>
      <w:r w:rsidR="00024B9B" w:rsidRPr="00E3781C">
        <w:rPr>
          <w:rFonts w:ascii="Times New Roman" w:eastAsia="Times New Roman" w:hAnsi="Times New Roman"/>
          <w:b/>
          <w:lang w:eastAsia="pl-PL"/>
        </w:rPr>
        <w:t xml:space="preserve"> )</w:t>
      </w:r>
      <w:r w:rsidRPr="00E3781C">
        <w:rPr>
          <w:rFonts w:ascii="Times New Roman" w:hAnsi="Times New Roman"/>
        </w:rPr>
        <w:t>.</w:t>
      </w:r>
      <w:r w:rsidR="008E2E35">
        <w:rPr>
          <w:rFonts w:ascii="Times New Roman" w:hAnsi="Times New Roman"/>
        </w:rPr>
        <w:t xml:space="preserve"> </w:t>
      </w:r>
      <w:r w:rsidRPr="00E3781C">
        <w:rPr>
          <w:rFonts w:ascii="Times New Roman" w:hAnsi="Times New Roman"/>
        </w:rPr>
        <w:t xml:space="preserve">Zamawiający przekazuje informacje za pośrednictwem poczty elektronicznej. Zawsze dopuszczalna jest forma pisemna. </w:t>
      </w:r>
    </w:p>
    <w:p w:rsidR="00A84DCB" w:rsidRPr="002C164B" w:rsidRDefault="00A84DCB" w:rsidP="00497492">
      <w:pPr>
        <w:numPr>
          <w:ilvl w:val="0"/>
          <w:numId w:val="10"/>
        </w:numPr>
        <w:spacing w:after="0" w:line="240" w:lineRule="auto"/>
        <w:jc w:val="both"/>
        <w:rPr>
          <w:rFonts w:ascii="Times New Roman" w:hAnsi="Times New Roman"/>
        </w:rPr>
      </w:pPr>
      <w:r w:rsidRPr="002C164B">
        <w:rPr>
          <w:rFonts w:ascii="Times New Roman" w:hAnsi="Times New Roman"/>
        </w:rPr>
        <w:t xml:space="preserve">Forma pisemna zastrzeżona jest dla składania oferty wraz z załącznikami, w tym oświadczeń i dokumentów potwierdzających spełnianie warunków udziału w postępowaniu oraz pełnomocnictw. </w:t>
      </w:r>
    </w:p>
    <w:p w:rsidR="006E5BA7" w:rsidRPr="002C164B" w:rsidRDefault="00A84DCB" w:rsidP="00497492">
      <w:pPr>
        <w:numPr>
          <w:ilvl w:val="0"/>
          <w:numId w:val="10"/>
        </w:numPr>
        <w:spacing w:after="0" w:line="240" w:lineRule="auto"/>
        <w:jc w:val="both"/>
        <w:rPr>
          <w:rFonts w:ascii="Times New Roman" w:hAnsi="Times New Roman"/>
        </w:rPr>
      </w:pPr>
      <w:r w:rsidRPr="002C164B">
        <w:rPr>
          <w:rFonts w:ascii="Times New Roman" w:hAnsi="Times New Roman"/>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rsidR="009B474F" w:rsidRPr="002C164B" w:rsidRDefault="009B474F" w:rsidP="006E5BA7">
      <w:pPr>
        <w:pStyle w:val="Tekstpodstawowy"/>
        <w:rPr>
          <w:sz w:val="22"/>
          <w:szCs w:val="22"/>
        </w:rPr>
      </w:pPr>
    </w:p>
    <w:p w:rsidR="006E5BA7" w:rsidRPr="002C164B" w:rsidRDefault="004C536C" w:rsidP="006E5BA7">
      <w:pPr>
        <w:jc w:val="both"/>
        <w:rPr>
          <w:rFonts w:ascii="Times New Roman" w:hAnsi="Times New Roman"/>
          <w:u w:val="single"/>
        </w:rPr>
      </w:pPr>
      <w:r>
        <w:rPr>
          <w:rFonts w:ascii="Times New Roman" w:hAnsi="Times New Roman"/>
          <w:b/>
          <w:u w:val="single"/>
        </w:rPr>
        <w:t>I</w:t>
      </w:r>
      <w:r w:rsidR="00A13505" w:rsidRPr="002C164B">
        <w:rPr>
          <w:rFonts w:ascii="Times New Roman" w:hAnsi="Times New Roman"/>
          <w:b/>
          <w:u w:val="single"/>
        </w:rPr>
        <w:t>X</w:t>
      </w:r>
      <w:r w:rsidR="006E5BA7" w:rsidRPr="002C164B">
        <w:rPr>
          <w:rFonts w:ascii="Times New Roman" w:hAnsi="Times New Roman"/>
          <w:b/>
          <w:u w:val="single"/>
        </w:rPr>
        <w:t>. OSOBY UPOWAŻNIONE DO KONTAKTÓW Z WYKONAWCAMI</w:t>
      </w:r>
      <w:r w:rsidR="006E5BA7" w:rsidRPr="002C164B">
        <w:rPr>
          <w:rFonts w:ascii="Times New Roman" w:hAnsi="Times New Roman"/>
          <w:u w:val="single"/>
        </w:rPr>
        <w:t>.</w:t>
      </w:r>
    </w:p>
    <w:p w:rsidR="006E5BA7" w:rsidRPr="00110385" w:rsidRDefault="006E5BA7" w:rsidP="006E5BA7">
      <w:pPr>
        <w:pStyle w:val="Tekstpodstawowy"/>
        <w:rPr>
          <w:sz w:val="22"/>
          <w:szCs w:val="22"/>
        </w:rPr>
      </w:pPr>
      <w:r w:rsidRPr="00110385">
        <w:rPr>
          <w:sz w:val="22"/>
          <w:szCs w:val="22"/>
        </w:rPr>
        <w:t>Pracownikiem uprawnionym do udzielania informacji Wykonawcom proceduralnie jest:</w:t>
      </w:r>
    </w:p>
    <w:p w:rsidR="006E5BA7" w:rsidRDefault="00CE25C8" w:rsidP="006E5BA7">
      <w:pPr>
        <w:pStyle w:val="Tekstpodstawowy"/>
        <w:rPr>
          <w:b w:val="0"/>
          <w:sz w:val="22"/>
          <w:szCs w:val="22"/>
        </w:rPr>
      </w:pPr>
      <w:r>
        <w:rPr>
          <w:b w:val="0"/>
          <w:sz w:val="22"/>
          <w:szCs w:val="22"/>
        </w:rPr>
        <w:t>Magdalena Stachowska tel.</w:t>
      </w:r>
      <w:r w:rsidR="007879FA" w:rsidRPr="002C164B">
        <w:rPr>
          <w:b w:val="0"/>
          <w:sz w:val="22"/>
          <w:szCs w:val="22"/>
        </w:rPr>
        <w:t xml:space="preserve"> 41/36-74-072</w:t>
      </w:r>
      <w:r w:rsidR="008F0F4D" w:rsidRPr="002C164B">
        <w:rPr>
          <w:b w:val="0"/>
          <w:sz w:val="22"/>
          <w:szCs w:val="22"/>
        </w:rPr>
        <w:t xml:space="preserve">, </w:t>
      </w:r>
      <w:r w:rsidR="00790C5D">
        <w:rPr>
          <w:b w:val="0"/>
          <w:sz w:val="22"/>
          <w:szCs w:val="22"/>
        </w:rPr>
        <w:t xml:space="preserve"> adres e-mail </w:t>
      </w:r>
      <w:r w:rsidR="00BD5CBD">
        <w:rPr>
          <w:b w:val="0"/>
          <w:sz w:val="22"/>
          <w:szCs w:val="22"/>
        </w:rPr>
        <w:t xml:space="preserve"> </w:t>
      </w:r>
      <w:hyperlink r:id="rId14" w:history="1">
        <w:r w:rsidR="00790C5D" w:rsidRPr="00D951B9">
          <w:rPr>
            <w:rStyle w:val="Hipercze"/>
            <w:b w:val="0"/>
            <w:sz w:val="22"/>
            <w:szCs w:val="22"/>
          </w:rPr>
          <w:t>magdalenast@onkol.kielce.pl</w:t>
        </w:r>
      </w:hyperlink>
      <w:r w:rsidR="008F0F4D" w:rsidRPr="002C164B">
        <w:rPr>
          <w:b w:val="0"/>
          <w:sz w:val="22"/>
          <w:szCs w:val="22"/>
        </w:rPr>
        <w:t>.</w:t>
      </w:r>
    </w:p>
    <w:p w:rsidR="00AC2869" w:rsidRPr="002C164B" w:rsidRDefault="00AC2869" w:rsidP="006E5BA7">
      <w:pPr>
        <w:pStyle w:val="Tekstpodstawowy"/>
        <w:rPr>
          <w:b w:val="0"/>
          <w:sz w:val="22"/>
          <w:szCs w:val="22"/>
        </w:rPr>
      </w:pPr>
    </w:p>
    <w:p w:rsidR="006E5BA7" w:rsidRPr="002C164B" w:rsidRDefault="006E5BA7" w:rsidP="006E5BA7">
      <w:pPr>
        <w:tabs>
          <w:tab w:val="left" w:pos="568"/>
        </w:tabs>
        <w:spacing w:after="0" w:line="240" w:lineRule="auto"/>
        <w:ind w:right="68"/>
        <w:rPr>
          <w:rFonts w:ascii="Times New Roman" w:eastAsia="Times New Roman" w:hAnsi="Times New Roman"/>
          <w:b/>
          <w:u w:val="single"/>
          <w:lang w:eastAsia="pl-PL"/>
        </w:rPr>
      </w:pPr>
      <w:r w:rsidRPr="002C164B">
        <w:rPr>
          <w:rFonts w:ascii="Times New Roman" w:eastAsia="Times New Roman" w:hAnsi="Times New Roman"/>
          <w:b/>
          <w:u w:val="single"/>
          <w:lang w:eastAsia="pl-PL"/>
        </w:rPr>
        <w:t>X.  OPIS SPOSOBU UDZIELANIA WYJAŚNIEŃ TREŚCI SIWZ</w:t>
      </w:r>
    </w:p>
    <w:p w:rsidR="006E5BA7" w:rsidRPr="002C164B" w:rsidRDefault="006E5BA7" w:rsidP="006E5BA7">
      <w:pPr>
        <w:tabs>
          <w:tab w:val="left" w:pos="568"/>
        </w:tabs>
        <w:spacing w:after="0" w:line="240" w:lineRule="auto"/>
        <w:ind w:right="68"/>
        <w:rPr>
          <w:rFonts w:ascii="Times New Roman" w:eastAsia="Times New Roman" w:hAnsi="Times New Roman"/>
          <w:b/>
          <w:lang w:eastAsia="pl-PL"/>
        </w:rPr>
      </w:pPr>
    </w:p>
    <w:p w:rsidR="006E5BA7" w:rsidRPr="002C164B" w:rsidRDefault="006E5BA7" w:rsidP="009D789A">
      <w:pPr>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1.Wykonawca może zwrócić się do Zamawiającego o wyjaśnienie treści specyfikacji istotnych warunków zamówienia. Zamawiający jest obowiązany udzielić wyjaśnień niezwłocznie, jednak nie później niż  na 2 dni przed u</w:t>
      </w:r>
      <w:r w:rsidR="00E3781C">
        <w:rPr>
          <w:rFonts w:ascii="Times New Roman" w:eastAsia="Times New Roman" w:hAnsi="Times New Roman"/>
          <w:lang w:eastAsia="pl-PL"/>
        </w:rPr>
        <w:t xml:space="preserve">pływem terminu składania ofert - </w:t>
      </w:r>
      <w:r w:rsidRPr="002C164B">
        <w:rPr>
          <w:rFonts w:ascii="Times New Roman" w:eastAsia="Times New Roman" w:hAnsi="Times New Roman"/>
          <w:lang w:eastAsia="pl-PL"/>
        </w:rPr>
        <w:t>pod warunkiem, że wniosek o wyjaśnienie treści specyfikacji istotnych warunków zamówienia wpłynął do zamawiającego nie później niż do końca dnia, w którym upływa połowa wyznaczonego terminu składania ofert.</w:t>
      </w:r>
    </w:p>
    <w:p w:rsidR="006E5BA7" w:rsidRPr="002C164B" w:rsidRDefault="006E5BA7" w:rsidP="009D789A">
      <w:pPr>
        <w:autoSpaceDE w:val="0"/>
        <w:autoSpaceDN w:val="0"/>
        <w:adjustRightInd w:val="0"/>
        <w:spacing w:after="0" w:line="240" w:lineRule="auto"/>
        <w:jc w:val="both"/>
        <w:rPr>
          <w:rFonts w:ascii="Times New Roman" w:eastAsia="Times New Roman" w:hAnsi="Times New Roman"/>
          <w:bCs/>
          <w:lang w:eastAsia="pl-PL"/>
        </w:rPr>
      </w:pPr>
      <w:r w:rsidRPr="002C164B">
        <w:rPr>
          <w:rFonts w:ascii="Times New Roman" w:eastAsia="Times New Roman" w:hAnsi="Times New Roman"/>
          <w:bCs/>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2C164B" w:rsidRDefault="006E5BA7" w:rsidP="00807D97">
      <w:pPr>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bCs/>
          <w:lang w:eastAsia="pl-PL"/>
        </w:rPr>
        <w:t xml:space="preserve">1b. Przedłużenie terminu składania ofert nie wpływa na bieg terminu składania wniosku, </w:t>
      </w:r>
      <w:r w:rsidR="00807D97">
        <w:rPr>
          <w:rFonts w:ascii="Times New Roman" w:eastAsia="Times New Roman" w:hAnsi="Times New Roman"/>
          <w:bCs/>
          <w:lang w:eastAsia="pl-PL"/>
        </w:rPr>
        <w:t>o którym mowa w ust</w:t>
      </w:r>
      <w:r w:rsidRPr="002C164B">
        <w:rPr>
          <w:rFonts w:ascii="Times New Roman" w:eastAsia="Times New Roman" w:hAnsi="Times New Roman"/>
          <w:bCs/>
          <w:lang w:eastAsia="pl-PL"/>
        </w:rPr>
        <w:t>. 1.</w:t>
      </w:r>
      <w:r w:rsidRPr="002C164B">
        <w:rPr>
          <w:rFonts w:ascii="Times New Roman" w:eastAsia="Times New Roman" w:hAnsi="Times New Roman"/>
          <w:lang w:eastAsia="pl-PL"/>
        </w:rPr>
        <w:t>Treść zapytań -wraz z wyjaśnieniami</w:t>
      </w:r>
      <w:r w:rsidR="003753A1">
        <w:rPr>
          <w:rFonts w:ascii="Times New Roman" w:eastAsia="Times New Roman" w:hAnsi="Times New Roman"/>
          <w:lang w:eastAsia="pl-PL"/>
        </w:rPr>
        <w:t xml:space="preserve"> - </w:t>
      </w:r>
      <w:r w:rsidRPr="002C164B">
        <w:rPr>
          <w:rFonts w:ascii="Times New Roman" w:eastAsia="Times New Roman" w:hAnsi="Times New Roman"/>
          <w:lang w:eastAsia="pl-PL"/>
        </w:rPr>
        <w:t>Zamawiający przekazuje Wykonawcom, którym przekazał specyfikację istotnych warunków zamówienia, bez ujawniania źródła zapytania oraz zamieszcza na własnej stronie internetowej.</w:t>
      </w:r>
      <w:r w:rsidR="00807D97">
        <w:rPr>
          <w:rFonts w:ascii="Times New Roman" w:eastAsia="Times New Roman" w:hAnsi="Times New Roman"/>
          <w:lang w:eastAsia="pl-PL"/>
        </w:rPr>
        <w:t xml:space="preserve"> W uzasadnionych przypadkach Z</w:t>
      </w:r>
      <w:r w:rsidRPr="002C164B">
        <w:rPr>
          <w:rFonts w:ascii="Times New Roman" w:eastAsia="Times New Roman" w:hAnsi="Times New Roman"/>
          <w:lang w:eastAsia="pl-PL"/>
        </w:rPr>
        <w:t>amawiający może przed upływem terminu składania ofert zmienić treść SIWZ. D</w:t>
      </w:r>
      <w:r w:rsidR="00807D97">
        <w:rPr>
          <w:rFonts w:ascii="Times New Roman" w:eastAsia="Times New Roman" w:hAnsi="Times New Roman"/>
          <w:lang w:eastAsia="pl-PL"/>
        </w:rPr>
        <w:t>okonaną</w:t>
      </w:r>
      <w:r w:rsidR="00BD377D" w:rsidRPr="002C164B">
        <w:rPr>
          <w:rFonts w:ascii="Times New Roman" w:eastAsia="Times New Roman" w:hAnsi="Times New Roman"/>
          <w:lang w:eastAsia="pl-PL"/>
        </w:rPr>
        <w:t xml:space="preserve"> zmianę SIWZ Zamawiający </w:t>
      </w:r>
      <w:r w:rsidRPr="002C164B">
        <w:rPr>
          <w:rFonts w:ascii="Times New Roman" w:eastAsia="Times New Roman" w:hAnsi="Times New Roman"/>
          <w:lang w:eastAsia="pl-PL"/>
        </w:rPr>
        <w:t>zamieszcza na stronie internetowej.</w:t>
      </w:r>
      <w:r w:rsidR="004E76F6">
        <w:rPr>
          <w:rFonts w:ascii="Times New Roman" w:eastAsia="Times New Roman" w:hAnsi="Times New Roman"/>
          <w:lang w:eastAsia="pl-PL"/>
        </w:rPr>
        <w:t xml:space="preserve"> </w:t>
      </w:r>
      <w:r w:rsidRPr="002C164B">
        <w:rPr>
          <w:rFonts w:ascii="Times New Roman" w:eastAsia="Times New Roman" w:hAnsi="Times New Roman"/>
          <w:lang w:eastAsia="pl-PL"/>
        </w:rPr>
        <w:t xml:space="preserve">Jeżeli w wyniku zmiany treści SIWZ nieprowadzącej do zmiany treści ogłoszenia  o zamówieniu jest niezbędny dodatkowy czas na wprowadzenie zmian w ofertach, Zamawiający przedłuża </w:t>
      </w:r>
      <w:r w:rsidRPr="002C164B">
        <w:rPr>
          <w:rFonts w:ascii="Times New Roman" w:eastAsia="Times New Roman" w:hAnsi="Times New Roman"/>
          <w:lang w:eastAsia="pl-PL"/>
        </w:rPr>
        <w:lastRenderedPageBreak/>
        <w:t xml:space="preserve">termin składania ofert i informuje o tym Wykonawców, którym przekazano SIWZ oraz zamieszcza informację na stronie internetowej, jeżeli SIWZ jest udostępniona na tej stronie. </w:t>
      </w:r>
    </w:p>
    <w:p w:rsidR="006E5BA7"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2.Zamawiający nie przewiduje zwołania zebrania wszystkich wykonawców w celu wyjaśnienia treści SIWZ.</w:t>
      </w:r>
    </w:p>
    <w:p w:rsidR="009D789A" w:rsidRPr="002C164B" w:rsidRDefault="009D789A" w:rsidP="006E5BA7">
      <w:pPr>
        <w:spacing w:after="0" w:line="240" w:lineRule="auto"/>
        <w:jc w:val="both"/>
        <w:rPr>
          <w:rFonts w:ascii="Times New Roman" w:eastAsia="Times New Roman" w:hAnsi="Times New Roman"/>
          <w:lang w:eastAsia="pl-PL"/>
        </w:rPr>
      </w:pPr>
    </w:p>
    <w:p w:rsidR="006E5BA7" w:rsidRPr="002C164B" w:rsidRDefault="006E5BA7" w:rsidP="006E5BA7">
      <w:pPr>
        <w:jc w:val="both"/>
        <w:rPr>
          <w:rFonts w:ascii="Times New Roman" w:hAnsi="Times New Roman"/>
        </w:rPr>
      </w:pPr>
      <w:r w:rsidRPr="002C164B">
        <w:rPr>
          <w:rFonts w:ascii="Times New Roman" w:hAnsi="Times New Roman"/>
          <w:b/>
          <w:bCs/>
          <w:u w:val="single"/>
        </w:rPr>
        <w:t>X</w:t>
      </w:r>
      <w:r w:rsidR="009B600A">
        <w:rPr>
          <w:rFonts w:ascii="Times New Roman" w:hAnsi="Times New Roman"/>
          <w:b/>
          <w:bCs/>
          <w:u w:val="single"/>
        </w:rPr>
        <w:t>I</w:t>
      </w:r>
      <w:r w:rsidRPr="002C164B">
        <w:rPr>
          <w:rFonts w:ascii="Times New Roman" w:hAnsi="Times New Roman"/>
          <w:b/>
          <w:bCs/>
          <w:u w:val="single"/>
        </w:rPr>
        <w:t>. ZAMAWIAJĄCY ODRZUCI OFERTĘ</w:t>
      </w:r>
      <w:r w:rsidRPr="002C164B">
        <w:rPr>
          <w:rFonts w:ascii="Times New Roman" w:hAnsi="Times New Roman"/>
        </w:rPr>
        <w:t>, jeżeli: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 xml:space="preserve">jest, niezgodna z ustawą, </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treść nie odpowiada treści SIWZ, z zastrzeżeniem omyłki polegającej</w:t>
      </w:r>
      <w:r w:rsidR="00807D97">
        <w:rPr>
          <w:rFonts w:ascii="Times New Roman" w:hAnsi="Times New Roman"/>
        </w:rPr>
        <w:t xml:space="preserve"> na niezgodności oferty ze SIWZ</w:t>
      </w:r>
      <w:r w:rsidRPr="002C164B">
        <w:rPr>
          <w:rFonts w:ascii="Times New Roman" w:hAnsi="Times New Roman"/>
        </w:rPr>
        <w:t>, niepowodujące istotnych zmian w treści oferty,</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złożenie stanowi czyn nieuczciwej konkurencji w rozumieniu przepisów o zwalczaniu nieuczciwej konkurencji,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zawiera rażąco niską cenę lub koszt w stosunku do przedmiotu zamówienia,</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została złożona przez Wykonawcę wykluczonego z udziału w postępowaniu o zamówienie publiczne,</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zawiera błędy w obliczeniu ceny lub kosztu,</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t>w</w:t>
      </w:r>
      <w:r w:rsidR="006E5BA7" w:rsidRPr="002C164B">
        <w:rPr>
          <w:rFonts w:ascii="Times New Roman" w:hAnsi="Times New Roman"/>
        </w:rPr>
        <w:t xml:space="preserve">ykonawca w terminie 3 dni od dnia doręczenia zawiadomienia nie zgodził się na poprawienie omyłki, polegającej na niezgodności oferty ze SIWZ, niepowodującej istotnych zmian w treści oferty,  </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t>w</w:t>
      </w:r>
      <w:r w:rsidR="006E5BA7" w:rsidRPr="002C164B">
        <w:rPr>
          <w:rFonts w:ascii="Times New Roman" w:hAnsi="Times New Roman"/>
        </w:rPr>
        <w:t>ykonawca nie wyrazi zgody, o której mowa w art. 85 ust.2, na przedłużenie terminu związania ofertą,</w:t>
      </w:r>
    </w:p>
    <w:p w:rsidR="00030B1A" w:rsidRPr="002C164B" w:rsidRDefault="00030B1A" w:rsidP="006E5BA7">
      <w:pPr>
        <w:numPr>
          <w:ilvl w:val="0"/>
          <w:numId w:val="4"/>
        </w:numPr>
        <w:spacing w:after="0" w:line="240" w:lineRule="auto"/>
        <w:jc w:val="both"/>
        <w:rPr>
          <w:rFonts w:ascii="Times New Roman" w:hAnsi="Times New Roman"/>
          <w:b/>
        </w:rPr>
      </w:pPr>
      <w:r w:rsidRPr="002C164B">
        <w:rPr>
          <w:rFonts w:ascii="Times New Roman" w:hAnsi="Times New Roman"/>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r w:rsidR="003E6F0B">
        <w:rPr>
          <w:rFonts w:ascii="Times New Roman" w:hAnsi="Times New Roman"/>
        </w:rPr>
        <w:t>,</w:t>
      </w:r>
    </w:p>
    <w:p w:rsidR="006E5BA7" w:rsidRPr="002C164B" w:rsidRDefault="006E5BA7" w:rsidP="006E5BA7">
      <w:pPr>
        <w:numPr>
          <w:ilvl w:val="0"/>
          <w:numId w:val="4"/>
        </w:numPr>
        <w:spacing w:after="0" w:line="240" w:lineRule="auto"/>
        <w:jc w:val="both"/>
        <w:rPr>
          <w:rFonts w:ascii="Times New Roman" w:hAnsi="Times New Roman"/>
          <w:b/>
        </w:rPr>
      </w:pPr>
      <w:r w:rsidRPr="002C164B">
        <w:rPr>
          <w:rFonts w:ascii="Times New Roman" w:hAnsi="Times New Roman"/>
        </w:rPr>
        <w:t>jest nieważna na podstawie odrębnych przepisów.</w:t>
      </w:r>
    </w:p>
    <w:p w:rsidR="006E5BA7" w:rsidRPr="002C164B" w:rsidRDefault="006E5BA7" w:rsidP="006E5BA7">
      <w:pPr>
        <w:spacing w:after="0" w:line="240" w:lineRule="auto"/>
        <w:ind w:left="720"/>
        <w:jc w:val="both"/>
        <w:rPr>
          <w:rFonts w:ascii="Times New Roman" w:hAnsi="Times New Roman"/>
        </w:rPr>
      </w:pPr>
    </w:p>
    <w:p w:rsidR="006E5BA7" w:rsidRPr="002C164B" w:rsidRDefault="006E5BA7" w:rsidP="006E5BA7">
      <w:pPr>
        <w:jc w:val="both"/>
        <w:rPr>
          <w:rFonts w:ascii="Times New Roman" w:hAnsi="Times New Roman"/>
          <w:b/>
          <w:u w:val="single"/>
        </w:rPr>
      </w:pPr>
      <w:r w:rsidRPr="002C164B">
        <w:rPr>
          <w:rFonts w:ascii="Times New Roman" w:hAnsi="Times New Roman"/>
          <w:b/>
          <w:u w:val="single"/>
        </w:rPr>
        <w:t>XI</w:t>
      </w:r>
      <w:r w:rsidR="00A13505" w:rsidRPr="002C164B">
        <w:rPr>
          <w:rFonts w:ascii="Times New Roman" w:hAnsi="Times New Roman"/>
          <w:b/>
          <w:u w:val="single"/>
        </w:rPr>
        <w:t>I</w:t>
      </w:r>
      <w:r w:rsidRPr="002C164B">
        <w:rPr>
          <w:rFonts w:ascii="Times New Roman" w:hAnsi="Times New Roman"/>
          <w:b/>
          <w:u w:val="single"/>
        </w:rPr>
        <w:t>. OPIS SPOSOBU PRZYGOTOWYWANIA OFERT:</w:t>
      </w:r>
    </w:p>
    <w:p w:rsidR="006E5BA7" w:rsidRPr="002C164B" w:rsidRDefault="006E5BA7" w:rsidP="00497492">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 xml:space="preserve">Ofertę sporządza się w języku polskim z zachowaniem formy pisemnej pod rygorem nieważności. </w:t>
      </w:r>
    </w:p>
    <w:p w:rsidR="006E5BA7" w:rsidRPr="002C164B" w:rsidRDefault="006E5BA7" w:rsidP="00497492">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Każdy wykonawca może złożyć tylko jedną ofertę na to samo zadanie. Oferty wykonawcy, który przedłoży więcej niż jedną ofertę będą odrzucone.</w:t>
      </w:r>
    </w:p>
    <w:p w:rsidR="006E5BA7" w:rsidRPr="002C164B" w:rsidRDefault="006E5BA7" w:rsidP="00497492">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Do oferty winny być dołączone wszystkie dokumenty wymagane od wykonawcy.</w:t>
      </w:r>
    </w:p>
    <w:p w:rsidR="006E5BA7" w:rsidRPr="00716BD1" w:rsidRDefault="006E5BA7" w:rsidP="00497492">
      <w:pPr>
        <w:numPr>
          <w:ilvl w:val="0"/>
          <w:numId w:val="11"/>
        </w:numPr>
        <w:tabs>
          <w:tab w:val="left" w:pos="720"/>
          <w:tab w:val="num" w:pos="1080"/>
          <w:tab w:val="left" w:pos="1440"/>
        </w:tabs>
        <w:suppressAutoHyphens/>
        <w:spacing w:after="0" w:line="240" w:lineRule="auto"/>
        <w:jc w:val="both"/>
        <w:rPr>
          <w:rFonts w:ascii="Times New Roman" w:hAnsi="Times New Roman"/>
          <w:b/>
        </w:rPr>
      </w:pPr>
      <w:r w:rsidRPr="00716BD1">
        <w:rPr>
          <w:rFonts w:ascii="Times New Roman" w:hAnsi="Times New Roman"/>
          <w:b/>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2C164B" w:rsidRDefault="006E5BA7" w:rsidP="00497492">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Upoważnienie do podpisania oferty powinno być dołączone do oferty, o ile nie wynika z innych dokumentów załączonych przez wykonawców, lub z ustawy.</w:t>
      </w:r>
    </w:p>
    <w:p w:rsidR="006E5BA7" w:rsidRPr="002C164B" w:rsidRDefault="006E5BA7" w:rsidP="00497492">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8D2E96" w:rsidRDefault="006E5BA7" w:rsidP="00497492">
      <w:pPr>
        <w:pStyle w:val="Tekstpodstawowywcity"/>
        <w:numPr>
          <w:ilvl w:val="0"/>
          <w:numId w:val="11"/>
        </w:numPr>
        <w:tabs>
          <w:tab w:val="left" w:pos="840"/>
          <w:tab w:val="left" w:pos="1200"/>
        </w:tabs>
        <w:spacing w:after="0" w:line="240" w:lineRule="auto"/>
        <w:ind w:left="700" w:hanging="120"/>
        <w:jc w:val="left"/>
        <w:rPr>
          <w:szCs w:val="22"/>
        </w:rPr>
      </w:pPr>
      <w:r w:rsidRPr="008D2E96">
        <w:rPr>
          <w:szCs w:val="22"/>
        </w:rPr>
        <w:t>Wykonawca ponosi wszelkie koszty związane z przygotowaniem i złożeniem</w:t>
      </w:r>
      <w:r w:rsidR="004E76F6">
        <w:rPr>
          <w:szCs w:val="22"/>
        </w:rPr>
        <w:t xml:space="preserve"> </w:t>
      </w:r>
      <w:r w:rsidRPr="008D2E96">
        <w:rPr>
          <w:szCs w:val="22"/>
        </w:rPr>
        <w:t>oferty.</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12C77" w:rsidRDefault="006E5BA7" w:rsidP="006E5BA7">
      <w:pPr>
        <w:spacing w:after="0" w:line="240" w:lineRule="auto"/>
        <w:jc w:val="both"/>
        <w:rPr>
          <w:rFonts w:ascii="Times New Roman" w:eastAsia="Times New Roman" w:hAnsi="Times New Roman"/>
          <w:b/>
          <w:u w:val="single"/>
          <w:lang w:eastAsia="pl-PL"/>
        </w:rPr>
      </w:pPr>
      <w:r w:rsidRPr="00212C77">
        <w:rPr>
          <w:rFonts w:ascii="Times New Roman" w:eastAsia="Times New Roman" w:hAnsi="Times New Roman"/>
          <w:b/>
          <w:u w:val="single"/>
          <w:lang w:eastAsia="pl-PL"/>
        </w:rPr>
        <w:lastRenderedPageBreak/>
        <w:t>X</w:t>
      </w:r>
      <w:r w:rsidR="004C536C">
        <w:rPr>
          <w:rFonts w:ascii="Times New Roman" w:eastAsia="Times New Roman" w:hAnsi="Times New Roman"/>
          <w:b/>
          <w:u w:val="single"/>
          <w:lang w:eastAsia="pl-PL"/>
        </w:rPr>
        <w:t>III</w:t>
      </w:r>
      <w:r w:rsidRPr="00212C77">
        <w:rPr>
          <w:rFonts w:ascii="Times New Roman" w:eastAsia="Times New Roman" w:hAnsi="Times New Roman"/>
          <w:b/>
          <w:u w:val="single"/>
          <w:lang w:eastAsia="pl-PL"/>
        </w:rPr>
        <w:t>. WARUNKI ZABEZPIECZENIA PRZETARGU.</w:t>
      </w:r>
    </w:p>
    <w:p w:rsidR="006E5BA7" w:rsidRDefault="006E5BA7" w:rsidP="006E5BA7">
      <w:pPr>
        <w:spacing w:after="0" w:line="240" w:lineRule="auto"/>
        <w:jc w:val="both"/>
        <w:rPr>
          <w:rFonts w:ascii="Times New Roman" w:eastAsia="Times New Roman" w:hAnsi="Times New Roman"/>
          <w:bCs/>
          <w:lang w:eastAsia="pl-PL"/>
        </w:rPr>
      </w:pPr>
      <w:r w:rsidRPr="002C164B">
        <w:rPr>
          <w:rFonts w:ascii="Times New Roman" w:eastAsia="Times New Roman" w:hAnsi="Times New Roman"/>
          <w:bCs/>
          <w:lang w:eastAsia="pl-PL"/>
        </w:rPr>
        <w:t>Zamawiający nie wymaga wniesienia wadium oraz zabezpieczenia należytego wykonania umowy.</w:t>
      </w:r>
    </w:p>
    <w:p w:rsidR="009A6169" w:rsidRDefault="009A6169" w:rsidP="006E5BA7">
      <w:pPr>
        <w:spacing w:after="0" w:line="240" w:lineRule="auto"/>
        <w:jc w:val="both"/>
        <w:rPr>
          <w:rFonts w:ascii="Times New Roman" w:eastAsia="Times New Roman" w:hAnsi="Times New Roman"/>
          <w:bCs/>
          <w:lang w:eastAsia="pl-PL"/>
        </w:rPr>
      </w:pPr>
    </w:p>
    <w:p w:rsidR="006E5BA7" w:rsidRPr="00212C77" w:rsidRDefault="009B600A" w:rsidP="006E5BA7">
      <w:pPr>
        <w:spacing w:after="0" w:line="240" w:lineRule="auto"/>
        <w:jc w:val="both"/>
        <w:rPr>
          <w:rFonts w:ascii="Times New Roman" w:eastAsia="Times New Roman" w:hAnsi="Times New Roman"/>
          <w:u w:val="single"/>
          <w:lang w:eastAsia="pl-PL"/>
        </w:rPr>
      </w:pPr>
      <w:r>
        <w:rPr>
          <w:rFonts w:ascii="Times New Roman" w:eastAsia="Times New Roman" w:hAnsi="Times New Roman"/>
          <w:b/>
          <w:u w:val="single"/>
          <w:lang w:eastAsia="pl-PL"/>
        </w:rPr>
        <w:t>X</w:t>
      </w:r>
      <w:r w:rsidR="004C536C">
        <w:rPr>
          <w:rFonts w:ascii="Times New Roman" w:eastAsia="Times New Roman" w:hAnsi="Times New Roman"/>
          <w:b/>
          <w:u w:val="single"/>
          <w:lang w:eastAsia="pl-PL"/>
        </w:rPr>
        <w:t>I</w:t>
      </w:r>
      <w:r w:rsidR="00A13505" w:rsidRPr="00212C77">
        <w:rPr>
          <w:rFonts w:ascii="Times New Roman" w:eastAsia="Times New Roman" w:hAnsi="Times New Roman"/>
          <w:b/>
          <w:u w:val="single"/>
          <w:lang w:eastAsia="pl-PL"/>
        </w:rPr>
        <w:t>V</w:t>
      </w:r>
      <w:r w:rsidR="006E5BA7" w:rsidRPr="00212C77">
        <w:rPr>
          <w:rFonts w:ascii="Times New Roman" w:eastAsia="Times New Roman" w:hAnsi="Times New Roman"/>
          <w:b/>
          <w:u w:val="single"/>
          <w:lang w:eastAsia="pl-PL"/>
        </w:rPr>
        <w:t>. MIEJSCE I TERMIN SKŁADANIA OFERT</w:t>
      </w:r>
      <w:r w:rsidR="00C372A8" w:rsidRPr="00212C77">
        <w:rPr>
          <w:rFonts w:ascii="Times New Roman" w:eastAsia="Times New Roman" w:hAnsi="Times New Roman"/>
          <w:b/>
          <w:u w:val="single"/>
          <w:lang w:eastAsia="pl-PL"/>
        </w:rPr>
        <w:t>.</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Ofertę należy złożyć w Sekretariacie siedziby Zamawiającego – Budynek </w:t>
      </w:r>
      <w:r w:rsidR="008D2E96">
        <w:rPr>
          <w:rFonts w:ascii="Times New Roman" w:eastAsia="Times New Roman" w:hAnsi="Times New Roman"/>
          <w:lang w:eastAsia="pl-PL"/>
        </w:rPr>
        <w:t xml:space="preserve">Administracyjny (pokój nr 212) </w:t>
      </w:r>
      <w:r w:rsidRPr="002C164B">
        <w:rPr>
          <w:rFonts w:ascii="Times New Roman" w:eastAsia="Times New Roman" w:hAnsi="Times New Roman"/>
          <w:lang w:eastAsia="pl-PL"/>
        </w:rPr>
        <w:t>lub przesłać pocztą na adres:</w:t>
      </w:r>
    </w:p>
    <w:p w:rsidR="00DB4950" w:rsidRPr="002C164B" w:rsidRDefault="00DB4950"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ŚWIĘTOKRZYSKIE CENTRUM ONKOLOGII</w:t>
      </w:r>
    </w:p>
    <w:p w:rsidR="006E5BA7" w:rsidRPr="002C164B" w:rsidRDefault="005D142F" w:rsidP="006E5BA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ul</w:t>
      </w:r>
      <w:r w:rsidR="006E5BA7" w:rsidRPr="002C164B">
        <w:rPr>
          <w:rFonts w:ascii="Times New Roman" w:eastAsia="Times New Roman" w:hAnsi="Times New Roman"/>
          <w:lang w:eastAsia="pl-PL"/>
        </w:rPr>
        <w:t xml:space="preserve">. ARTWIŃSKIEGO 3 C </w:t>
      </w:r>
      <w:r w:rsidR="005F64A7">
        <w:rPr>
          <w:rFonts w:ascii="Times New Roman" w:eastAsia="Times New Roman" w:hAnsi="Times New Roman"/>
          <w:lang w:eastAsia="pl-PL"/>
        </w:rPr>
        <w:t>p.212 /</w:t>
      </w:r>
      <w:r w:rsidR="006E5BA7" w:rsidRPr="002C164B">
        <w:rPr>
          <w:rFonts w:ascii="Times New Roman" w:eastAsia="Times New Roman" w:hAnsi="Times New Roman"/>
          <w:lang w:eastAsia="pl-PL"/>
        </w:rPr>
        <w:t>Budynek Administracyjny/</w:t>
      </w: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25 -734 KIELCE</w:t>
      </w:r>
    </w:p>
    <w:p w:rsidR="004830EC" w:rsidRPr="002C164B" w:rsidRDefault="004830EC" w:rsidP="006E5BA7">
      <w:pPr>
        <w:spacing w:after="0" w:line="240" w:lineRule="auto"/>
        <w:jc w:val="center"/>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lang w:eastAsia="pl-PL"/>
        </w:rPr>
        <w:t>do dni</w:t>
      </w:r>
      <w:r w:rsidR="00CE25C8">
        <w:rPr>
          <w:rFonts w:ascii="Times New Roman" w:eastAsia="Times New Roman" w:hAnsi="Times New Roman"/>
          <w:lang w:eastAsia="pl-PL"/>
        </w:rPr>
        <w:t>a</w:t>
      </w:r>
      <w:r w:rsidR="00EF28EC">
        <w:rPr>
          <w:rFonts w:ascii="Times New Roman" w:eastAsia="Times New Roman" w:hAnsi="Times New Roman"/>
          <w:lang w:eastAsia="pl-PL"/>
        </w:rPr>
        <w:t xml:space="preserve"> </w:t>
      </w:r>
      <w:r w:rsidR="00BD5CBD" w:rsidRPr="00BD5CBD">
        <w:rPr>
          <w:rFonts w:ascii="Times New Roman" w:eastAsia="Times New Roman" w:hAnsi="Times New Roman"/>
          <w:b/>
          <w:lang w:eastAsia="pl-PL"/>
        </w:rPr>
        <w:t>11.</w:t>
      </w:r>
      <w:r w:rsidR="00D81519">
        <w:rPr>
          <w:rFonts w:ascii="Times New Roman" w:eastAsia="Times New Roman" w:hAnsi="Times New Roman"/>
          <w:b/>
          <w:lang w:eastAsia="pl-PL"/>
        </w:rPr>
        <w:t>1</w:t>
      </w:r>
      <w:r w:rsidR="00BD5CBD">
        <w:rPr>
          <w:rFonts w:ascii="Times New Roman" w:eastAsia="Times New Roman" w:hAnsi="Times New Roman"/>
          <w:b/>
          <w:lang w:eastAsia="pl-PL"/>
        </w:rPr>
        <w:t>2</w:t>
      </w:r>
      <w:r w:rsidR="00181E48" w:rsidRPr="002C164B">
        <w:rPr>
          <w:rFonts w:ascii="Times New Roman" w:eastAsia="Times New Roman" w:hAnsi="Times New Roman"/>
          <w:b/>
          <w:lang w:eastAsia="pl-PL"/>
        </w:rPr>
        <w:t>.</w:t>
      </w:r>
      <w:r w:rsidR="00950EA0">
        <w:rPr>
          <w:rFonts w:ascii="Times New Roman" w:eastAsia="Times New Roman" w:hAnsi="Times New Roman"/>
          <w:b/>
          <w:lang w:eastAsia="pl-PL"/>
        </w:rPr>
        <w:t>20</w:t>
      </w:r>
      <w:r w:rsidR="007D3D71">
        <w:rPr>
          <w:rFonts w:ascii="Times New Roman" w:eastAsia="Times New Roman" w:hAnsi="Times New Roman"/>
          <w:b/>
          <w:lang w:eastAsia="pl-PL"/>
        </w:rPr>
        <w:t>20</w:t>
      </w:r>
      <w:r w:rsidRPr="002C164B">
        <w:rPr>
          <w:rFonts w:ascii="Times New Roman" w:eastAsia="Times New Roman" w:hAnsi="Times New Roman"/>
          <w:b/>
          <w:lang w:eastAsia="pl-PL"/>
        </w:rPr>
        <w:t>r</w:t>
      </w:r>
      <w:r w:rsidRPr="002C164B">
        <w:rPr>
          <w:rFonts w:ascii="Times New Roman" w:eastAsia="Times New Roman" w:hAnsi="Times New Roman"/>
          <w:lang w:eastAsia="pl-PL"/>
        </w:rPr>
        <w:t xml:space="preserve">. do godziny </w:t>
      </w:r>
      <w:r w:rsidR="00C8019A">
        <w:rPr>
          <w:rFonts w:ascii="Times New Roman" w:eastAsia="Times New Roman" w:hAnsi="Times New Roman"/>
          <w:b/>
          <w:lang w:eastAsia="pl-PL"/>
        </w:rPr>
        <w:t>10:</w:t>
      </w:r>
      <w:r w:rsidRPr="002C164B">
        <w:rPr>
          <w:rFonts w:ascii="Times New Roman" w:eastAsia="Times New Roman" w:hAnsi="Times New Roman"/>
          <w:b/>
          <w:lang w:eastAsia="pl-PL"/>
        </w:rPr>
        <w:t xml:space="preserve">00 </w:t>
      </w: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lang w:eastAsia="pl-PL"/>
        </w:rPr>
        <w:t>Wykonawca powinien umieścić ofertę w zamknięt</w:t>
      </w:r>
      <w:r w:rsidR="00DB35C0" w:rsidRPr="002C164B">
        <w:rPr>
          <w:rFonts w:ascii="Times New Roman" w:eastAsia="Times New Roman" w:hAnsi="Times New Roman"/>
          <w:lang w:eastAsia="pl-PL"/>
        </w:rPr>
        <w:t>ej</w:t>
      </w:r>
      <w:r w:rsidRPr="002C164B">
        <w:rPr>
          <w:rFonts w:ascii="Times New Roman" w:eastAsia="Times New Roman" w:hAnsi="Times New Roman"/>
          <w:lang w:eastAsia="pl-PL"/>
        </w:rPr>
        <w:t xml:space="preserve"> koper</w:t>
      </w:r>
      <w:r w:rsidR="00DB35C0" w:rsidRPr="002C164B">
        <w:rPr>
          <w:rFonts w:ascii="Times New Roman" w:eastAsia="Times New Roman" w:hAnsi="Times New Roman"/>
          <w:lang w:eastAsia="pl-PL"/>
        </w:rPr>
        <w:t>cie</w:t>
      </w:r>
      <w:r w:rsidRPr="002C164B">
        <w:rPr>
          <w:rFonts w:ascii="Times New Roman" w:eastAsia="Times New Roman" w:hAnsi="Times New Roman"/>
          <w:lang w:eastAsia="pl-PL"/>
        </w:rPr>
        <w:t xml:space="preserve">. </w:t>
      </w:r>
    </w:p>
    <w:p w:rsidR="00FA468C" w:rsidRPr="002C164B" w:rsidRDefault="00C8019A" w:rsidP="006E5BA7">
      <w:pPr>
        <w:spacing w:after="0" w:line="240" w:lineRule="auto"/>
        <w:jc w:val="both"/>
        <w:rPr>
          <w:rFonts w:ascii="Times New Roman" w:eastAsia="Times New Roman" w:hAnsi="Times New Roman"/>
          <w:bCs/>
          <w:lang w:eastAsia="pl-PL"/>
        </w:rPr>
      </w:pPr>
      <w:r>
        <w:rPr>
          <w:rFonts w:ascii="Times New Roman" w:eastAsia="Times New Roman" w:hAnsi="Times New Roman"/>
          <w:b/>
          <w:bCs/>
          <w:lang w:eastAsia="pl-PL"/>
        </w:rPr>
        <w:t>Koperta ma</w:t>
      </w:r>
      <w:r w:rsidR="006E5BA7" w:rsidRPr="002C164B">
        <w:rPr>
          <w:rFonts w:ascii="Times New Roman" w:eastAsia="Times New Roman" w:hAnsi="Times New Roman"/>
          <w:b/>
          <w:bCs/>
          <w:lang w:eastAsia="pl-PL"/>
        </w:rPr>
        <w:t xml:space="preserve"> być adresowana według </w:t>
      </w:r>
      <w:r w:rsidR="006E5BA7" w:rsidRPr="007543EE">
        <w:rPr>
          <w:rFonts w:ascii="Times New Roman" w:eastAsia="Times New Roman" w:hAnsi="Times New Roman"/>
          <w:b/>
          <w:bCs/>
          <w:lang w:eastAsia="pl-PL"/>
        </w:rPr>
        <w:t>poniższego wzoru:</w:t>
      </w:r>
    </w:p>
    <w:p w:rsidR="00CA7295" w:rsidRPr="002C164B" w:rsidRDefault="006E5BA7" w:rsidP="00CA7295">
      <w:pPr>
        <w:autoSpaceDE w:val="0"/>
        <w:autoSpaceDN w:val="0"/>
        <w:adjustRightInd w:val="0"/>
        <w:spacing w:after="0" w:line="240" w:lineRule="auto"/>
        <w:rPr>
          <w:rFonts w:ascii="Times New Roman" w:hAnsi="Times New Roman"/>
          <w:b/>
        </w:rPr>
      </w:pPr>
      <w:r w:rsidRPr="002C164B">
        <w:rPr>
          <w:rFonts w:ascii="Times New Roman" w:hAnsi="Times New Roman"/>
          <w:b/>
        </w:rPr>
        <w:t xml:space="preserve">„OFERTA PRZETARGOWA – </w:t>
      </w:r>
      <w:r w:rsidR="004C5368" w:rsidRPr="004C5368">
        <w:rPr>
          <w:rFonts w:ascii="Times New Roman" w:hAnsi="Times New Roman"/>
          <w:b/>
        </w:rPr>
        <w:t>AZP.2411.</w:t>
      </w:r>
      <w:r w:rsidR="00691D14">
        <w:rPr>
          <w:rFonts w:ascii="Times New Roman" w:hAnsi="Times New Roman"/>
          <w:b/>
        </w:rPr>
        <w:t>1</w:t>
      </w:r>
      <w:r w:rsidR="00EF28EC">
        <w:rPr>
          <w:rFonts w:ascii="Times New Roman" w:hAnsi="Times New Roman"/>
          <w:b/>
        </w:rPr>
        <w:t>4</w:t>
      </w:r>
      <w:r w:rsidR="00AC48FA">
        <w:rPr>
          <w:rFonts w:ascii="Times New Roman" w:hAnsi="Times New Roman"/>
          <w:b/>
        </w:rPr>
        <w:t>4</w:t>
      </w:r>
      <w:r w:rsidR="004C5368" w:rsidRPr="004C5368">
        <w:rPr>
          <w:rFonts w:ascii="Times New Roman" w:hAnsi="Times New Roman"/>
          <w:b/>
        </w:rPr>
        <w:t>.2020.MS</w:t>
      </w:r>
    </w:p>
    <w:p w:rsidR="006E5BA7" w:rsidRDefault="00857960" w:rsidP="005D59E6">
      <w:pPr>
        <w:pStyle w:val="Tekstpodstawowywcity"/>
        <w:ind w:left="0" w:firstLine="0"/>
        <w:rPr>
          <w:b/>
          <w:szCs w:val="22"/>
        </w:rPr>
      </w:pPr>
      <w:r>
        <w:rPr>
          <w:b/>
          <w:bCs/>
          <w:szCs w:val="22"/>
        </w:rPr>
        <w:t>Nie otwierać przed dn</w:t>
      </w:r>
      <w:r w:rsidR="00BD5CBD">
        <w:rPr>
          <w:b/>
          <w:bCs/>
          <w:szCs w:val="22"/>
        </w:rPr>
        <w:t>. 11</w:t>
      </w:r>
      <w:r w:rsidR="00D81519">
        <w:rPr>
          <w:b/>
        </w:rPr>
        <w:t>.1</w:t>
      </w:r>
      <w:r w:rsidR="00BD5CBD">
        <w:rPr>
          <w:b/>
        </w:rPr>
        <w:t>2</w:t>
      </w:r>
      <w:r w:rsidR="006638F3" w:rsidRPr="002C164B">
        <w:rPr>
          <w:b/>
          <w:bCs/>
          <w:szCs w:val="22"/>
        </w:rPr>
        <w:t>.</w:t>
      </w:r>
      <w:r w:rsidR="00950EA0">
        <w:rPr>
          <w:b/>
          <w:bCs/>
          <w:szCs w:val="22"/>
        </w:rPr>
        <w:t>20</w:t>
      </w:r>
      <w:r w:rsidR="007D3D71">
        <w:rPr>
          <w:b/>
          <w:bCs/>
          <w:szCs w:val="22"/>
        </w:rPr>
        <w:t>20</w:t>
      </w:r>
      <w:r w:rsidR="003A2A18">
        <w:rPr>
          <w:b/>
          <w:bCs/>
          <w:szCs w:val="22"/>
        </w:rPr>
        <w:t>r.</w:t>
      </w:r>
      <w:r w:rsidR="001F222D" w:rsidRPr="002C164B">
        <w:rPr>
          <w:b/>
          <w:szCs w:val="22"/>
        </w:rPr>
        <w:t xml:space="preserve"> godz. 10:30.</w:t>
      </w:r>
      <w:r w:rsidR="008E2E35">
        <w:rPr>
          <w:b/>
          <w:szCs w:val="22"/>
        </w:rPr>
        <w:t xml:space="preserve"> </w:t>
      </w:r>
      <w:r w:rsidR="00691D14" w:rsidRPr="00691D14">
        <w:rPr>
          <w:b/>
          <w:szCs w:val="22"/>
        </w:rPr>
        <w:t xml:space="preserve">Zakup wraz z dostawą </w:t>
      </w:r>
      <w:r w:rsidR="00AC48FA">
        <w:rPr>
          <w:b/>
          <w:szCs w:val="22"/>
        </w:rPr>
        <w:t xml:space="preserve">wyrobów medycznych dla </w:t>
      </w:r>
      <w:r w:rsidR="00691D14" w:rsidRPr="00691D14">
        <w:rPr>
          <w:b/>
          <w:szCs w:val="22"/>
        </w:rPr>
        <w:t xml:space="preserve"> Świętokrzyskiego Centrum Onkologii w Kielcach.</w:t>
      </w:r>
      <w:r w:rsidR="001F222D" w:rsidRPr="00950EA0">
        <w:rPr>
          <w:b/>
          <w:szCs w:val="22"/>
        </w:rPr>
        <w:t>”</w:t>
      </w: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 xml:space="preserve">poza powyższym oznakowaniem musi znajdować się dokładna nazwa i adres Wykonawcy.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Data i godzina dostarczenia oferty do Zamawiającego będą odnotowane na kopercie jako oficjalny termin złożenia oferty.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Oferty złożone po terminie zostaną zwrócone zgodnie z art. 84 ust. 2 ustawy.</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Wykonawca będzie związany ofertą przez okres 30 dni.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Bieg terminu rozpoczyna się wraz z upływem terminu składania ofert. </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12C77" w:rsidRDefault="00A13505" w:rsidP="006E5BA7">
      <w:pPr>
        <w:spacing w:after="0" w:line="240" w:lineRule="auto"/>
        <w:jc w:val="both"/>
        <w:rPr>
          <w:rFonts w:ascii="Times New Roman" w:eastAsia="Times New Roman" w:hAnsi="Times New Roman"/>
          <w:u w:val="single"/>
          <w:lang w:eastAsia="pl-PL"/>
        </w:rPr>
      </w:pPr>
      <w:r w:rsidRPr="00212C77">
        <w:rPr>
          <w:rFonts w:ascii="Times New Roman" w:eastAsia="Times New Roman" w:hAnsi="Times New Roman"/>
          <w:b/>
          <w:u w:val="single"/>
          <w:lang w:eastAsia="pl-PL"/>
        </w:rPr>
        <w:t>X</w:t>
      </w:r>
      <w:r w:rsidR="006E5BA7" w:rsidRPr="00212C77">
        <w:rPr>
          <w:rFonts w:ascii="Times New Roman" w:eastAsia="Times New Roman" w:hAnsi="Times New Roman"/>
          <w:b/>
          <w:u w:val="single"/>
          <w:lang w:eastAsia="pl-PL"/>
        </w:rPr>
        <w:t>V. MIEJSCE I TERMIN OTWARCIA OFERT.</w:t>
      </w:r>
    </w:p>
    <w:p w:rsidR="006E5BA7" w:rsidRPr="003800A6" w:rsidRDefault="006E5BA7" w:rsidP="006E5BA7">
      <w:pPr>
        <w:spacing w:after="0" w:line="240" w:lineRule="auto"/>
        <w:jc w:val="both"/>
        <w:rPr>
          <w:rFonts w:ascii="Times New Roman" w:eastAsia="Times New Roman" w:hAnsi="Times New Roman"/>
          <w:b/>
          <w:bCs/>
          <w:lang w:eastAsia="pl-PL"/>
        </w:rPr>
      </w:pPr>
      <w:r w:rsidRPr="003800A6">
        <w:rPr>
          <w:rFonts w:ascii="Times New Roman" w:eastAsia="Times New Roman" w:hAnsi="Times New Roman"/>
          <w:b/>
          <w:bCs/>
          <w:lang w:eastAsia="pl-PL"/>
        </w:rPr>
        <w:t>Otwarcie ofert jest jawne, nastąpi dnia</w:t>
      </w:r>
      <w:r w:rsidR="00EF28EC">
        <w:rPr>
          <w:rFonts w:ascii="Times New Roman" w:eastAsia="Times New Roman" w:hAnsi="Times New Roman"/>
          <w:b/>
          <w:lang w:eastAsia="pl-PL"/>
        </w:rPr>
        <w:t xml:space="preserve"> </w:t>
      </w:r>
      <w:r w:rsidR="00BD5CBD">
        <w:rPr>
          <w:rFonts w:ascii="Times New Roman" w:eastAsia="Times New Roman" w:hAnsi="Times New Roman"/>
          <w:b/>
          <w:lang w:eastAsia="pl-PL"/>
        </w:rPr>
        <w:t>11</w:t>
      </w:r>
      <w:r w:rsidR="00D81519">
        <w:rPr>
          <w:rFonts w:ascii="Times New Roman" w:eastAsia="Times New Roman" w:hAnsi="Times New Roman"/>
          <w:b/>
          <w:lang w:eastAsia="pl-PL"/>
        </w:rPr>
        <w:t>.1</w:t>
      </w:r>
      <w:r w:rsidR="00BD5CBD">
        <w:rPr>
          <w:rFonts w:ascii="Times New Roman" w:eastAsia="Times New Roman" w:hAnsi="Times New Roman"/>
          <w:b/>
          <w:lang w:eastAsia="pl-PL"/>
        </w:rPr>
        <w:t>2</w:t>
      </w:r>
      <w:r w:rsidR="00A00EED" w:rsidRPr="003800A6">
        <w:rPr>
          <w:rFonts w:ascii="Times New Roman" w:eastAsia="Times New Roman" w:hAnsi="Times New Roman"/>
          <w:b/>
          <w:bCs/>
          <w:lang w:eastAsia="pl-PL"/>
        </w:rPr>
        <w:t>.</w:t>
      </w:r>
      <w:r w:rsidR="007D3D71">
        <w:rPr>
          <w:rFonts w:ascii="Times New Roman" w:eastAsia="Times New Roman" w:hAnsi="Times New Roman"/>
          <w:b/>
          <w:bCs/>
          <w:lang w:eastAsia="pl-PL"/>
        </w:rPr>
        <w:t>2020</w:t>
      </w:r>
      <w:r w:rsidR="00924B1E" w:rsidRPr="003800A6">
        <w:rPr>
          <w:rFonts w:ascii="Times New Roman" w:eastAsia="Times New Roman" w:hAnsi="Times New Roman"/>
          <w:b/>
          <w:bCs/>
          <w:lang w:eastAsia="pl-PL"/>
        </w:rPr>
        <w:t>r</w:t>
      </w:r>
      <w:r w:rsidR="00627926" w:rsidRPr="003800A6">
        <w:rPr>
          <w:rFonts w:ascii="Times New Roman" w:eastAsia="Times New Roman" w:hAnsi="Times New Roman"/>
          <w:b/>
          <w:lang w:eastAsia="pl-PL"/>
        </w:rPr>
        <w:t>.</w:t>
      </w:r>
      <w:r w:rsidR="00C8019A" w:rsidRPr="003800A6">
        <w:rPr>
          <w:rFonts w:ascii="Times New Roman" w:eastAsia="Times New Roman" w:hAnsi="Times New Roman"/>
          <w:b/>
          <w:bCs/>
          <w:lang w:eastAsia="pl-PL"/>
        </w:rPr>
        <w:t xml:space="preserve"> o godzinie 10:</w:t>
      </w:r>
      <w:r w:rsidRPr="003800A6">
        <w:rPr>
          <w:rFonts w:ascii="Times New Roman" w:eastAsia="Times New Roman" w:hAnsi="Times New Roman"/>
          <w:b/>
          <w:bCs/>
          <w:lang w:eastAsia="pl-PL"/>
        </w:rPr>
        <w:t>30 w siedzibie Zamawiają</w:t>
      </w:r>
      <w:r w:rsidR="00143B04" w:rsidRPr="003800A6">
        <w:rPr>
          <w:rFonts w:ascii="Times New Roman" w:eastAsia="Times New Roman" w:hAnsi="Times New Roman"/>
          <w:b/>
          <w:bCs/>
          <w:lang w:eastAsia="pl-PL"/>
        </w:rPr>
        <w:t xml:space="preserve">cego przy ulicy </w:t>
      </w:r>
      <w:proofErr w:type="spellStart"/>
      <w:r w:rsidR="00143B04" w:rsidRPr="003800A6">
        <w:rPr>
          <w:rFonts w:ascii="Times New Roman" w:eastAsia="Times New Roman" w:hAnsi="Times New Roman"/>
          <w:b/>
          <w:bCs/>
          <w:lang w:eastAsia="pl-PL"/>
        </w:rPr>
        <w:t>Artwińskiego</w:t>
      </w:r>
      <w:proofErr w:type="spellEnd"/>
      <w:r w:rsidR="00143B04" w:rsidRPr="003800A6">
        <w:rPr>
          <w:rFonts w:ascii="Times New Roman" w:eastAsia="Times New Roman" w:hAnsi="Times New Roman"/>
          <w:b/>
          <w:bCs/>
          <w:lang w:eastAsia="pl-PL"/>
        </w:rPr>
        <w:t xml:space="preserve"> 3C</w:t>
      </w:r>
      <w:r w:rsidR="00352DBB">
        <w:rPr>
          <w:rFonts w:ascii="Times New Roman" w:eastAsia="Times New Roman" w:hAnsi="Times New Roman"/>
          <w:b/>
          <w:bCs/>
          <w:lang w:eastAsia="pl-PL"/>
        </w:rPr>
        <w:t xml:space="preserve"> Budynek Administracyjny w S</w:t>
      </w:r>
      <w:r w:rsidRPr="003800A6">
        <w:rPr>
          <w:rFonts w:ascii="Times New Roman" w:eastAsia="Times New Roman" w:hAnsi="Times New Roman"/>
          <w:b/>
          <w:bCs/>
          <w:lang w:eastAsia="pl-PL"/>
        </w:rPr>
        <w:t>ali Konferencyjnej (pok. 204).</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po otwarciu ofert w obecności Wykonawców przekaże uczestnikom postępowania przetargowego informacje, określone w art. 86 ust. 4 ustawy dotyczące:</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nazwy Wykonawcy, adres,</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ceny oferty, </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terminu realizacji zamówienia,</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warunków płatności.</w:t>
      </w:r>
    </w:p>
    <w:p w:rsidR="006E5BA7" w:rsidRPr="002C164B" w:rsidRDefault="006E5BA7" w:rsidP="006E5BA7">
      <w:pPr>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Bezpośrednio przed otwarciem ofert Zamawiający podaje kwotę, jaką zamierza przeznaczyć na sfinansowanie zamówienia.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Wykonawcy  mogą uczestniczyć w publicznej sesji otwarcia ofert. </w:t>
      </w:r>
    </w:p>
    <w:p w:rsidR="006E5BA7" w:rsidRPr="002C164B" w:rsidRDefault="00C44075"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n</w:t>
      </w:r>
      <w:r w:rsidR="006E5BA7" w:rsidRPr="002C164B">
        <w:rPr>
          <w:rFonts w:ascii="Times New Roman" w:eastAsia="Times New Roman" w:hAnsi="Times New Roman"/>
          <w:lang w:eastAsia="pl-PL"/>
        </w:rPr>
        <w:t>iezwłocznie</w:t>
      </w:r>
      <w:r w:rsidR="004E76F6">
        <w:rPr>
          <w:rFonts w:ascii="Times New Roman" w:eastAsia="Times New Roman" w:hAnsi="Times New Roman"/>
          <w:lang w:eastAsia="pl-PL"/>
        </w:rPr>
        <w:t xml:space="preserve"> </w:t>
      </w:r>
      <w:r w:rsidR="006E5BA7" w:rsidRPr="002C164B">
        <w:rPr>
          <w:rFonts w:ascii="Times New Roman" w:eastAsia="Times New Roman" w:hAnsi="Times New Roman"/>
          <w:lang w:eastAsia="pl-PL"/>
        </w:rPr>
        <w:t>zamieści na stronie internetowej informacje, określone w art. 86 ust 5 ustawy dotyczące:</w:t>
      </w:r>
    </w:p>
    <w:p w:rsidR="006E5BA7" w:rsidRPr="002C164B" w:rsidRDefault="006E5BA7" w:rsidP="00497492">
      <w:pPr>
        <w:pStyle w:val="Akapitzlist"/>
        <w:numPr>
          <w:ilvl w:val="0"/>
          <w:numId w:val="12"/>
        </w:numPr>
        <w:jc w:val="both"/>
        <w:rPr>
          <w:sz w:val="22"/>
          <w:szCs w:val="22"/>
        </w:rPr>
      </w:pPr>
      <w:r w:rsidRPr="002C164B">
        <w:rPr>
          <w:sz w:val="22"/>
          <w:szCs w:val="22"/>
        </w:rPr>
        <w:t>kwoty, jaką zamierza przeznaczyć na sfinansowanie zamówienia,</w:t>
      </w:r>
    </w:p>
    <w:p w:rsidR="006E5BA7" w:rsidRPr="002C164B" w:rsidRDefault="006E5BA7" w:rsidP="00497492">
      <w:pPr>
        <w:pStyle w:val="Akapitzlist"/>
        <w:numPr>
          <w:ilvl w:val="0"/>
          <w:numId w:val="12"/>
        </w:numPr>
        <w:jc w:val="both"/>
        <w:rPr>
          <w:sz w:val="22"/>
          <w:szCs w:val="22"/>
        </w:rPr>
      </w:pPr>
      <w:r w:rsidRPr="002C164B">
        <w:rPr>
          <w:sz w:val="22"/>
          <w:szCs w:val="22"/>
        </w:rPr>
        <w:t>firm oraz adresów wykonawców, którzy złożyli oferty w terminie,</w:t>
      </w:r>
    </w:p>
    <w:p w:rsidR="006E5BA7" w:rsidRPr="002C164B" w:rsidRDefault="006E5BA7" w:rsidP="00497492">
      <w:pPr>
        <w:pStyle w:val="Akapitzlist"/>
        <w:numPr>
          <w:ilvl w:val="0"/>
          <w:numId w:val="12"/>
        </w:numPr>
        <w:jc w:val="both"/>
        <w:rPr>
          <w:sz w:val="22"/>
          <w:szCs w:val="22"/>
        </w:rPr>
      </w:pPr>
      <w:r w:rsidRPr="002C164B">
        <w:rPr>
          <w:sz w:val="22"/>
          <w:szCs w:val="22"/>
        </w:rPr>
        <w:t>ceny, terminu wykonania zamówienia, okresu gwarancji i warunków płatności zawartych w ofertach.</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A35D0"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Po stronie Wykonawcy istnieje konieczność wykazania prawidłowości zastrzeżenia tajemnicy przedsiębiorstwa.  Brak uzasadnienia będzie powodował automatyczną jawność zastrzeżonej informacji. </w:t>
      </w:r>
    </w:p>
    <w:p w:rsidR="00DD4B81" w:rsidRPr="00212C77" w:rsidRDefault="006E5BA7" w:rsidP="00DD4B81">
      <w:pPr>
        <w:spacing w:after="0" w:line="240" w:lineRule="auto"/>
        <w:jc w:val="both"/>
        <w:rPr>
          <w:rFonts w:ascii="Times New Roman" w:hAnsi="Times New Roman"/>
          <w:u w:val="single"/>
        </w:rPr>
      </w:pPr>
      <w:r w:rsidRPr="00212C77">
        <w:rPr>
          <w:rFonts w:ascii="Times New Roman" w:eastAsia="Times New Roman" w:hAnsi="Times New Roman"/>
          <w:b/>
          <w:u w:val="single"/>
          <w:lang w:eastAsia="pl-PL"/>
        </w:rPr>
        <w:lastRenderedPageBreak/>
        <w:t>XV</w:t>
      </w:r>
      <w:r w:rsidR="00143B04">
        <w:rPr>
          <w:rFonts w:ascii="Times New Roman" w:eastAsia="Times New Roman" w:hAnsi="Times New Roman"/>
          <w:b/>
          <w:u w:val="single"/>
          <w:lang w:eastAsia="pl-PL"/>
        </w:rPr>
        <w:t>I</w:t>
      </w:r>
      <w:r w:rsidRPr="00212C77">
        <w:rPr>
          <w:rFonts w:ascii="Times New Roman" w:eastAsia="Times New Roman" w:hAnsi="Times New Roman"/>
          <w:b/>
          <w:u w:val="single"/>
          <w:lang w:eastAsia="pl-PL"/>
        </w:rPr>
        <w:t xml:space="preserve">. </w:t>
      </w:r>
      <w:r w:rsidR="00DD4B81" w:rsidRPr="00212C77">
        <w:rPr>
          <w:rFonts w:ascii="Times New Roman" w:eastAsia="Times New Roman" w:hAnsi="Times New Roman"/>
          <w:b/>
          <w:u w:val="single"/>
          <w:lang w:eastAsia="pl-PL"/>
        </w:rPr>
        <w:t xml:space="preserve">KRYTERIA OCENY OFERT </w:t>
      </w:r>
      <w:r w:rsidR="001A6347">
        <w:rPr>
          <w:rFonts w:ascii="Times New Roman" w:eastAsia="Times New Roman" w:hAnsi="Times New Roman"/>
          <w:b/>
          <w:u w:val="single"/>
          <w:lang w:eastAsia="pl-PL"/>
        </w:rPr>
        <w:t>dot. Pakietów nr 1 i 3</w:t>
      </w:r>
    </w:p>
    <w:p w:rsidR="00DD4B81" w:rsidRPr="002C164B" w:rsidRDefault="00DD4B81" w:rsidP="00DD4B81">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Przy wyborze ofert Zamawiający będzie się kierował następującymi kryteriami:</w:t>
      </w:r>
    </w:p>
    <w:p w:rsidR="00C71E14" w:rsidRPr="002C164B" w:rsidRDefault="00C71E14" w:rsidP="00DD4B81">
      <w:pPr>
        <w:spacing w:after="0" w:line="240" w:lineRule="auto"/>
        <w:jc w:val="both"/>
        <w:rPr>
          <w:rFonts w:ascii="Times New Roman" w:eastAsia="Times New Roman" w:hAnsi="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DD4B81" w:rsidRPr="002C164B" w:rsidTr="00751D28">
        <w:tc>
          <w:tcPr>
            <w:tcW w:w="77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b/>
              </w:rPr>
              <w:t xml:space="preserve">  Lp.</w:t>
            </w:r>
          </w:p>
        </w:tc>
        <w:tc>
          <w:tcPr>
            <w:tcW w:w="6662" w:type="dxa"/>
            <w:shd w:val="pct15" w:color="000000" w:fill="FFFFFF"/>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                                   KRYTERIUM</w:t>
            </w:r>
          </w:p>
        </w:tc>
        <w:tc>
          <w:tcPr>
            <w:tcW w:w="176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b/>
              </w:rPr>
              <w:t>WAGA</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1.</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Cena </w:t>
            </w:r>
          </w:p>
        </w:tc>
        <w:tc>
          <w:tcPr>
            <w:tcW w:w="1769" w:type="dxa"/>
            <w:shd w:val="clear" w:color="auto" w:fill="FFFFFF" w:themeFill="background1"/>
          </w:tcPr>
          <w:p w:rsidR="00DD4B81" w:rsidRPr="002C164B" w:rsidRDefault="00DD4B81" w:rsidP="00751D28">
            <w:pPr>
              <w:jc w:val="both"/>
              <w:rPr>
                <w:rFonts w:ascii="Times New Roman" w:hAnsi="Times New Roman"/>
              </w:rPr>
            </w:pPr>
            <w:r w:rsidRPr="002C164B">
              <w:rPr>
                <w:rFonts w:ascii="Times New Roman" w:hAnsi="Times New Roman"/>
              </w:rPr>
              <w:t>60%</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2.</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Termin płatności</w:t>
            </w:r>
          </w:p>
        </w:tc>
        <w:tc>
          <w:tcPr>
            <w:tcW w:w="1769" w:type="dxa"/>
            <w:shd w:val="clear" w:color="auto" w:fill="FFFFFF" w:themeFill="background1"/>
          </w:tcPr>
          <w:p w:rsidR="00DD4B81" w:rsidRPr="002C164B" w:rsidRDefault="00A17EF7" w:rsidP="00751D28">
            <w:pPr>
              <w:jc w:val="both"/>
              <w:rPr>
                <w:rFonts w:ascii="Times New Roman" w:hAnsi="Times New Roman"/>
              </w:rPr>
            </w:pPr>
            <w:r w:rsidRPr="002C164B">
              <w:rPr>
                <w:rFonts w:ascii="Times New Roman" w:hAnsi="Times New Roman"/>
              </w:rPr>
              <w:t>4</w:t>
            </w:r>
            <w:r w:rsidR="00DD4B81" w:rsidRPr="002C164B">
              <w:rPr>
                <w:rFonts w:ascii="Times New Roman" w:hAnsi="Times New Roman"/>
              </w:rPr>
              <w:t>0%</w:t>
            </w:r>
          </w:p>
        </w:tc>
      </w:tr>
    </w:tbl>
    <w:p w:rsidR="00F57E97" w:rsidRDefault="00F57E97" w:rsidP="00DD4B81">
      <w:pPr>
        <w:jc w:val="both"/>
        <w:rPr>
          <w:rFonts w:ascii="Times New Roman" w:hAnsi="Times New Roman"/>
          <w:b/>
        </w:rPr>
      </w:pPr>
    </w:p>
    <w:p w:rsidR="00DD4B81" w:rsidRPr="002C164B" w:rsidRDefault="00DD4B81" w:rsidP="00DD4B81">
      <w:pPr>
        <w:jc w:val="both"/>
        <w:rPr>
          <w:rFonts w:ascii="Times New Roman" w:hAnsi="Times New Roman"/>
          <w:b/>
          <w:bCs/>
        </w:rPr>
      </w:pPr>
      <w:r w:rsidRPr="002C164B">
        <w:rPr>
          <w:rFonts w:ascii="Times New Roman" w:hAnsi="Times New Roman"/>
          <w:b/>
        </w:rPr>
        <w:t>a) cena</w:t>
      </w:r>
      <w:r w:rsidRPr="002C164B">
        <w:rPr>
          <w:rFonts w:ascii="Times New Roman" w:hAnsi="Times New Roman"/>
        </w:rPr>
        <w:t xml:space="preserve">  zostanie obliczona wg. formuły: </w:t>
      </w:r>
    </w:p>
    <w:p w:rsidR="00DD4B81" w:rsidRPr="002C164B" w:rsidRDefault="00DD4B81" w:rsidP="00DD4B81">
      <w:pPr>
        <w:rPr>
          <w:rFonts w:ascii="Times New Roman" w:hAnsi="Times New Roman"/>
        </w:rPr>
      </w:pPr>
      <w:r w:rsidRPr="002C164B">
        <w:rPr>
          <w:rFonts w:ascii="Times New Roman" w:hAnsi="Times New Roman"/>
        </w:rPr>
        <w:t xml:space="preserve">                        najniższa wartość podana w ofertach</w:t>
      </w:r>
    </w:p>
    <w:p w:rsidR="00DD4B81" w:rsidRPr="002C164B" w:rsidRDefault="000C2716" w:rsidP="00DD4B81">
      <w:pPr>
        <w:pStyle w:val="Stopka"/>
        <w:tabs>
          <w:tab w:val="clear" w:pos="4536"/>
          <w:tab w:val="clear" w:pos="9072"/>
        </w:tabs>
        <w:rPr>
          <w:sz w:val="22"/>
          <w:szCs w:val="22"/>
        </w:rPr>
      </w:pPr>
      <w:r>
        <w:rPr>
          <w:noProof/>
          <w:sz w:val="22"/>
          <w:szCs w:val="22"/>
        </w:rPr>
        <mc:AlternateContent>
          <mc:Choice Requires="wps">
            <w:drawing>
              <wp:anchor distT="4294967295" distB="4294967295" distL="114300" distR="114300" simplePos="0" relativeHeight="251661312" behindDoc="0" locked="0" layoutInCell="0" allowOverlap="1">
                <wp:simplePos x="0" y="0"/>
                <wp:positionH relativeFrom="column">
                  <wp:posOffset>840740</wp:posOffset>
                </wp:positionH>
                <wp:positionV relativeFrom="paragraph">
                  <wp:posOffset>47624</wp:posOffset>
                </wp:positionV>
                <wp:extent cx="2162810" cy="0"/>
                <wp:effectExtent l="0" t="0" r="2794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2pt,3.75pt" to="23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" o:allowincell="f">
                <v:stroke startarrowwidth="narrow" startarrowlength="short" endarrowwidth="narrow" endarrowlength="short"/>
              </v:line>
            </w:pict>
          </mc:Fallback>
        </mc:AlternateConten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wartości podane w ofercie                            </w:t>
      </w:r>
      <w:r w:rsidR="009C6C2A">
        <w:rPr>
          <w:sz w:val="22"/>
          <w:szCs w:val="22"/>
        </w:rPr>
        <w:t xml:space="preserve">                     </w:t>
      </w:r>
      <w:r w:rsidR="000516FA">
        <w:rPr>
          <w:sz w:val="22"/>
          <w:szCs w:val="22"/>
        </w:rPr>
        <w:t>x</w:t>
      </w:r>
      <w:r w:rsidR="009C6C2A">
        <w:rPr>
          <w:sz w:val="22"/>
          <w:szCs w:val="22"/>
        </w:rPr>
        <w:t xml:space="preserve"> WAGA 60 </w:t>
      </w:r>
      <w:r w:rsidRPr="002C164B">
        <w:rPr>
          <w:sz w:val="22"/>
          <w:szCs w:val="22"/>
        </w:rPr>
        <w:t>%</w:t>
      </w:r>
    </w:p>
    <w:p w:rsidR="00DD4B81" w:rsidRPr="002C164B" w:rsidRDefault="00DD4B81" w:rsidP="00DD4B81">
      <w:pPr>
        <w:pStyle w:val="Stopka"/>
        <w:tabs>
          <w:tab w:val="clear" w:pos="4536"/>
          <w:tab w:val="clear" w:pos="9072"/>
        </w:tabs>
        <w:rPr>
          <w:sz w:val="22"/>
          <w:szCs w:val="22"/>
        </w:rPr>
      </w:pPr>
    </w:p>
    <w:p w:rsidR="00063839" w:rsidRPr="002C164B" w:rsidRDefault="00DD4B81" w:rsidP="00C76B0C">
      <w:pPr>
        <w:pStyle w:val="Stopka"/>
        <w:tabs>
          <w:tab w:val="clear" w:pos="4536"/>
          <w:tab w:val="clear" w:pos="9072"/>
        </w:tabs>
        <w:rPr>
          <w:sz w:val="22"/>
          <w:szCs w:val="22"/>
        </w:rPr>
      </w:pPr>
      <w:r w:rsidRPr="002C164B">
        <w:rPr>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BE21E9" w:rsidRPr="002C164B" w:rsidRDefault="00BE21E9" w:rsidP="00C76B0C">
      <w:pPr>
        <w:pStyle w:val="Stopka"/>
        <w:tabs>
          <w:tab w:val="clear" w:pos="4536"/>
          <w:tab w:val="clear" w:pos="9072"/>
        </w:tabs>
        <w:rPr>
          <w:sz w:val="22"/>
          <w:szCs w:val="22"/>
        </w:rPr>
      </w:pPr>
    </w:p>
    <w:p w:rsidR="00DD4B81" w:rsidRDefault="00DD4B81" w:rsidP="00DD4B81">
      <w:pPr>
        <w:rPr>
          <w:rFonts w:ascii="Times New Roman" w:hAnsi="Times New Roman"/>
        </w:rPr>
      </w:pPr>
      <w:r w:rsidRPr="002C164B">
        <w:rPr>
          <w:rFonts w:ascii="Times New Roman" w:hAnsi="Times New Roman"/>
          <w:b/>
        </w:rPr>
        <w:t xml:space="preserve">b) Kryterium  termin płatności </w:t>
      </w:r>
      <w:r w:rsidRPr="002C164B">
        <w:rPr>
          <w:rFonts w:ascii="Times New Roman" w:hAnsi="Times New Roman"/>
        </w:rPr>
        <w:t>zostanie obliczona wg. formuły:</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badany termin płatności  podany w ofercie    </w:t>
      </w:r>
    </w:p>
    <w:p w:rsidR="00DD4B81" w:rsidRPr="002C164B" w:rsidRDefault="004E76F6" w:rsidP="00DD4B81">
      <w:pPr>
        <w:rPr>
          <w:rFonts w:ascii="Times New Roman" w:hAnsi="Times New Roman"/>
        </w:rPr>
      </w:pPr>
      <w:r>
        <w:rPr>
          <w:rFonts w:ascii="Times New Roman" w:hAnsi="Times New Roman"/>
        </w:rPr>
        <w:t xml:space="preserve">                              </w:t>
      </w:r>
      <w:r w:rsidR="00BC5822">
        <w:rPr>
          <w:rFonts w:ascii="Times New Roman" w:hAnsi="Times New Roman"/>
        </w:rPr>
        <w:t xml:space="preserve">  </w:t>
      </w:r>
      <w:r>
        <w:rPr>
          <w:rFonts w:ascii="Times New Roman" w:hAnsi="Times New Roman"/>
        </w:rPr>
        <w:t xml:space="preserve">                                                                                          </w:t>
      </w:r>
      <w:r w:rsidR="000516FA">
        <w:rPr>
          <w:rFonts w:ascii="Times New Roman" w:hAnsi="Times New Roman"/>
        </w:rPr>
        <w:t>x</w:t>
      </w:r>
      <w:r w:rsidR="00DD4B81" w:rsidRPr="002C164B">
        <w:rPr>
          <w:rFonts w:ascii="Times New Roman" w:hAnsi="Times New Roman"/>
        </w:rPr>
        <w:t xml:space="preserve"> WAGA </w:t>
      </w:r>
      <w:r w:rsidR="00A17EF7" w:rsidRPr="002C164B">
        <w:rPr>
          <w:rFonts w:ascii="Times New Roman" w:hAnsi="Times New Roman"/>
        </w:rPr>
        <w:t>4</w:t>
      </w:r>
      <w:r w:rsidR="009C6C2A">
        <w:rPr>
          <w:rFonts w:ascii="Times New Roman" w:hAnsi="Times New Roman"/>
        </w:rPr>
        <w:t xml:space="preserve">0 </w:t>
      </w:r>
      <w:r w:rsidR="00DD4B81" w:rsidRPr="002C164B">
        <w:rPr>
          <w:rFonts w:ascii="Times New Roman" w:hAnsi="Times New Roman"/>
        </w:rPr>
        <w:t>%</w:t>
      </w:r>
    </w:p>
    <w:p w:rsidR="00DD4B81" w:rsidRPr="002C164B" w:rsidRDefault="000C2716" w:rsidP="00DD4B81">
      <w:pPr>
        <w:pStyle w:val="Stopka"/>
        <w:tabs>
          <w:tab w:val="clear" w:pos="4536"/>
          <w:tab w:val="clear" w:pos="9072"/>
        </w:tabs>
        <w:rPr>
          <w:sz w:val="22"/>
          <w:szCs w:val="22"/>
        </w:rPr>
      </w:pPr>
      <w:r>
        <w:rPr>
          <w:noProof/>
          <w:sz w:val="22"/>
          <w:szCs w:val="22"/>
        </w:rPr>
        <mc:AlternateContent>
          <mc:Choice Requires="wps">
            <w:drawing>
              <wp:anchor distT="0" distB="0" distL="114300" distR="114300" simplePos="0" relativeHeight="251662336"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najdłuższy termin płatności podany w ofertach                                         </w:t>
      </w:r>
    </w:p>
    <w:p w:rsidR="00DD4B81" w:rsidRPr="002C164B" w:rsidRDefault="00DD4B81" w:rsidP="00DD4B81">
      <w:pPr>
        <w:pStyle w:val="Stopka"/>
        <w:tabs>
          <w:tab w:val="clear" w:pos="4536"/>
          <w:tab w:val="clear" w:pos="9072"/>
        </w:tabs>
        <w:ind w:left="708" w:firstLine="708"/>
        <w:rPr>
          <w:sz w:val="22"/>
          <w:szCs w:val="22"/>
        </w:rPr>
      </w:pPr>
    </w:p>
    <w:p w:rsidR="00F57E97" w:rsidRDefault="00DD4B81" w:rsidP="00881A92">
      <w:pPr>
        <w:rPr>
          <w:rFonts w:ascii="Times New Roman" w:hAnsi="Times New Roman"/>
        </w:rPr>
      </w:pPr>
      <w:r w:rsidRPr="002C164B">
        <w:rPr>
          <w:rFonts w:ascii="Times New Roman" w:hAnsi="Times New Roman"/>
        </w:rPr>
        <w:t xml:space="preserve">Oferta z najdłuższym </w:t>
      </w:r>
      <w:r w:rsidR="00F22F0C">
        <w:rPr>
          <w:rFonts w:ascii="Times New Roman" w:hAnsi="Times New Roman"/>
        </w:rPr>
        <w:t>terminem płatności (max. 60 dni</w:t>
      </w:r>
      <w:r w:rsidRPr="002C164B">
        <w:rPr>
          <w:rFonts w:ascii="Times New Roman" w:hAnsi="Times New Roman"/>
        </w:rPr>
        <w:t xml:space="preserve">) otrzyma </w:t>
      </w:r>
      <w:r w:rsidR="00A17EF7" w:rsidRPr="002C164B">
        <w:rPr>
          <w:rFonts w:ascii="Times New Roman" w:hAnsi="Times New Roman"/>
        </w:rPr>
        <w:t>4</w:t>
      </w:r>
      <w:r w:rsidRPr="002C164B">
        <w:rPr>
          <w:rFonts w:ascii="Times New Roman" w:hAnsi="Times New Roman"/>
        </w:rPr>
        <w:t>0 pkt. Pozostałe oferty będą punktowane wg powyższej formuły arytmetycznej.</w:t>
      </w:r>
    </w:p>
    <w:p w:rsidR="00881A92" w:rsidRPr="002C164B" w:rsidRDefault="00881A92" w:rsidP="00881A92">
      <w:pPr>
        <w:rPr>
          <w:rFonts w:ascii="Times New Roman" w:hAnsi="Times New Roman"/>
        </w:rPr>
      </w:pPr>
      <w:r>
        <w:rPr>
          <w:rFonts w:ascii="Times New Roman" w:hAnsi="Times New Roman"/>
        </w:rPr>
        <w:t>Uchybienie wymogom sporządzenia oferty polegające na braku wskazania terminu płatności, uznane będzie przez zamawiającego jako zaoferowanie przez wykonawcę najkrótszego możliwego terminu do zaoferowania.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Rozlic</w:t>
      </w:r>
      <w:r w:rsidR="00C372A8">
        <w:rPr>
          <w:rFonts w:ascii="Times New Roman" w:eastAsia="Times New Roman" w:hAnsi="Times New Roman"/>
          <w:lang w:eastAsia="pl-PL"/>
        </w:rPr>
        <w:t xml:space="preserve">zenia pomiędzy zamawiającym, a </w:t>
      </w:r>
      <w:r w:rsidRPr="002C164B">
        <w:rPr>
          <w:rFonts w:ascii="Times New Roman" w:eastAsia="Times New Roman" w:hAnsi="Times New Roman"/>
          <w:lang w:eastAsia="pl-PL"/>
        </w:rPr>
        <w:t>wykonawcą będą dokonywane w PLN.</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 xml:space="preserve">Oferta cenowa winna być sporządzona na lub w oparciu o załączone formularze. </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Cena musi być podana z dok</w:t>
      </w:r>
      <w:r w:rsidR="008D2E96">
        <w:rPr>
          <w:rFonts w:ascii="Times New Roman" w:eastAsia="Times New Roman" w:hAnsi="Times New Roman"/>
          <w:lang w:eastAsia="pl-PL"/>
        </w:rPr>
        <w:t xml:space="preserve">ładnością </w:t>
      </w:r>
      <w:r w:rsidRPr="002C164B">
        <w:rPr>
          <w:rFonts w:ascii="Times New Roman" w:eastAsia="Times New Roman" w:hAnsi="Times New Roman"/>
          <w:lang w:eastAsia="pl-PL"/>
        </w:rPr>
        <w:t>do dwóch miejsc po przecinku.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Prawidłowe ustalenie podatku VAT należy do obowiązku Wykonawcy, zgodnie z przepisami ustawy o podatku od towaru i usług oraz podatku akcyzowym.</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Zastosowanie przez wykonawcę stawki podatku VAT niezgodnej z obowiązującymi przepisami spowoduje odrzucenie oferty. </w:t>
      </w:r>
    </w:p>
    <w:p w:rsidR="006E5BA7" w:rsidRPr="002C164B" w:rsidRDefault="006E5BA7" w:rsidP="006E5BA7">
      <w:pPr>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Zmiana podatku VAT następuje z mocy prawa.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Cena podana w ofercie powinna zawierać wszelkiego rodzaju opłaty, jeżeli występują.</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lastRenderedPageBreak/>
        <w:t xml:space="preserve">Oferowana cena - to cena brutto oferty, będzie traktowana jako ostateczna do zapłaty przez Zamawiającego.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Jeżeli zaistnieje rozbieżność pomiędzy zaoferowaną ceną wyrażoną pisemnie, a ceną wyrażoną cyframi, Zamawiający uzna za prawidłową cenę, wynikającą z działań matematycznych.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Wykonawca dostarczy towar do Zamawiającego na swój koszt, ryzyko utraty i uszkodzenia.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Zafakturowany asortyme</w:t>
      </w:r>
      <w:r w:rsidR="001D515A">
        <w:rPr>
          <w:rFonts w:ascii="Times New Roman" w:eastAsia="Times New Roman" w:hAnsi="Times New Roman"/>
          <w:lang w:eastAsia="pl-PL"/>
        </w:rPr>
        <w:t>nt powinien zostać oznaczony nr</w:t>
      </w:r>
      <w:r w:rsidRPr="002C164B">
        <w:rPr>
          <w:rFonts w:ascii="Times New Roman" w:eastAsia="Times New Roman" w:hAnsi="Times New Roman"/>
          <w:lang w:eastAsia="pl-PL"/>
        </w:rPr>
        <w:t xml:space="preserve"> Umowy.</w:t>
      </w:r>
    </w:p>
    <w:p w:rsidR="0050328E" w:rsidRPr="002C164B" w:rsidRDefault="0050328E"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toku badania i oceny ofert Zamawiający może żądać od Wykonawców wyjaśnień dotyczących:</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oświadczeń i  dokumentów,</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treści złożonych ofert.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w:t>
      </w:r>
      <w:r w:rsidR="008D2E96">
        <w:rPr>
          <w:rFonts w:ascii="Times New Roman" w:eastAsia="Times New Roman" w:hAnsi="Times New Roman"/>
          <w:lang w:eastAsia="pl-PL"/>
        </w:rPr>
        <w:t>ikającymi z odrębnych przepisów</w:t>
      </w:r>
      <w:r w:rsidRPr="002C164B">
        <w:rPr>
          <w:rFonts w:ascii="Times New Roman" w:eastAsia="Times New Roman" w:hAnsi="Times New Roman"/>
          <w:lang w:eastAsia="pl-PL"/>
        </w:rPr>
        <w:t>, zamawiający zwróci się do Wykonawcy o udzielenie wy</w:t>
      </w:r>
      <w:r w:rsidR="008D2E96">
        <w:rPr>
          <w:rFonts w:ascii="Times New Roman" w:eastAsia="Times New Roman" w:hAnsi="Times New Roman"/>
          <w:lang w:eastAsia="pl-PL"/>
        </w:rPr>
        <w:t>jaśnień, w tym złożenia dowodów</w:t>
      </w:r>
      <w:r w:rsidRPr="002C164B">
        <w:rPr>
          <w:rFonts w:ascii="Times New Roman" w:eastAsia="Times New Roman" w:hAnsi="Times New Roman"/>
          <w:lang w:eastAsia="pl-PL"/>
        </w:rPr>
        <w:t>, dotyczących wyliczenia ceny lub kosztu.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Obowiązek wykazania, że oferta nie zawiera rażąco niskiej ceny lub kosztu, spoczywa na Wykonawcy.</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t xml:space="preserve">Zamawiający poprawi w tekście oczywiste omyłki pisarskie, oczywiste omyłki rachunkowe z   </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t xml:space="preserve">uwzględnieniem konsekwencji rachunkowych dokonanych poprawek; inne omyłki polegające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na niezgodności oferty ze SIWZ, niepowodujące istotnych zmian w treści oferty,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niezwłocznie zawiadamiając o tym Wykonawcę, którego oferta została poprawiona.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 ofertę najkorzystniejszą zostanie uznana oferta, która uzyska najwyższą sumę punktów.</w:t>
      </w:r>
    </w:p>
    <w:p w:rsidR="006E5BA7"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Jeżeli nie można wybrać najkorzystniejszej oferty z uwagi na to, że dwie lub więcej ofert prze</w:t>
      </w:r>
      <w:r w:rsidR="00EB4DD2">
        <w:rPr>
          <w:rFonts w:ascii="Times New Roman" w:eastAsia="Times New Roman" w:hAnsi="Times New Roman"/>
          <w:lang w:eastAsia="pl-PL"/>
        </w:rPr>
        <w:t xml:space="preserve">dstawiają taki sam bilans ceny </w:t>
      </w:r>
      <w:r w:rsidRPr="002C164B">
        <w:rPr>
          <w:rFonts w:ascii="Times New Roman" w:eastAsia="Times New Roman" w:hAnsi="Times New Roman"/>
          <w:lang w:eastAsia="pl-PL"/>
        </w:rPr>
        <w:t>lub kosztu i innych kryteriów oceny ofert, Zamawiający spośród tych ofert wybierze ofertę z najniższą ceną, lub najniższym kosztem, a jeżeli zostały złożo</w:t>
      </w:r>
      <w:r w:rsidR="00EB4DD2">
        <w:rPr>
          <w:rFonts w:ascii="Times New Roman" w:eastAsia="Times New Roman" w:hAnsi="Times New Roman"/>
          <w:lang w:eastAsia="pl-PL"/>
        </w:rPr>
        <w:t xml:space="preserve">ne oferty o takiej samej cenie </w:t>
      </w:r>
      <w:r w:rsidRPr="002C164B">
        <w:rPr>
          <w:rFonts w:ascii="Times New Roman" w:eastAsia="Times New Roman" w:hAnsi="Times New Roman"/>
          <w:lang w:eastAsia="pl-PL"/>
        </w:rPr>
        <w:t>lub koszcie, zamawiający wezwie wykonawców</w:t>
      </w:r>
      <w:r w:rsidR="00EB4DD2">
        <w:rPr>
          <w:rFonts w:ascii="Times New Roman" w:eastAsia="Times New Roman" w:hAnsi="Times New Roman"/>
          <w:lang w:eastAsia="pl-PL"/>
        </w:rPr>
        <w:t>,</w:t>
      </w:r>
      <w:r w:rsidRPr="002C164B">
        <w:rPr>
          <w:rFonts w:ascii="Times New Roman" w:eastAsia="Times New Roman" w:hAnsi="Times New Roman"/>
          <w:lang w:eastAsia="pl-PL"/>
        </w:rPr>
        <w:t xml:space="preserve"> którzy złożyli te oferty do złożenia w terminie przez niego określonym ofert dodatkowych.</w:t>
      </w:r>
    </w:p>
    <w:p w:rsidR="007A6F66" w:rsidRDefault="007A6F66" w:rsidP="006E5BA7">
      <w:pPr>
        <w:spacing w:after="0" w:line="240" w:lineRule="auto"/>
        <w:jc w:val="both"/>
        <w:rPr>
          <w:rFonts w:ascii="Times New Roman" w:eastAsia="Times New Roman" w:hAnsi="Times New Roman"/>
          <w:lang w:eastAsia="pl-PL"/>
        </w:rPr>
      </w:pPr>
    </w:p>
    <w:p w:rsidR="001A6347" w:rsidRPr="001A6347" w:rsidRDefault="001A6347" w:rsidP="001A6347">
      <w:pPr>
        <w:spacing w:after="0" w:line="240" w:lineRule="auto"/>
        <w:jc w:val="both"/>
        <w:rPr>
          <w:rFonts w:ascii="Times New Roman" w:hAnsi="Times New Roman"/>
          <w:u w:val="single"/>
        </w:rPr>
      </w:pPr>
      <w:r w:rsidRPr="001A6347">
        <w:rPr>
          <w:rFonts w:ascii="Times New Roman" w:eastAsia="Times New Roman" w:hAnsi="Times New Roman"/>
          <w:b/>
          <w:u w:val="single"/>
          <w:lang w:eastAsia="pl-PL"/>
        </w:rPr>
        <w:t xml:space="preserve">XVI. KRYTERIA OCENY OFERT   </w:t>
      </w:r>
      <w:r w:rsidR="00BD5CBD">
        <w:rPr>
          <w:rFonts w:ascii="Times New Roman" w:eastAsia="Times New Roman" w:hAnsi="Times New Roman"/>
          <w:b/>
          <w:u w:val="single"/>
          <w:lang w:eastAsia="pl-PL"/>
        </w:rPr>
        <w:t>d</w:t>
      </w:r>
      <w:r>
        <w:rPr>
          <w:rFonts w:ascii="Times New Roman" w:eastAsia="Times New Roman" w:hAnsi="Times New Roman"/>
          <w:b/>
          <w:u w:val="single"/>
          <w:lang w:eastAsia="pl-PL"/>
        </w:rPr>
        <w:t>ot. Pakietu nr 2</w:t>
      </w:r>
    </w:p>
    <w:p w:rsidR="001A6347" w:rsidRPr="001A6347" w:rsidRDefault="001A6347" w:rsidP="001A6347">
      <w:pPr>
        <w:spacing w:after="0" w:line="240" w:lineRule="auto"/>
        <w:jc w:val="both"/>
        <w:rPr>
          <w:rFonts w:ascii="Times New Roman" w:eastAsia="Times New Roman" w:hAnsi="Times New Roman"/>
          <w:b/>
          <w:lang w:eastAsia="pl-PL"/>
        </w:rPr>
      </w:pPr>
      <w:r w:rsidRPr="001A6347">
        <w:rPr>
          <w:rFonts w:ascii="Times New Roman" w:eastAsia="Times New Roman" w:hAnsi="Times New Roman"/>
          <w:b/>
          <w:lang w:eastAsia="pl-PL"/>
        </w:rPr>
        <w:t>Przy wyborze ofert Zamawiający będzie się kierował następującymi kryteriami:</w:t>
      </w:r>
    </w:p>
    <w:p w:rsidR="001A6347" w:rsidRPr="001A6347" w:rsidRDefault="001A6347" w:rsidP="001A6347">
      <w:pPr>
        <w:spacing w:after="0" w:line="240" w:lineRule="auto"/>
        <w:jc w:val="both"/>
        <w:rPr>
          <w:rFonts w:ascii="Times New Roman" w:eastAsia="Times New Roman" w:hAnsi="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1A6347" w:rsidRPr="001A6347" w:rsidTr="000516FA">
        <w:tc>
          <w:tcPr>
            <w:tcW w:w="779" w:type="dxa"/>
            <w:shd w:val="pct15" w:color="000000" w:fill="FFFFFF"/>
          </w:tcPr>
          <w:p w:rsidR="001A6347" w:rsidRPr="001A6347" w:rsidRDefault="001A6347" w:rsidP="000516FA">
            <w:pPr>
              <w:jc w:val="both"/>
              <w:rPr>
                <w:rFonts w:ascii="Times New Roman" w:hAnsi="Times New Roman"/>
                <w:b/>
              </w:rPr>
            </w:pPr>
            <w:r w:rsidRPr="001A6347">
              <w:rPr>
                <w:rFonts w:ascii="Times New Roman" w:hAnsi="Times New Roman"/>
                <w:b/>
              </w:rPr>
              <w:t xml:space="preserve">  Lp.</w:t>
            </w:r>
          </w:p>
        </w:tc>
        <w:tc>
          <w:tcPr>
            <w:tcW w:w="6662" w:type="dxa"/>
            <w:shd w:val="pct15" w:color="000000" w:fill="FFFFFF"/>
          </w:tcPr>
          <w:p w:rsidR="001A6347" w:rsidRPr="001A6347" w:rsidRDefault="001A6347" w:rsidP="000516FA">
            <w:pPr>
              <w:keepNext/>
              <w:jc w:val="both"/>
              <w:outlineLvl w:val="2"/>
              <w:rPr>
                <w:rFonts w:ascii="Times New Roman" w:hAnsi="Times New Roman"/>
                <w:b/>
              </w:rPr>
            </w:pPr>
            <w:r w:rsidRPr="001A6347">
              <w:rPr>
                <w:rFonts w:ascii="Times New Roman" w:hAnsi="Times New Roman"/>
                <w:b/>
              </w:rPr>
              <w:t xml:space="preserve">                                   KRYTERIUM</w:t>
            </w:r>
          </w:p>
        </w:tc>
        <w:tc>
          <w:tcPr>
            <w:tcW w:w="1769" w:type="dxa"/>
            <w:shd w:val="pct15" w:color="000000" w:fill="FFFFFF"/>
          </w:tcPr>
          <w:p w:rsidR="001A6347" w:rsidRPr="001A6347" w:rsidRDefault="001A6347" w:rsidP="000516FA">
            <w:pPr>
              <w:jc w:val="both"/>
              <w:rPr>
                <w:rFonts w:ascii="Times New Roman" w:hAnsi="Times New Roman"/>
                <w:b/>
              </w:rPr>
            </w:pPr>
            <w:r w:rsidRPr="001A6347">
              <w:rPr>
                <w:rFonts w:ascii="Times New Roman" w:hAnsi="Times New Roman"/>
                <w:b/>
              </w:rPr>
              <w:t>WAGA</w:t>
            </w:r>
          </w:p>
        </w:tc>
      </w:tr>
      <w:tr w:rsidR="001A6347" w:rsidRPr="001A6347" w:rsidTr="000516FA">
        <w:tc>
          <w:tcPr>
            <w:tcW w:w="779" w:type="dxa"/>
            <w:shd w:val="clear" w:color="auto" w:fill="FFFFFF" w:themeFill="background1"/>
          </w:tcPr>
          <w:p w:rsidR="001A6347" w:rsidRPr="001A6347" w:rsidRDefault="001A6347" w:rsidP="000516FA">
            <w:pPr>
              <w:jc w:val="both"/>
              <w:rPr>
                <w:rFonts w:ascii="Times New Roman" w:hAnsi="Times New Roman"/>
                <w:b/>
              </w:rPr>
            </w:pPr>
            <w:r w:rsidRPr="001A6347">
              <w:rPr>
                <w:rFonts w:ascii="Times New Roman" w:hAnsi="Times New Roman"/>
                <w:b/>
              </w:rPr>
              <w:t>1.</w:t>
            </w:r>
          </w:p>
        </w:tc>
        <w:tc>
          <w:tcPr>
            <w:tcW w:w="6662" w:type="dxa"/>
            <w:shd w:val="clear" w:color="auto" w:fill="FFFFFF" w:themeFill="background1"/>
          </w:tcPr>
          <w:p w:rsidR="001A6347" w:rsidRPr="001A6347" w:rsidRDefault="001A6347" w:rsidP="000516FA">
            <w:pPr>
              <w:keepNext/>
              <w:jc w:val="both"/>
              <w:outlineLvl w:val="2"/>
              <w:rPr>
                <w:rFonts w:ascii="Times New Roman" w:hAnsi="Times New Roman"/>
                <w:b/>
              </w:rPr>
            </w:pPr>
            <w:r w:rsidRPr="001A6347">
              <w:rPr>
                <w:rFonts w:ascii="Times New Roman" w:hAnsi="Times New Roman"/>
                <w:b/>
              </w:rPr>
              <w:t xml:space="preserve">Cena </w:t>
            </w:r>
          </w:p>
        </w:tc>
        <w:tc>
          <w:tcPr>
            <w:tcW w:w="1769" w:type="dxa"/>
            <w:shd w:val="clear" w:color="auto" w:fill="FFFFFF" w:themeFill="background1"/>
          </w:tcPr>
          <w:p w:rsidR="001A6347" w:rsidRPr="001A6347" w:rsidRDefault="001A6347" w:rsidP="000516FA">
            <w:pPr>
              <w:jc w:val="both"/>
              <w:rPr>
                <w:rFonts w:ascii="Times New Roman" w:hAnsi="Times New Roman"/>
              </w:rPr>
            </w:pPr>
            <w:r w:rsidRPr="001A6347">
              <w:rPr>
                <w:rFonts w:ascii="Times New Roman" w:hAnsi="Times New Roman"/>
              </w:rPr>
              <w:t>60%</w:t>
            </w:r>
          </w:p>
        </w:tc>
      </w:tr>
      <w:tr w:rsidR="001A6347" w:rsidRPr="001A6347" w:rsidTr="000516FA">
        <w:tc>
          <w:tcPr>
            <w:tcW w:w="779" w:type="dxa"/>
            <w:shd w:val="clear" w:color="auto" w:fill="FFFFFF" w:themeFill="background1"/>
          </w:tcPr>
          <w:p w:rsidR="001A6347" w:rsidRPr="001A6347" w:rsidRDefault="001A6347" w:rsidP="000516FA">
            <w:pPr>
              <w:jc w:val="both"/>
              <w:rPr>
                <w:rFonts w:ascii="Times New Roman" w:hAnsi="Times New Roman"/>
                <w:b/>
              </w:rPr>
            </w:pPr>
            <w:r w:rsidRPr="001A6347">
              <w:rPr>
                <w:rFonts w:ascii="Times New Roman" w:hAnsi="Times New Roman"/>
                <w:b/>
              </w:rPr>
              <w:t>2.</w:t>
            </w:r>
          </w:p>
        </w:tc>
        <w:tc>
          <w:tcPr>
            <w:tcW w:w="6662" w:type="dxa"/>
            <w:shd w:val="clear" w:color="auto" w:fill="FFFFFF" w:themeFill="background1"/>
          </w:tcPr>
          <w:p w:rsidR="001A6347" w:rsidRPr="001A6347" w:rsidRDefault="001A6347" w:rsidP="000516FA">
            <w:pPr>
              <w:keepNext/>
              <w:jc w:val="both"/>
              <w:outlineLvl w:val="2"/>
              <w:rPr>
                <w:rFonts w:ascii="Times New Roman" w:hAnsi="Times New Roman"/>
                <w:b/>
              </w:rPr>
            </w:pPr>
            <w:r w:rsidRPr="001A6347">
              <w:rPr>
                <w:rFonts w:ascii="Times New Roman" w:hAnsi="Times New Roman"/>
                <w:b/>
              </w:rPr>
              <w:t>Termin uzupełnienia depozytu</w:t>
            </w:r>
          </w:p>
        </w:tc>
        <w:tc>
          <w:tcPr>
            <w:tcW w:w="1769" w:type="dxa"/>
            <w:shd w:val="clear" w:color="auto" w:fill="FFFFFF" w:themeFill="background1"/>
          </w:tcPr>
          <w:p w:rsidR="001A6347" w:rsidRPr="001A6347" w:rsidRDefault="001A6347" w:rsidP="000516FA">
            <w:pPr>
              <w:jc w:val="both"/>
              <w:rPr>
                <w:rFonts w:ascii="Times New Roman" w:hAnsi="Times New Roman"/>
              </w:rPr>
            </w:pPr>
            <w:r w:rsidRPr="001A6347">
              <w:rPr>
                <w:rFonts w:ascii="Times New Roman" w:hAnsi="Times New Roman"/>
              </w:rPr>
              <w:t>40%</w:t>
            </w:r>
          </w:p>
        </w:tc>
      </w:tr>
    </w:tbl>
    <w:p w:rsidR="00F57E97" w:rsidRDefault="00F57E97" w:rsidP="001A6347">
      <w:pPr>
        <w:jc w:val="both"/>
        <w:rPr>
          <w:rFonts w:ascii="Times New Roman" w:hAnsi="Times New Roman"/>
          <w:b/>
        </w:rPr>
      </w:pPr>
    </w:p>
    <w:p w:rsidR="001A6347" w:rsidRPr="001A6347" w:rsidRDefault="001A6347" w:rsidP="001A6347">
      <w:pPr>
        <w:jc w:val="both"/>
        <w:rPr>
          <w:rFonts w:ascii="Times New Roman" w:hAnsi="Times New Roman"/>
          <w:b/>
        </w:rPr>
      </w:pPr>
      <w:r w:rsidRPr="001A6347">
        <w:rPr>
          <w:rFonts w:ascii="Times New Roman" w:hAnsi="Times New Roman"/>
          <w:b/>
        </w:rPr>
        <w:t xml:space="preserve">Oceny ofert w zakresie przedstawionych powyżej kryteriów zostaną dokonane według następujących zasad: </w:t>
      </w:r>
    </w:p>
    <w:p w:rsidR="001A6347" w:rsidRPr="001A6347" w:rsidRDefault="001A6347" w:rsidP="001A6347">
      <w:pPr>
        <w:jc w:val="both"/>
        <w:rPr>
          <w:rFonts w:ascii="Times New Roman" w:hAnsi="Times New Roman"/>
          <w:b/>
          <w:bCs/>
        </w:rPr>
      </w:pPr>
      <w:r w:rsidRPr="001A6347">
        <w:rPr>
          <w:rFonts w:ascii="Times New Roman" w:hAnsi="Times New Roman"/>
          <w:b/>
        </w:rPr>
        <w:t>a) cena</w:t>
      </w:r>
      <w:r w:rsidRPr="001A6347">
        <w:rPr>
          <w:rFonts w:ascii="Times New Roman" w:hAnsi="Times New Roman"/>
        </w:rPr>
        <w:t xml:space="preserve">  zostanie obliczona wg. formuły: </w:t>
      </w:r>
    </w:p>
    <w:p w:rsidR="001A6347" w:rsidRPr="001A6347" w:rsidRDefault="001A6347" w:rsidP="001A6347">
      <w:pPr>
        <w:rPr>
          <w:rFonts w:ascii="Times New Roman" w:hAnsi="Times New Roman"/>
        </w:rPr>
      </w:pPr>
      <w:r w:rsidRPr="001A6347">
        <w:rPr>
          <w:rFonts w:ascii="Times New Roman" w:hAnsi="Times New Roman"/>
        </w:rPr>
        <w:t xml:space="preserve">                        najniższa wartość podana w ofertach</w:t>
      </w:r>
    </w:p>
    <w:p w:rsidR="001A6347" w:rsidRPr="001A6347" w:rsidRDefault="000C2716" w:rsidP="001A6347">
      <w:pPr>
        <w:pStyle w:val="Stopka"/>
        <w:tabs>
          <w:tab w:val="clear" w:pos="4536"/>
          <w:tab w:val="clear" w:pos="9072"/>
        </w:tabs>
        <w:rPr>
          <w:sz w:val="22"/>
          <w:szCs w:val="22"/>
        </w:rPr>
      </w:pPr>
      <w:r>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C79PgzQQIAAHU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mc:Fallback>
        </mc:AlternateContent>
      </w:r>
    </w:p>
    <w:p w:rsidR="001A6347" w:rsidRPr="001A6347" w:rsidRDefault="001A6347" w:rsidP="001A6347">
      <w:pPr>
        <w:pStyle w:val="Stopka"/>
        <w:tabs>
          <w:tab w:val="clear" w:pos="4536"/>
          <w:tab w:val="clear" w:pos="9072"/>
        </w:tabs>
        <w:ind w:left="708" w:firstLine="708"/>
        <w:rPr>
          <w:sz w:val="22"/>
          <w:szCs w:val="22"/>
        </w:rPr>
      </w:pPr>
      <w:r w:rsidRPr="001A6347">
        <w:rPr>
          <w:sz w:val="22"/>
          <w:szCs w:val="22"/>
        </w:rPr>
        <w:t xml:space="preserve">wartości podane w ofertach                         </w:t>
      </w:r>
      <w:r w:rsidR="000516FA">
        <w:rPr>
          <w:sz w:val="22"/>
          <w:szCs w:val="22"/>
        </w:rPr>
        <w:t xml:space="preserve">                             x</w:t>
      </w:r>
      <w:r w:rsidRPr="001A6347">
        <w:rPr>
          <w:sz w:val="22"/>
          <w:szCs w:val="22"/>
        </w:rPr>
        <w:t xml:space="preserve"> WAGA 60  %</w:t>
      </w:r>
    </w:p>
    <w:p w:rsidR="001A6347" w:rsidRPr="001A6347" w:rsidRDefault="001A6347" w:rsidP="001A6347">
      <w:pPr>
        <w:pStyle w:val="Stopka"/>
        <w:tabs>
          <w:tab w:val="clear" w:pos="4536"/>
          <w:tab w:val="clear" w:pos="9072"/>
        </w:tabs>
        <w:ind w:firstLine="708"/>
        <w:rPr>
          <w:sz w:val="22"/>
          <w:szCs w:val="22"/>
        </w:rPr>
      </w:pPr>
    </w:p>
    <w:p w:rsidR="001A6347" w:rsidRPr="001A6347" w:rsidRDefault="001A6347" w:rsidP="001A6347">
      <w:pPr>
        <w:rPr>
          <w:rFonts w:ascii="Times New Roman" w:hAnsi="Times New Roman"/>
        </w:rPr>
      </w:pPr>
      <w:r w:rsidRPr="001A6347">
        <w:rPr>
          <w:rFonts w:ascii="Times New Roman" w:hAnsi="Times New Roman"/>
          <w:b/>
        </w:rPr>
        <w:t xml:space="preserve">b) Kryterium termin uzupełnienia depozytu </w:t>
      </w:r>
      <w:r w:rsidRPr="001A6347">
        <w:rPr>
          <w:rFonts w:ascii="Times New Roman" w:hAnsi="Times New Roman"/>
        </w:rPr>
        <w:t>zostanie obliczona wg. formuły:</w:t>
      </w:r>
    </w:p>
    <w:p w:rsidR="001A6347" w:rsidRPr="001A6347" w:rsidRDefault="001A6347" w:rsidP="001A6347">
      <w:pPr>
        <w:spacing w:after="0" w:line="240" w:lineRule="auto"/>
        <w:rPr>
          <w:rFonts w:ascii="Times New Roman" w:eastAsia="Times New Roman" w:hAnsi="Times New Roman"/>
          <w:lang w:eastAsia="pl-PL"/>
        </w:rPr>
      </w:pPr>
      <w:r w:rsidRPr="001A6347">
        <w:rPr>
          <w:rFonts w:ascii="Times New Roman" w:eastAsia="Times New Roman" w:hAnsi="Times New Roman"/>
          <w:lang w:eastAsia="pl-PL"/>
        </w:rPr>
        <w:lastRenderedPageBreak/>
        <w:t xml:space="preserve">Oferta z najkrótszym terminem uzupełnienia depozytu spośród ofert nieodrzuconych otrzyma 40 punktów. Pozostałe proporcjonalnie mniej, według wzoru: </w:t>
      </w:r>
    </w:p>
    <w:p w:rsidR="001A6347" w:rsidRPr="001A6347" w:rsidRDefault="001A6347" w:rsidP="001A6347">
      <w:pPr>
        <w:spacing w:after="0" w:line="240" w:lineRule="auto"/>
        <w:rPr>
          <w:rFonts w:ascii="Times New Roman" w:eastAsia="Times New Roman" w:hAnsi="Times New Roman"/>
          <w:lang w:eastAsia="pl-PL"/>
        </w:rPr>
      </w:pPr>
    </w:p>
    <w:p w:rsidR="001A6347" w:rsidRPr="001A6347" w:rsidRDefault="001A6347" w:rsidP="001A6347">
      <w:pPr>
        <w:spacing w:after="0" w:line="240" w:lineRule="auto"/>
        <w:rPr>
          <w:rFonts w:ascii="Times New Roman" w:eastAsia="Times New Roman" w:hAnsi="Times New Roman"/>
          <w:lang w:eastAsia="pl-PL"/>
        </w:rPr>
      </w:pPr>
      <w:r w:rsidRPr="001A6347">
        <w:rPr>
          <w:rFonts w:ascii="Times New Roman" w:eastAsia="Times New Roman" w:hAnsi="Times New Roman"/>
          <w:lang w:eastAsia="pl-PL"/>
        </w:rPr>
        <w:t xml:space="preserve">                                             </w:t>
      </w:r>
      <w:r w:rsidR="000516FA">
        <w:rPr>
          <w:rFonts w:ascii="Times New Roman" w:eastAsia="Times New Roman" w:hAnsi="Times New Roman"/>
          <w:lang w:eastAsia="pl-PL"/>
        </w:rPr>
        <w:t xml:space="preserve">    </w:t>
      </w:r>
      <w:r w:rsidRPr="001A6347">
        <w:rPr>
          <w:rFonts w:ascii="Times New Roman" w:eastAsia="Times New Roman" w:hAnsi="Times New Roman"/>
          <w:lang w:eastAsia="pl-PL"/>
        </w:rPr>
        <w:t xml:space="preserve">najkrótszy termin uzupełnienia depozytu </w:t>
      </w:r>
    </w:p>
    <w:p w:rsidR="001A6347" w:rsidRPr="001A6347" w:rsidRDefault="001A6347" w:rsidP="001A6347">
      <w:pPr>
        <w:spacing w:after="0" w:line="240" w:lineRule="auto"/>
        <w:rPr>
          <w:rFonts w:ascii="Times New Roman" w:eastAsia="Times New Roman" w:hAnsi="Times New Roman"/>
          <w:lang w:eastAsia="pl-PL"/>
        </w:rPr>
      </w:pPr>
      <w:r w:rsidRPr="001A6347">
        <w:rPr>
          <w:rFonts w:ascii="Times New Roman" w:eastAsia="Times New Roman" w:hAnsi="Times New Roman"/>
          <w:lang w:eastAsia="pl-PL"/>
        </w:rPr>
        <w:t xml:space="preserve">LICZBA PUNKTÓW = </w:t>
      </w:r>
      <w:r w:rsidR="000516FA">
        <w:rPr>
          <w:rFonts w:ascii="Times New Roman" w:eastAsia="Times New Roman" w:hAnsi="Times New Roman"/>
          <w:lang w:eastAsia="pl-PL"/>
        </w:rPr>
        <w:t xml:space="preserve">       </w:t>
      </w:r>
      <w:r w:rsidRPr="001A6347">
        <w:rPr>
          <w:rFonts w:ascii="Times New Roman" w:eastAsia="Times New Roman" w:hAnsi="Times New Roman"/>
          <w:lang w:eastAsia="pl-PL"/>
        </w:rPr>
        <w:t>_____________________________________</w:t>
      </w:r>
      <w:r w:rsidR="000516FA">
        <w:rPr>
          <w:rFonts w:ascii="Times New Roman" w:eastAsia="Times New Roman" w:hAnsi="Times New Roman"/>
          <w:lang w:eastAsia="pl-PL"/>
        </w:rPr>
        <w:t xml:space="preserve">             </w:t>
      </w:r>
      <w:r w:rsidRPr="001A6347">
        <w:rPr>
          <w:rFonts w:ascii="Times New Roman" w:eastAsia="Times New Roman" w:hAnsi="Times New Roman"/>
          <w:lang w:eastAsia="pl-PL"/>
        </w:rPr>
        <w:t xml:space="preserve"> x WAGA 40 %</w:t>
      </w:r>
    </w:p>
    <w:p w:rsidR="001A6347" w:rsidRPr="001A6347" w:rsidRDefault="001A6347" w:rsidP="001A6347">
      <w:pPr>
        <w:spacing w:after="0" w:line="240" w:lineRule="auto"/>
        <w:rPr>
          <w:rFonts w:ascii="Times New Roman" w:eastAsia="Times New Roman" w:hAnsi="Times New Roman"/>
          <w:lang w:eastAsia="pl-PL"/>
        </w:rPr>
      </w:pPr>
      <w:r w:rsidRPr="001A6347">
        <w:rPr>
          <w:rFonts w:ascii="Times New Roman" w:eastAsia="Times New Roman" w:hAnsi="Times New Roman"/>
          <w:lang w:eastAsia="pl-PL"/>
        </w:rPr>
        <w:t xml:space="preserve">                                     </w:t>
      </w:r>
      <w:r w:rsidR="000516FA">
        <w:rPr>
          <w:rFonts w:ascii="Times New Roman" w:eastAsia="Times New Roman" w:hAnsi="Times New Roman"/>
          <w:lang w:eastAsia="pl-PL"/>
        </w:rPr>
        <w:t xml:space="preserve">      </w:t>
      </w:r>
      <w:r w:rsidRPr="001A6347">
        <w:rPr>
          <w:rFonts w:ascii="Times New Roman" w:eastAsia="Times New Roman" w:hAnsi="Times New Roman"/>
          <w:lang w:eastAsia="pl-PL"/>
        </w:rPr>
        <w:t>termin uzupełnienia depozytu oferty rozpatrywane</w:t>
      </w:r>
    </w:p>
    <w:p w:rsidR="001A6347" w:rsidRPr="001A6347" w:rsidRDefault="001A6347" w:rsidP="001A6347">
      <w:pPr>
        <w:spacing w:after="0" w:line="240" w:lineRule="auto"/>
        <w:ind w:left="708" w:firstLine="708"/>
        <w:jc w:val="both"/>
      </w:pPr>
    </w:p>
    <w:p w:rsidR="001A6347" w:rsidRPr="001A6347" w:rsidRDefault="001A6347" w:rsidP="001A6347">
      <w:pPr>
        <w:spacing w:after="0" w:line="240" w:lineRule="auto"/>
        <w:jc w:val="both"/>
        <w:rPr>
          <w:rFonts w:ascii="Times New Roman" w:eastAsia="Times New Roman" w:hAnsi="Times New Roman"/>
          <w:lang w:eastAsia="pl-PL"/>
        </w:rPr>
      </w:pPr>
      <w:r w:rsidRPr="001A6347">
        <w:rPr>
          <w:rFonts w:ascii="Times New Roman" w:eastAsia="Times New Roman" w:hAnsi="Times New Roman"/>
          <w:lang w:eastAsia="pl-PL"/>
        </w:rPr>
        <w:t>Uwaga</w:t>
      </w:r>
    </w:p>
    <w:p w:rsidR="001A6347" w:rsidRPr="001A6347" w:rsidRDefault="001A6347" w:rsidP="001A6347">
      <w:pPr>
        <w:spacing w:after="0" w:line="240" w:lineRule="auto"/>
        <w:jc w:val="both"/>
        <w:rPr>
          <w:rFonts w:ascii="Times New Roman" w:eastAsia="Times New Roman" w:hAnsi="Times New Roman"/>
          <w:lang w:eastAsia="pl-PL"/>
        </w:rPr>
      </w:pPr>
      <w:r w:rsidRPr="001A6347">
        <w:rPr>
          <w:rFonts w:ascii="Times New Roman" w:eastAsia="Times New Roman" w:hAnsi="Times New Roman"/>
          <w:lang w:eastAsia="pl-PL"/>
        </w:rPr>
        <w:t xml:space="preserve">a)Wykonawca zobowiązany jest zaoferować termin uzupełnienia depozytu w godzinach. </w:t>
      </w:r>
    </w:p>
    <w:p w:rsidR="001A6347" w:rsidRPr="001A6347" w:rsidRDefault="001A6347" w:rsidP="001A6347">
      <w:pPr>
        <w:spacing w:after="0" w:line="240" w:lineRule="auto"/>
        <w:jc w:val="both"/>
        <w:rPr>
          <w:rFonts w:ascii="Times New Roman" w:eastAsia="Times New Roman" w:hAnsi="Times New Roman"/>
          <w:lang w:eastAsia="pl-PL"/>
        </w:rPr>
      </w:pPr>
      <w:r w:rsidRPr="001A6347">
        <w:rPr>
          <w:rFonts w:ascii="Times New Roman" w:eastAsia="Times New Roman" w:hAnsi="Times New Roman"/>
          <w:lang w:eastAsia="pl-PL"/>
        </w:rPr>
        <w:t>b)Maksymalny termin uzupełnienia depozytu 48 godz. w dni robocze od dnia przesłania raportu/protokołu zużycia, a minimalny to 24 godz. w dni robocze od dnia przesłania raportu/protokołu zużycia.</w:t>
      </w:r>
    </w:p>
    <w:p w:rsidR="001A6347" w:rsidRPr="001A6347" w:rsidRDefault="001A6347" w:rsidP="001A6347">
      <w:pPr>
        <w:spacing w:after="0" w:line="240" w:lineRule="auto"/>
        <w:jc w:val="both"/>
        <w:rPr>
          <w:rFonts w:ascii="Times New Roman" w:eastAsia="Times New Roman" w:hAnsi="Times New Roman"/>
          <w:lang w:eastAsia="pl-PL"/>
        </w:rPr>
      </w:pPr>
    </w:p>
    <w:p w:rsidR="001A6347" w:rsidRPr="001A6347" w:rsidRDefault="001A6347" w:rsidP="001A6347">
      <w:pPr>
        <w:spacing w:after="0" w:line="240" w:lineRule="auto"/>
        <w:jc w:val="both"/>
        <w:rPr>
          <w:rFonts w:ascii="Times New Roman" w:eastAsia="Times New Roman" w:hAnsi="Times New Roman"/>
          <w:lang w:eastAsia="pl-PL"/>
        </w:rPr>
      </w:pPr>
      <w:r w:rsidRPr="001A6347">
        <w:rPr>
          <w:rFonts w:ascii="Times New Roman" w:eastAsia="Times New Roman" w:hAnsi="Times New Roman"/>
          <w:lang w:eastAsia="pl-PL"/>
        </w:rPr>
        <w:t>c)zadeklarowanie terminu uzupełnienia depozytu niezgodnego z w/w wymogami lub nie zadeklarowanie żadnego terminu uzupełnienia depozytu będzie skutkowało odrzuceniem oferty</w:t>
      </w:r>
    </w:p>
    <w:p w:rsidR="001A6347" w:rsidRPr="001A6347" w:rsidRDefault="001A6347" w:rsidP="001A6347">
      <w:pPr>
        <w:spacing w:after="0" w:line="240" w:lineRule="auto"/>
        <w:jc w:val="both"/>
        <w:rPr>
          <w:rFonts w:ascii="Times New Roman" w:eastAsia="Times New Roman" w:hAnsi="Times New Roman"/>
          <w:lang w:eastAsia="pl-PL"/>
        </w:rPr>
      </w:pPr>
      <w:r w:rsidRPr="001A6347">
        <w:rPr>
          <w:rFonts w:ascii="Times New Roman" w:eastAsia="Times New Roman" w:hAnsi="Times New Roman"/>
          <w:lang w:eastAsia="pl-PL"/>
        </w:rPr>
        <w:t xml:space="preserve">na podstawie art. 89 ust. 1 pkt. 2 ustawy PZP </w:t>
      </w:r>
    </w:p>
    <w:p w:rsidR="001A6347" w:rsidRPr="001A6347" w:rsidRDefault="001A6347" w:rsidP="001A6347">
      <w:pPr>
        <w:shd w:val="clear" w:color="auto" w:fill="FFFFFF"/>
        <w:tabs>
          <w:tab w:val="left" w:leader="dot" w:pos="5410"/>
        </w:tabs>
        <w:spacing w:after="0" w:line="240" w:lineRule="auto"/>
        <w:jc w:val="both"/>
        <w:rPr>
          <w:rFonts w:ascii="Times New Roman" w:hAnsi="Times New Roman"/>
          <w:spacing w:val="3"/>
        </w:rPr>
      </w:pPr>
      <w:r w:rsidRPr="001A6347">
        <w:rPr>
          <w:rFonts w:ascii="Times New Roman" w:eastAsia="Times New Roman" w:hAnsi="Times New Roman"/>
          <w:lang w:eastAsia="pl-PL"/>
        </w:rPr>
        <w:t>Ocena końcowa oferty to suma uzyskanych punktów w w/w kryteriach. Wykonawca maksymalnie może uzyskać 100 pkt. Zamawiający za najkorzystniejszą uzna ofertę, która nie podlega odrzuceniu oraz uzyska największą liczbę punktów przyznanych w ramach określonych kryteriów</w:t>
      </w:r>
    </w:p>
    <w:p w:rsidR="001A6347" w:rsidRPr="001A6347" w:rsidRDefault="001A6347" w:rsidP="001A6347">
      <w:pPr>
        <w:pStyle w:val="Stopka"/>
        <w:tabs>
          <w:tab w:val="clear" w:pos="4536"/>
          <w:tab w:val="clear" w:pos="9072"/>
        </w:tabs>
        <w:rPr>
          <w:sz w:val="22"/>
          <w:szCs w:val="22"/>
        </w:rPr>
      </w:pPr>
      <w:r w:rsidRPr="001A6347">
        <w:rPr>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A6347" w:rsidRPr="001A6347" w:rsidRDefault="001A6347" w:rsidP="001A6347">
      <w:pPr>
        <w:spacing w:after="0" w:line="240" w:lineRule="auto"/>
        <w:jc w:val="both"/>
        <w:rPr>
          <w:rFonts w:ascii="Times New Roman" w:eastAsia="Times New Roman" w:hAnsi="Times New Roman"/>
          <w:lang w:eastAsia="pl-PL"/>
        </w:rPr>
      </w:pPr>
      <w:r w:rsidRPr="001A6347">
        <w:rPr>
          <w:rFonts w:ascii="Times New Roman" w:eastAsia="Times New Roman" w:hAnsi="Times New Roman"/>
          <w:lang w:eastAsia="pl-PL"/>
        </w:rPr>
        <w:t>Rozliczenia pomiędzy zamawiającym, a  wykonawcą będą dokonywane w PLN.</w:t>
      </w:r>
    </w:p>
    <w:p w:rsidR="001A6347" w:rsidRPr="001A6347" w:rsidRDefault="001A6347" w:rsidP="001A6347">
      <w:pPr>
        <w:spacing w:after="0" w:line="240" w:lineRule="auto"/>
        <w:jc w:val="both"/>
        <w:outlineLvl w:val="0"/>
        <w:rPr>
          <w:rFonts w:ascii="Times New Roman" w:eastAsia="Times New Roman" w:hAnsi="Times New Roman"/>
          <w:lang w:eastAsia="pl-PL"/>
        </w:rPr>
      </w:pPr>
      <w:r w:rsidRPr="001A6347">
        <w:rPr>
          <w:rFonts w:ascii="Times New Roman" w:eastAsia="Times New Roman" w:hAnsi="Times New Roman"/>
          <w:lang w:eastAsia="pl-PL"/>
        </w:rPr>
        <w:t xml:space="preserve">Oferta cenowa winna być sporządzona na lub w oparciu o załączone formularze. </w:t>
      </w:r>
    </w:p>
    <w:p w:rsidR="001A6347" w:rsidRPr="001A6347" w:rsidRDefault="001A6347" w:rsidP="001A6347">
      <w:pPr>
        <w:spacing w:after="0" w:line="240" w:lineRule="auto"/>
        <w:jc w:val="both"/>
        <w:outlineLvl w:val="0"/>
        <w:rPr>
          <w:rFonts w:ascii="Times New Roman" w:eastAsia="Times New Roman" w:hAnsi="Times New Roman"/>
          <w:lang w:eastAsia="pl-PL"/>
        </w:rPr>
      </w:pPr>
      <w:r w:rsidRPr="001A6347">
        <w:rPr>
          <w:rFonts w:ascii="Times New Roman" w:eastAsia="Times New Roman" w:hAnsi="Times New Roman"/>
          <w:lang w:eastAsia="pl-PL"/>
        </w:rPr>
        <w:t>Cena musi być podana z dokładnością  do dwóch miejsc po przecinku.</w:t>
      </w:r>
    </w:p>
    <w:p w:rsidR="001A6347" w:rsidRPr="001A6347" w:rsidRDefault="001A6347" w:rsidP="001A6347">
      <w:pPr>
        <w:spacing w:after="0" w:line="240" w:lineRule="auto"/>
        <w:jc w:val="both"/>
        <w:rPr>
          <w:rFonts w:ascii="Times New Roman" w:eastAsia="Times New Roman" w:hAnsi="Times New Roman"/>
          <w:lang w:eastAsia="pl-PL"/>
        </w:rPr>
      </w:pPr>
      <w:r w:rsidRPr="001A6347">
        <w:rPr>
          <w:rFonts w:ascii="Times New Roman" w:eastAsia="Times New Roman" w:hAnsi="Times New Roman"/>
          <w:lang w:eastAsia="pl-PL"/>
        </w:rPr>
        <w:t>Prawidłowe ustalenie podatku VAT należy do obowiązku Wykonawcy, zgodnie z przepisami ustawy o podatku od towaru i usług oraz podatku akcyzowym.</w:t>
      </w:r>
    </w:p>
    <w:p w:rsidR="001A6347" w:rsidRPr="001A6347" w:rsidRDefault="001A6347" w:rsidP="001A6347">
      <w:pPr>
        <w:spacing w:after="0" w:line="240" w:lineRule="auto"/>
        <w:jc w:val="both"/>
        <w:rPr>
          <w:rFonts w:ascii="Times New Roman" w:eastAsia="Times New Roman" w:hAnsi="Times New Roman"/>
          <w:lang w:eastAsia="pl-PL"/>
        </w:rPr>
      </w:pPr>
      <w:r w:rsidRPr="001A6347">
        <w:rPr>
          <w:rFonts w:ascii="Times New Roman" w:eastAsia="Times New Roman" w:hAnsi="Times New Roman"/>
          <w:lang w:eastAsia="pl-PL"/>
        </w:rPr>
        <w:t xml:space="preserve">Zastosowanie przez wykonawcę stawki podatku VAT niezgodnej z obowiązującymi przepisami spowoduje odrzucenie oferty. </w:t>
      </w:r>
    </w:p>
    <w:p w:rsidR="001A6347" w:rsidRPr="001A6347" w:rsidRDefault="001A6347" w:rsidP="001A6347">
      <w:pPr>
        <w:spacing w:after="0" w:line="240" w:lineRule="auto"/>
        <w:jc w:val="both"/>
        <w:rPr>
          <w:rFonts w:ascii="Times New Roman" w:eastAsia="Times New Roman" w:hAnsi="Times New Roman"/>
          <w:lang w:eastAsia="pl-PL"/>
        </w:rPr>
      </w:pPr>
    </w:p>
    <w:p w:rsidR="001A6347" w:rsidRPr="001A6347" w:rsidRDefault="001A6347" w:rsidP="001A6347">
      <w:pPr>
        <w:spacing w:after="0" w:line="240" w:lineRule="auto"/>
        <w:jc w:val="both"/>
        <w:rPr>
          <w:rFonts w:ascii="Times New Roman" w:eastAsia="Times New Roman" w:hAnsi="Times New Roman"/>
          <w:lang w:eastAsia="pl-PL"/>
        </w:rPr>
      </w:pPr>
      <w:r w:rsidRPr="001A6347">
        <w:rPr>
          <w:rFonts w:ascii="Times New Roman" w:eastAsia="Times New Roman" w:hAnsi="Times New Roman"/>
          <w:lang w:eastAsia="pl-PL"/>
        </w:rPr>
        <w:t xml:space="preserve">Termin płatności do 30 dni od daty wystawienia faktury </w:t>
      </w:r>
      <w:r>
        <w:rPr>
          <w:rFonts w:ascii="Times New Roman" w:eastAsia="Times New Roman" w:hAnsi="Times New Roman"/>
          <w:lang w:eastAsia="pl-PL"/>
        </w:rPr>
        <w:t>(dot. Pakietu nr 2)</w:t>
      </w:r>
    </w:p>
    <w:p w:rsidR="001A6347" w:rsidRPr="000516FA" w:rsidRDefault="001A6347" w:rsidP="001A6347">
      <w:pPr>
        <w:autoSpaceDE w:val="0"/>
        <w:autoSpaceDN w:val="0"/>
        <w:adjustRightInd w:val="0"/>
        <w:spacing w:after="0" w:line="240" w:lineRule="auto"/>
        <w:rPr>
          <w:rFonts w:ascii="Times New Roman" w:eastAsia="Times New Roman" w:hAnsi="Times New Roman"/>
          <w:lang w:eastAsia="pl-PL"/>
        </w:rPr>
      </w:pPr>
      <w:r w:rsidRPr="000516FA">
        <w:rPr>
          <w:rFonts w:ascii="Times New Roman" w:eastAsia="Times New Roman" w:hAnsi="Times New Roman"/>
          <w:lang w:eastAsia="pl-PL"/>
        </w:rPr>
        <w:t>Zmiana podatku VAT następuje z mocy prawa.</w:t>
      </w:r>
    </w:p>
    <w:p w:rsidR="001A6347" w:rsidRPr="000516FA" w:rsidRDefault="001A6347" w:rsidP="001A6347">
      <w:pPr>
        <w:spacing w:after="0" w:line="240" w:lineRule="auto"/>
        <w:jc w:val="both"/>
        <w:rPr>
          <w:rFonts w:ascii="Times New Roman" w:eastAsia="Times New Roman" w:hAnsi="Times New Roman"/>
          <w:lang w:eastAsia="pl-PL"/>
        </w:rPr>
      </w:pPr>
      <w:r w:rsidRPr="000516FA">
        <w:rPr>
          <w:rFonts w:ascii="Times New Roman" w:eastAsia="Times New Roman" w:hAnsi="Times New Roman"/>
          <w:lang w:eastAsia="pl-PL"/>
        </w:rPr>
        <w:t>Cena podana w ofercie powinna zawierać wszelkiego rodzaju opłaty, jeżeli występują.</w:t>
      </w:r>
    </w:p>
    <w:p w:rsidR="001A6347" w:rsidRPr="000516FA" w:rsidRDefault="001A6347" w:rsidP="001A6347">
      <w:pPr>
        <w:spacing w:after="0" w:line="240" w:lineRule="auto"/>
        <w:jc w:val="both"/>
        <w:outlineLvl w:val="0"/>
        <w:rPr>
          <w:rFonts w:ascii="Times New Roman" w:eastAsia="Times New Roman" w:hAnsi="Times New Roman"/>
          <w:lang w:eastAsia="pl-PL"/>
        </w:rPr>
      </w:pPr>
      <w:r w:rsidRPr="000516FA">
        <w:rPr>
          <w:rFonts w:ascii="Times New Roman" w:eastAsia="Times New Roman" w:hAnsi="Times New Roman"/>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1A6347" w:rsidRPr="000516FA" w:rsidRDefault="001A6347" w:rsidP="001A6347">
      <w:pPr>
        <w:spacing w:after="0" w:line="240" w:lineRule="auto"/>
        <w:jc w:val="both"/>
        <w:rPr>
          <w:rFonts w:ascii="Times New Roman" w:eastAsia="Times New Roman" w:hAnsi="Times New Roman"/>
          <w:lang w:eastAsia="pl-PL"/>
        </w:rPr>
      </w:pPr>
      <w:r w:rsidRPr="000516FA">
        <w:rPr>
          <w:rFonts w:ascii="Times New Roman" w:eastAsia="Times New Roman" w:hAnsi="Times New Roman"/>
          <w:lang w:eastAsia="pl-PL"/>
        </w:rPr>
        <w:t xml:space="preserve">Oferowana cena - to cena brutto oferty, będzie traktowana jako ostateczna do zapłaty przez Zamawiającego.  </w:t>
      </w:r>
    </w:p>
    <w:p w:rsidR="001A6347" w:rsidRPr="000516FA" w:rsidRDefault="001A6347" w:rsidP="001A6347">
      <w:pPr>
        <w:spacing w:after="0" w:line="240" w:lineRule="auto"/>
        <w:jc w:val="both"/>
        <w:rPr>
          <w:rFonts w:ascii="Times New Roman" w:eastAsia="Times New Roman" w:hAnsi="Times New Roman"/>
          <w:lang w:eastAsia="pl-PL"/>
        </w:rPr>
      </w:pPr>
      <w:r w:rsidRPr="000516FA">
        <w:rPr>
          <w:rFonts w:ascii="Times New Roman" w:eastAsia="Times New Roman" w:hAnsi="Times New Roman"/>
          <w:lang w:eastAsia="pl-PL"/>
        </w:rPr>
        <w:t xml:space="preserve">Jeżeli zaistnieje rozbieżność pomiędzy zaoferowaną ceną wyrażoną pisemnie, a ceną wyrażoną cyframi, Zamawiający uzna za prawidłową cenę, wynikającą z działań matematycznych. </w:t>
      </w:r>
    </w:p>
    <w:p w:rsidR="001A6347" w:rsidRPr="000516FA" w:rsidRDefault="001A6347" w:rsidP="001A6347">
      <w:pPr>
        <w:spacing w:after="0" w:line="240" w:lineRule="auto"/>
        <w:jc w:val="both"/>
        <w:rPr>
          <w:rFonts w:ascii="Times New Roman" w:eastAsia="Times New Roman" w:hAnsi="Times New Roman"/>
          <w:lang w:eastAsia="pl-PL"/>
        </w:rPr>
      </w:pPr>
      <w:r w:rsidRPr="000516FA">
        <w:rPr>
          <w:rFonts w:ascii="Times New Roman" w:eastAsia="Times New Roman" w:hAnsi="Times New Roman"/>
          <w:lang w:eastAsia="pl-PL"/>
        </w:rPr>
        <w:t>Wykonawca dostarczy towar do Zamawiającego na swój koszt, ryzyko utraty i uszkodzenia.</w:t>
      </w:r>
    </w:p>
    <w:p w:rsidR="001A6347" w:rsidRPr="000516FA" w:rsidRDefault="001A6347" w:rsidP="001A6347">
      <w:pPr>
        <w:spacing w:after="0" w:line="240" w:lineRule="auto"/>
        <w:jc w:val="both"/>
        <w:rPr>
          <w:rFonts w:ascii="Times New Roman" w:eastAsia="Times New Roman" w:hAnsi="Times New Roman"/>
          <w:lang w:eastAsia="pl-PL"/>
        </w:rPr>
      </w:pPr>
      <w:r w:rsidRPr="000516FA">
        <w:rPr>
          <w:rFonts w:ascii="Times New Roman" w:eastAsia="Times New Roman" w:hAnsi="Times New Roman"/>
          <w:lang w:eastAsia="pl-PL"/>
        </w:rPr>
        <w:t>Zafakturowany asortyment powinien zostać oznaczony nr. Umowy.</w:t>
      </w:r>
    </w:p>
    <w:p w:rsidR="001A6347" w:rsidRPr="000516FA" w:rsidRDefault="001A6347" w:rsidP="001A6347">
      <w:pPr>
        <w:spacing w:after="0" w:line="240" w:lineRule="auto"/>
        <w:jc w:val="both"/>
        <w:rPr>
          <w:rFonts w:ascii="Times New Roman" w:eastAsia="Times New Roman" w:hAnsi="Times New Roman"/>
          <w:lang w:eastAsia="pl-PL"/>
        </w:rPr>
      </w:pPr>
      <w:r w:rsidRPr="000516FA">
        <w:rPr>
          <w:rFonts w:ascii="Times New Roman" w:eastAsia="Times New Roman" w:hAnsi="Times New Roman"/>
          <w:lang w:eastAsia="pl-PL"/>
        </w:rPr>
        <w:t>W toku badania i oceny ofert Zamawiający może żądać od Wykonawców wyjaśnień dotyczących:</w:t>
      </w:r>
    </w:p>
    <w:p w:rsidR="001A6347" w:rsidRPr="000516FA" w:rsidRDefault="001A6347" w:rsidP="001A6347">
      <w:pPr>
        <w:numPr>
          <w:ilvl w:val="1"/>
          <w:numId w:val="40"/>
        </w:numPr>
        <w:spacing w:after="0" w:line="240" w:lineRule="auto"/>
        <w:jc w:val="both"/>
        <w:rPr>
          <w:rFonts w:ascii="Times New Roman" w:eastAsia="Times New Roman" w:hAnsi="Times New Roman"/>
          <w:lang w:eastAsia="pl-PL"/>
        </w:rPr>
      </w:pPr>
      <w:r w:rsidRPr="000516FA">
        <w:rPr>
          <w:rFonts w:ascii="Times New Roman" w:eastAsia="Times New Roman" w:hAnsi="Times New Roman"/>
          <w:lang w:eastAsia="pl-PL"/>
        </w:rPr>
        <w:t>oświadczeń i  dokumentów,</w:t>
      </w:r>
    </w:p>
    <w:p w:rsidR="001A6347" w:rsidRPr="000516FA" w:rsidRDefault="001A6347" w:rsidP="001A6347">
      <w:pPr>
        <w:numPr>
          <w:ilvl w:val="1"/>
          <w:numId w:val="40"/>
        </w:numPr>
        <w:spacing w:after="0" w:line="240" w:lineRule="auto"/>
        <w:jc w:val="both"/>
        <w:rPr>
          <w:rFonts w:ascii="Times New Roman" w:eastAsia="Times New Roman" w:hAnsi="Times New Roman"/>
          <w:lang w:eastAsia="pl-PL"/>
        </w:rPr>
      </w:pPr>
      <w:r w:rsidRPr="000516FA">
        <w:rPr>
          <w:rFonts w:ascii="Times New Roman" w:eastAsia="Times New Roman" w:hAnsi="Times New Roman"/>
          <w:lang w:eastAsia="pl-PL"/>
        </w:rPr>
        <w:t xml:space="preserve">treści złożonych ofert. </w:t>
      </w:r>
    </w:p>
    <w:p w:rsidR="001A6347" w:rsidRPr="000516FA" w:rsidRDefault="001A6347" w:rsidP="001A6347">
      <w:pPr>
        <w:spacing w:after="0" w:line="240" w:lineRule="auto"/>
        <w:jc w:val="both"/>
        <w:rPr>
          <w:rFonts w:ascii="Times New Roman" w:eastAsia="Times New Roman" w:hAnsi="Times New Roman"/>
          <w:lang w:eastAsia="pl-PL"/>
        </w:rPr>
      </w:pPr>
      <w:r w:rsidRPr="000516FA">
        <w:rPr>
          <w:rFonts w:ascii="Times New Roman" w:eastAsia="Times New Roman" w:hAnsi="Times New Roman"/>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1A6347" w:rsidRPr="000516FA" w:rsidRDefault="001A6347" w:rsidP="001A6347">
      <w:pPr>
        <w:spacing w:after="0" w:line="240" w:lineRule="auto"/>
        <w:jc w:val="both"/>
        <w:rPr>
          <w:rFonts w:ascii="Times New Roman" w:eastAsia="Times New Roman" w:hAnsi="Times New Roman"/>
          <w:lang w:eastAsia="pl-PL"/>
        </w:rPr>
      </w:pPr>
      <w:r w:rsidRPr="000516FA">
        <w:rPr>
          <w:rFonts w:ascii="Times New Roman" w:eastAsia="Times New Roman" w:hAnsi="Times New Roman"/>
          <w:lang w:eastAsia="pl-PL"/>
        </w:rPr>
        <w:lastRenderedPageBreak/>
        <w:t>Obowiązek wykazania, że oferta nie zawiera rażąco niskiej ceny lub kosztu, spoczywa na Wykonawcy.</w:t>
      </w:r>
    </w:p>
    <w:p w:rsidR="001A6347" w:rsidRPr="000516FA" w:rsidRDefault="001A6347" w:rsidP="001A6347">
      <w:pPr>
        <w:spacing w:after="0" w:line="240" w:lineRule="auto"/>
        <w:ind w:left="-180" w:firstLine="180"/>
        <w:jc w:val="both"/>
        <w:rPr>
          <w:rFonts w:ascii="Times New Roman" w:eastAsia="Times New Roman" w:hAnsi="Times New Roman"/>
          <w:lang w:eastAsia="pl-PL"/>
        </w:rPr>
      </w:pPr>
      <w:r w:rsidRPr="000516FA">
        <w:rPr>
          <w:rFonts w:ascii="Times New Roman" w:eastAsia="Times New Roman" w:hAnsi="Times New Roman"/>
          <w:lang w:eastAsia="pl-PL"/>
        </w:rPr>
        <w:t xml:space="preserve">Zamawiający poprawi w tekście oczywiste omyłki pisarskie, oczywiste omyłki rachunkowe z   </w:t>
      </w:r>
    </w:p>
    <w:p w:rsidR="001A6347" w:rsidRPr="000516FA" w:rsidRDefault="001A6347" w:rsidP="001A6347">
      <w:pPr>
        <w:spacing w:after="0" w:line="240" w:lineRule="auto"/>
        <w:ind w:left="-180" w:firstLine="180"/>
        <w:jc w:val="both"/>
        <w:rPr>
          <w:rFonts w:ascii="Times New Roman" w:eastAsia="Times New Roman" w:hAnsi="Times New Roman"/>
          <w:lang w:eastAsia="pl-PL"/>
        </w:rPr>
      </w:pPr>
      <w:r w:rsidRPr="000516FA">
        <w:rPr>
          <w:rFonts w:ascii="Times New Roman" w:eastAsia="Times New Roman" w:hAnsi="Times New Roman"/>
          <w:lang w:eastAsia="pl-PL"/>
        </w:rPr>
        <w:t xml:space="preserve">uwzględnieniem konsekwencji rachunkowych dokonanych poprawek; inne omyłki polegające </w:t>
      </w:r>
    </w:p>
    <w:p w:rsidR="001A6347" w:rsidRPr="000516FA" w:rsidRDefault="001A6347" w:rsidP="001A6347">
      <w:pPr>
        <w:spacing w:after="0" w:line="240" w:lineRule="auto"/>
        <w:ind w:left="-180"/>
        <w:jc w:val="both"/>
        <w:rPr>
          <w:rFonts w:ascii="Times New Roman" w:eastAsia="Times New Roman" w:hAnsi="Times New Roman"/>
          <w:lang w:eastAsia="pl-PL"/>
        </w:rPr>
      </w:pPr>
      <w:r w:rsidRPr="000516FA">
        <w:rPr>
          <w:rFonts w:ascii="Times New Roman" w:eastAsia="Times New Roman" w:hAnsi="Times New Roman"/>
          <w:lang w:eastAsia="pl-PL"/>
        </w:rPr>
        <w:t xml:space="preserve">   na niezgodności oferty ze SIWZ, niepowodujące istotnych zmian w treści oferty, </w:t>
      </w:r>
    </w:p>
    <w:p w:rsidR="001A6347" w:rsidRPr="000516FA" w:rsidRDefault="001A6347" w:rsidP="001A6347">
      <w:pPr>
        <w:spacing w:after="0" w:line="240" w:lineRule="auto"/>
        <w:ind w:left="-180"/>
        <w:jc w:val="both"/>
        <w:rPr>
          <w:rFonts w:ascii="Times New Roman" w:eastAsia="Times New Roman" w:hAnsi="Times New Roman"/>
          <w:lang w:eastAsia="pl-PL"/>
        </w:rPr>
      </w:pPr>
      <w:r w:rsidRPr="000516FA">
        <w:rPr>
          <w:rFonts w:ascii="Times New Roman" w:eastAsia="Times New Roman" w:hAnsi="Times New Roman"/>
          <w:lang w:eastAsia="pl-PL"/>
        </w:rPr>
        <w:t xml:space="preserve">   niezwłocznie zawiadamiając o tym Wykonawcę, którego oferta została poprawiona.</w:t>
      </w:r>
    </w:p>
    <w:p w:rsidR="001A6347" w:rsidRPr="000516FA" w:rsidRDefault="001A6347" w:rsidP="001A6347">
      <w:pPr>
        <w:spacing w:after="0" w:line="240" w:lineRule="auto"/>
        <w:jc w:val="both"/>
        <w:rPr>
          <w:rFonts w:ascii="Times New Roman" w:eastAsia="Times New Roman" w:hAnsi="Times New Roman"/>
          <w:lang w:eastAsia="pl-PL"/>
        </w:rPr>
      </w:pPr>
      <w:r w:rsidRPr="000516FA">
        <w:rPr>
          <w:rFonts w:ascii="Times New Roman" w:eastAsia="Times New Roman" w:hAnsi="Times New Roman"/>
          <w:lang w:eastAsia="pl-PL"/>
        </w:rPr>
        <w:t>Za ofertę najkorzystniejszą zostanie uznana oferta, która uzyska najwyższą sumę punktów.</w:t>
      </w:r>
    </w:p>
    <w:p w:rsidR="001A6347" w:rsidRPr="000516FA" w:rsidRDefault="001A6347" w:rsidP="001A6347">
      <w:pPr>
        <w:spacing w:after="0" w:line="240" w:lineRule="auto"/>
        <w:jc w:val="both"/>
        <w:rPr>
          <w:rFonts w:ascii="Times New Roman" w:eastAsia="Times New Roman" w:hAnsi="Times New Roman"/>
          <w:lang w:eastAsia="pl-PL"/>
        </w:rPr>
      </w:pPr>
      <w:r w:rsidRPr="000516FA">
        <w:rPr>
          <w:rFonts w:ascii="Times New Roman" w:eastAsia="Times New Roman" w:hAnsi="Times New Roman"/>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C22D28" w:rsidRPr="002C164B" w:rsidRDefault="00C22D28" w:rsidP="006E5BA7">
      <w:pPr>
        <w:spacing w:after="0" w:line="240" w:lineRule="auto"/>
        <w:jc w:val="both"/>
        <w:rPr>
          <w:rFonts w:ascii="Times New Roman" w:eastAsia="Times New Roman" w:hAnsi="Times New Roman"/>
          <w:lang w:eastAsia="pl-PL"/>
        </w:rPr>
      </w:pPr>
    </w:p>
    <w:p w:rsidR="006E5BA7" w:rsidRDefault="006E5BA7" w:rsidP="006E5BA7">
      <w:pPr>
        <w:spacing w:after="0" w:line="240" w:lineRule="auto"/>
        <w:jc w:val="both"/>
        <w:rPr>
          <w:rFonts w:ascii="Times New Roman" w:eastAsia="Times New Roman" w:hAnsi="Times New Roman"/>
          <w:b/>
          <w:bCs/>
          <w:u w:val="single"/>
          <w:lang w:eastAsia="pl-PL"/>
        </w:rPr>
      </w:pPr>
      <w:r w:rsidRPr="00212C77">
        <w:rPr>
          <w:rFonts w:ascii="Times New Roman" w:eastAsia="Times New Roman" w:hAnsi="Times New Roman"/>
          <w:b/>
          <w:bCs/>
          <w:u w:val="single"/>
          <w:lang w:eastAsia="pl-PL"/>
        </w:rPr>
        <w:t>XVI</w:t>
      </w:r>
      <w:r w:rsidR="00143B04">
        <w:rPr>
          <w:rFonts w:ascii="Times New Roman" w:eastAsia="Times New Roman" w:hAnsi="Times New Roman"/>
          <w:b/>
          <w:bCs/>
          <w:u w:val="single"/>
          <w:lang w:eastAsia="pl-PL"/>
        </w:rPr>
        <w:t>I</w:t>
      </w:r>
      <w:r w:rsidRPr="00212C77">
        <w:rPr>
          <w:rFonts w:ascii="Times New Roman" w:eastAsia="Times New Roman" w:hAnsi="Times New Roman"/>
          <w:b/>
          <w:bCs/>
          <w:u w:val="single"/>
          <w:lang w:eastAsia="pl-PL"/>
        </w:rPr>
        <w:t>. ISTOTNE POSTANOWIENIA UMOWY.</w:t>
      </w:r>
    </w:p>
    <w:p w:rsidR="007018D0" w:rsidRPr="007018D0" w:rsidRDefault="007018D0" w:rsidP="007018D0">
      <w:pPr>
        <w:spacing w:after="0" w:line="240" w:lineRule="auto"/>
        <w:jc w:val="both"/>
        <w:rPr>
          <w:rFonts w:ascii="Times New Roman" w:hAnsi="Times New Roman"/>
        </w:rPr>
      </w:pPr>
      <w:r w:rsidRPr="007018D0">
        <w:rPr>
          <w:rFonts w:ascii="Times New Roman" w:hAnsi="Times New Roman"/>
        </w:rPr>
        <w:t xml:space="preserve">Określa projekt umowy, będący integralną częścią Specyfikacji Istotnych Warunków Zamówienia. Wzór umowy stanowi Załącznik </w:t>
      </w:r>
      <w:r w:rsidR="0006421F">
        <w:rPr>
          <w:rFonts w:ascii="Times New Roman" w:hAnsi="Times New Roman"/>
        </w:rPr>
        <w:t xml:space="preserve">nr </w:t>
      </w:r>
      <w:r w:rsidR="009A6169">
        <w:rPr>
          <w:rFonts w:ascii="Times New Roman" w:hAnsi="Times New Roman"/>
        </w:rPr>
        <w:t>7</w:t>
      </w:r>
      <w:r w:rsidR="001A6347">
        <w:rPr>
          <w:rFonts w:ascii="Times New Roman" w:hAnsi="Times New Roman"/>
        </w:rPr>
        <w:t xml:space="preserve"> (dot</w:t>
      </w:r>
      <w:r w:rsidR="0006421F">
        <w:rPr>
          <w:rFonts w:ascii="Times New Roman" w:hAnsi="Times New Roman"/>
        </w:rPr>
        <w:t>.</w:t>
      </w:r>
      <w:r w:rsidR="001A6347">
        <w:rPr>
          <w:rFonts w:ascii="Times New Roman" w:hAnsi="Times New Roman"/>
        </w:rPr>
        <w:t xml:space="preserve"> Pakietów </w:t>
      </w:r>
      <w:r w:rsidR="00BD5CBD">
        <w:rPr>
          <w:rFonts w:ascii="Times New Roman" w:hAnsi="Times New Roman"/>
        </w:rPr>
        <w:t>nr 1 i 3) oraz Załącznik nr 8 (</w:t>
      </w:r>
      <w:r w:rsidR="001A6347">
        <w:rPr>
          <w:rFonts w:ascii="Times New Roman" w:hAnsi="Times New Roman"/>
        </w:rPr>
        <w:t>dot. Pakietu nr 2).</w:t>
      </w:r>
    </w:p>
    <w:p w:rsidR="00B555CE" w:rsidRPr="002C164B" w:rsidRDefault="00B555CE" w:rsidP="006E5BA7">
      <w:pPr>
        <w:spacing w:after="0" w:line="240" w:lineRule="auto"/>
        <w:jc w:val="both"/>
        <w:rPr>
          <w:rFonts w:ascii="Times New Roman" w:eastAsia="Times New Roman" w:hAnsi="Times New Roman"/>
          <w:b/>
          <w:bCs/>
          <w:lang w:eastAsia="pl-PL"/>
        </w:rPr>
      </w:pPr>
    </w:p>
    <w:p w:rsidR="006E5BA7" w:rsidRPr="00212C77" w:rsidRDefault="006E5BA7" w:rsidP="006E5BA7">
      <w:pPr>
        <w:spacing w:after="0" w:line="240" w:lineRule="auto"/>
        <w:jc w:val="both"/>
        <w:rPr>
          <w:rFonts w:ascii="Times New Roman" w:eastAsia="Times New Roman" w:hAnsi="Times New Roman"/>
          <w:b/>
          <w:bCs/>
          <w:u w:val="single"/>
          <w:lang w:eastAsia="pl-PL"/>
        </w:rPr>
      </w:pPr>
      <w:r w:rsidRPr="00212C77">
        <w:rPr>
          <w:rFonts w:ascii="Times New Roman" w:eastAsia="Times New Roman" w:hAnsi="Times New Roman"/>
          <w:b/>
          <w:bCs/>
          <w:u w:val="single"/>
          <w:lang w:eastAsia="pl-PL"/>
        </w:rPr>
        <w:t>X</w:t>
      </w:r>
      <w:r w:rsidR="004C536C">
        <w:rPr>
          <w:rFonts w:ascii="Times New Roman" w:eastAsia="Times New Roman" w:hAnsi="Times New Roman"/>
          <w:b/>
          <w:bCs/>
          <w:u w:val="single"/>
          <w:lang w:eastAsia="pl-PL"/>
        </w:rPr>
        <w:t>VIII</w:t>
      </w:r>
      <w:r w:rsidRPr="00212C77">
        <w:rPr>
          <w:rFonts w:ascii="Times New Roman" w:eastAsia="Times New Roman" w:hAnsi="Times New Roman"/>
          <w:b/>
          <w:bCs/>
          <w:u w:val="single"/>
          <w:lang w:eastAsia="pl-PL"/>
        </w:rPr>
        <w:t xml:space="preserve">. WYBÓR  OFERTY NAJKORZYSTNIEJSZEJ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color w:val="000000"/>
          <w:lang w:eastAsia="pl-PL"/>
        </w:rPr>
        <w:t xml:space="preserve">1.  Zamawiający udzieli zamówienia Wykonawcy, którego oferta odpowiada wszystkim wymaganiom określonym w Ustawie </w:t>
      </w:r>
      <w:proofErr w:type="spellStart"/>
      <w:r w:rsidRPr="002C164B">
        <w:rPr>
          <w:rFonts w:ascii="Times New Roman" w:eastAsia="Times New Roman" w:hAnsi="Times New Roman"/>
          <w:color w:val="000000"/>
          <w:lang w:eastAsia="pl-PL"/>
        </w:rPr>
        <w:t>Pzp</w:t>
      </w:r>
      <w:proofErr w:type="spellEnd"/>
      <w:r w:rsidRPr="002C164B">
        <w:rPr>
          <w:rFonts w:ascii="Times New Roman" w:eastAsia="Times New Roman" w:hAnsi="Times New Roman"/>
          <w:color w:val="000000"/>
          <w:lang w:eastAsia="pl-PL"/>
        </w:rPr>
        <w:t xml:space="preserve"> oraz w niniejszej specyfikacji i została oceniona jako najkorzystniejsza w oparciu o podane w ogłoszeniu o zamówieniu i Specyfikacji Istotnych Warunków Zamówienia kryteria wyboru.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2. Zamawiający informuje niezwłocznie wszystkich wykonawców o:</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1)</w:t>
      </w:r>
      <w:r w:rsidRPr="002C164B">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2)</w:t>
      </w:r>
      <w:r w:rsidRPr="002C164B">
        <w:rPr>
          <w:rFonts w:ascii="Times New Roman" w:hAnsi="Times New Roman"/>
        </w:rPr>
        <w:tab/>
        <w:t>wykonawcach, którzy zostali wykluczeni,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3)</w:t>
      </w:r>
      <w:r w:rsidRPr="002C164B">
        <w:rPr>
          <w:rFonts w:ascii="Times New Roman" w:hAnsi="Times New Roman"/>
        </w:rPr>
        <w:tab/>
        <w:t>wykonawcach, których oferty zostały odrzucone, powodach odrzucenia oferty, a w przypadkach, o których mowa w art. 89 ust. 4 i 5, braku równoważności lub braku spełniania wymagań dotyczących wydajności lub funkcjonalności,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4)</w:t>
      </w:r>
      <w:r w:rsidRPr="002C164B">
        <w:rPr>
          <w:rFonts w:ascii="Times New Roman" w:hAnsi="Times New Roman"/>
        </w:rPr>
        <w:tab/>
        <w:t>wykonawcach, którzy złożyli oferty niepodlegające odrzuceniu, ale nie zostali zaproszeni do kolejnego etapu negocjacji albo dialogu,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5)</w:t>
      </w:r>
      <w:r w:rsidRPr="002C164B">
        <w:rPr>
          <w:rFonts w:ascii="Times New Roman" w:hAnsi="Times New Roman"/>
        </w:rPr>
        <w:tab/>
        <w:t>dopuszczeniu do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6)</w:t>
      </w:r>
      <w:r w:rsidRPr="002C164B">
        <w:rPr>
          <w:rFonts w:ascii="Times New Roman" w:hAnsi="Times New Roman"/>
        </w:rPr>
        <w:tab/>
        <w:t>nieustanowieniu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7)</w:t>
      </w:r>
      <w:r w:rsidRPr="002C164B">
        <w:rPr>
          <w:rFonts w:ascii="Times New Roman" w:hAnsi="Times New Roman"/>
        </w:rPr>
        <w:tab/>
        <w:t>unieważnieniu postępowania– podając uzasadnienie faktyczne i prawne.</w:t>
      </w:r>
    </w:p>
    <w:p w:rsidR="00A84DCB" w:rsidRPr="002C164B" w:rsidRDefault="00A84DCB" w:rsidP="00A84DCB">
      <w:pPr>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3. Zamawiający zamieści informacje w pkt. 2 ust. 1) na własnej stronie internetowej.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4. Zamawiający zawrze umowę w sprawie zamówienia publicznego w terminie nie krótszym niż 5 dni od dnia przekazania zawiadomienia o wyborze oferty </w:t>
      </w:r>
      <w:r w:rsidR="00790C5D">
        <w:rPr>
          <w:rFonts w:ascii="Times New Roman" w:eastAsia="Times New Roman" w:hAnsi="Times New Roman"/>
          <w:color w:val="000000"/>
          <w:lang w:eastAsia="pl-PL"/>
        </w:rPr>
        <w:t>za pomocą poczty elektronicznej</w:t>
      </w:r>
      <w:r w:rsidRPr="002C164B">
        <w:rPr>
          <w:rFonts w:ascii="Times New Roman" w:eastAsia="Times New Roman" w:hAnsi="Times New Roman"/>
          <w:color w:val="000000"/>
          <w:lang w:eastAsia="pl-PL"/>
        </w:rPr>
        <w:t>.</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 Zamawiający może zawrzeć umowę w sprawie zamówienia publicznego przed upływem</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5-dniowego terminu, jeżeli:</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w postępowaniu  złożono  tylko jedną ofertę,</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lang w:eastAsia="pl-PL"/>
        </w:rPr>
        <w:t>6.</w:t>
      </w:r>
      <w:r w:rsidRPr="002C164B">
        <w:rPr>
          <w:rFonts w:ascii="Times New Roman" w:hAnsi="Times New Roman"/>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2C164B">
        <w:rPr>
          <w:rFonts w:ascii="Times New Roman" w:eastAsia="Times New Roman" w:hAnsi="Times New Roman"/>
          <w:color w:val="000000"/>
          <w:lang w:eastAsia="pl-PL"/>
        </w:rPr>
        <w:t xml:space="preserve">chyba że zachodzą przesłanki unieważnienia postępowania, o których mowa </w:t>
      </w:r>
      <w:r w:rsidRPr="002C164B">
        <w:rPr>
          <w:rFonts w:ascii="Times New Roman" w:eastAsia="Times New Roman" w:hAnsi="Times New Roman"/>
          <w:bCs/>
          <w:color w:val="000000"/>
          <w:lang w:eastAsia="pl-PL"/>
        </w:rPr>
        <w:t xml:space="preserve">w art. 93 </w:t>
      </w:r>
      <w:r w:rsidRPr="002C164B">
        <w:rPr>
          <w:rFonts w:ascii="Times New Roman" w:eastAsia="Times New Roman" w:hAnsi="Times New Roman"/>
          <w:color w:val="000000"/>
          <w:lang w:eastAsia="pl-PL"/>
        </w:rPr>
        <w:t xml:space="preserve">ust. 1.ustawy Prawo zam. </w:t>
      </w:r>
      <w:r w:rsidR="003753A1" w:rsidRPr="002C164B">
        <w:rPr>
          <w:rFonts w:ascii="Times New Roman" w:eastAsia="Times New Roman" w:hAnsi="Times New Roman"/>
          <w:color w:val="000000"/>
          <w:lang w:eastAsia="pl-PL"/>
        </w:rPr>
        <w:t>P</w:t>
      </w:r>
      <w:r w:rsidRPr="002C164B">
        <w:rPr>
          <w:rFonts w:ascii="Times New Roman" w:eastAsia="Times New Roman" w:hAnsi="Times New Roman"/>
          <w:color w:val="000000"/>
          <w:lang w:eastAsia="pl-PL"/>
        </w:rPr>
        <w:t>ub</w:t>
      </w:r>
      <w:r w:rsidR="003753A1">
        <w:rPr>
          <w:rFonts w:ascii="Times New Roman" w:eastAsia="Times New Roman" w:hAnsi="Times New Roman"/>
          <w:color w:val="000000"/>
          <w:lang w:eastAsia="pl-PL"/>
        </w:rPr>
        <w:t>.</w:t>
      </w:r>
    </w:p>
    <w:p w:rsidR="004C6C30" w:rsidRPr="002C164B" w:rsidRDefault="004C6C30"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12C77">
        <w:rPr>
          <w:rFonts w:ascii="Times New Roman" w:eastAsia="Times New Roman" w:hAnsi="Times New Roman"/>
          <w:b/>
          <w:u w:val="single"/>
          <w:lang w:eastAsia="pl-PL"/>
        </w:rPr>
        <w:lastRenderedPageBreak/>
        <w:t>X</w:t>
      </w:r>
      <w:r w:rsidR="004C536C">
        <w:rPr>
          <w:rFonts w:ascii="Times New Roman" w:eastAsia="Times New Roman" w:hAnsi="Times New Roman"/>
          <w:b/>
          <w:u w:val="single"/>
          <w:lang w:eastAsia="pl-PL"/>
        </w:rPr>
        <w:t>I</w:t>
      </w:r>
      <w:r w:rsidR="00143B04">
        <w:rPr>
          <w:rFonts w:ascii="Times New Roman" w:eastAsia="Times New Roman" w:hAnsi="Times New Roman"/>
          <w:b/>
          <w:u w:val="single"/>
          <w:lang w:eastAsia="pl-PL"/>
        </w:rPr>
        <w:t>X</w:t>
      </w:r>
      <w:r w:rsidRPr="00212C77">
        <w:rPr>
          <w:rFonts w:ascii="Times New Roman" w:eastAsia="Times New Roman" w:hAnsi="Times New Roman"/>
          <w:b/>
          <w:u w:val="single"/>
          <w:lang w:eastAsia="pl-PL"/>
        </w:rPr>
        <w:t>. WARUNKI UNIEWAŻNIENIA POSTĘPOWANIA</w:t>
      </w:r>
      <w:r w:rsidR="004F1507">
        <w:rPr>
          <w:rFonts w:ascii="Times New Roman" w:eastAsia="Times New Roman" w:hAnsi="Times New Roman"/>
          <w:b/>
          <w:lang w:eastAsia="pl-PL"/>
        </w:rPr>
        <w:t>.</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unieważni przetarg, jeżeli zaistnieje jedna z poniższych okoliczności: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1.nie złożono żadnej oferty niepodlegającej odrzuceniu,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2.cena najkorzystniejszej oferty lub oferta z najniższą ceną przewyższa kwotę, którą Zamawiający zamierza przeznaczyć na sfinansowanie zamówienia, zastrzeżeniem że Zamawiający może zwiększyć tę kwotę do </w:t>
      </w:r>
      <w:r w:rsidR="00290C3E">
        <w:rPr>
          <w:rFonts w:ascii="Times New Roman" w:eastAsia="Times New Roman" w:hAnsi="Times New Roman"/>
          <w:lang w:eastAsia="pl-PL"/>
        </w:rPr>
        <w:t>ceny najkorzystniejszej oferty,</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3. wystąpi istotna zmiana okoliczności powodująca, że prowadzenie postępowania lub realizacja zamówienia nie leży w interesie publicznym, czego nie można było przewidzieć,</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4. postępowanie obarczone jest niemożliwą do usunięcia  wadą,  uniemożliwiającą zawarcie niepodlegającej unieważnieniu  umowy w sprawie zamówienia publicznego.</w:t>
      </w:r>
    </w:p>
    <w:p w:rsidR="006E5BA7" w:rsidRPr="002C164B" w:rsidRDefault="006E5BA7" w:rsidP="006E5BA7">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O unieważnieniu postępowania o udzielenie zamówienia Zamawiający zawiadamia równocześnie wszystkich Wykonawców, którzy:</w:t>
      </w:r>
    </w:p>
    <w:p w:rsidR="006E5BA7"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ubiegali się o udzielenie zamówienia – w przypadku unieważnienia postępowania przed upływem terminu składania ofert, </w:t>
      </w:r>
    </w:p>
    <w:p w:rsidR="00A84DCB"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złożyli oferty – w przypadku unieważnienia postępowania po upływie terminu składania ofert, </w:t>
      </w:r>
    </w:p>
    <w:p w:rsidR="006E5BA7" w:rsidRPr="002C164B" w:rsidRDefault="006E5BA7" w:rsidP="00A84DCB">
      <w:pPr>
        <w:spacing w:after="0" w:line="240" w:lineRule="auto"/>
        <w:ind w:left="360"/>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podając uzasadnienie faktyczne i prawne.</w:t>
      </w:r>
    </w:p>
    <w:p w:rsidR="006E5BA7" w:rsidRPr="002C164B" w:rsidRDefault="006E5BA7" w:rsidP="006E5BA7">
      <w:pPr>
        <w:spacing w:after="0" w:line="240" w:lineRule="auto"/>
        <w:jc w:val="both"/>
        <w:rPr>
          <w:rFonts w:ascii="Times New Roman" w:eastAsia="Times New Roman" w:hAnsi="Times New Roman"/>
          <w:b/>
          <w:bCs/>
          <w:color w:val="000000"/>
          <w:lang w:eastAsia="pl-PL"/>
        </w:rPr>
      </w:pPr>
    </w:p>
    <w:p w:rsidR="006E5BA7" w:rsidRPr="00212C77" w:rsidRDefault="006E5BA7" w:rsidP="006E5BA7">
      <w:pPr>
        <w:spacing w:after="0" w:line="240" w:lineRule="auto"/>
        <w:jc w:val="both"/>
        <w:rPr>
          <w:rFonts w:ascii="Times New Roman" w:eastAsia="Times New Roman" w:hAnsi="Times New Roman"/>
          <w:b/>
          <w:color w:val="000000"/>
          <w:u w:val="single"/>
          <w:lang w:eastAsia="pl-PL"/>
        </w:rPr>
      </w:pPr>
      <w:r w:rsidRPr="00212C77">
        <w:rPr>
          <w:rFonts w:ascii="Times New Roman" w:eastAsia="Times New Roman" w:hAnsi="Times New Roman"/>
          <w:b/>
          <w:bCs/>
          <w:color w:val="000000"/>
          <w:u w:val="single"/>
          <w:lang w:eastAsia="pl-PL"/>
        </w:rPr>
        <w:t>X</w:t>
      </w:r>
      <w:r w:rsidR="00143B04">
        <w:rPr>
          <w:rFonts w:ascii="Times New Roman" w:eastAsia="Times New Roman" w:hAnsi="Times New Roman"/>
          <w:b/>
          <w:bCs/>
          <w:color w:val="000000"/>
          <w:u w:val="single"/>
          <w:lang w:eastAsia="pl-PL"/>
        </w:rPr>
        <w:t>X</w:t>
      </w:r>
      <w:r w:rsidRPr="00212C77">
        <w:rPr>
          <w:rFonts w:ascii="Times New Roman" w:eastAsia="Times New Roman" w:hAnsi="Times New Roman"/>
          <w:b/>
          <w:bCs/>
          <w:color w:val="000000"/>
          <w:u w:val="single"/>
          <w:lang w:eastAsia="pl-PL"/>
        </w:rPr>
        <w:t>. POSTĘPOWANIE  ODWOŁAWCZE</w:t>
      </w:r>
      <w:r w:rsidR="004F1507" w:rsidRPr="00212C77">
        <w:rPr>
          <w:rFonts w:ascii="Times New Roman" w:eastAsia="Times New Roman" w:hAnsi="Times New Roman"/>
          <w:b/>
          <w:bCs/>
          <w:color w:val="000000"/>
          <w:u w:val="single"/>
          <w:lang w:eastAsia="pl-PL"/>
        </w:rPr>
        <w:t>.</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1)   określenia warunków udziału w postępowaniu,</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2)   wykluczenia odwołującego z postępowania o udzielenie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3)  </w:t>
      </w:r>
      <w:r w:rsidR="001D515A">
        <w:rPr>
          <w:rFonts w:ascii="Times New Roman" w:eastAsia="Times New Roman" w:hAnsi="Times New Roman"/>
          <w:color w:val="000000"/>
          <w:lang w:eastAsia="pl-PL"/>
        </w:rPr>
        <w:t xml:space="preserve"> odrzucenia oferty odwołującego,</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4) opisu przedmiotu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5) wyboru najkorzystniejszej oferty.</w:t>
      </w:r>
    </w:p>
    <w:p w:rsidR="00271C0F" w:rsidRPr="002C164B" w:rsidRDefault="00271C0F" w:rsidP="00271C0F">
      <w:pPr>
        <w:keepNext/>
        <w:spacing w:after="0" w:line="240" w:lineRule="auto"/>
        <w:ind w:right="-921"/>
        <w:outlineLvl w:val="5"/>
        <w:rPr>
          <w:rFonts w:ascii="Times New Roman" w:eastAsia="Times New Roman" w:hAnsi="Times New Roman"/>
          <w:lang w:eastAsia="pl-PL"/>
        </w:rPr>
      </w:pPr>
      <w:r w:rsidRPr="002C164B">
        <w:rPr>
          <w:rFonts w:ascii="Times New Roman" w:eastAsia="Times New Roman" w:hAnsi="Times New Roman"/>
          <w:lang w:eastAsia="pl-PL"/>
        </w:rPr>
        <w:t xml:space="preserve">Odwołanie wnosi się do Prezesa Izby w formie pisemnej lub w postaci elektronicznej, podpisane </w:t>
      </w:r>
      <w:r w:rsidR="00EB4DD2">
        <w:rPr>
          <w:rFonts w:ascii="Times New Roman" w:eastAsia="Times New Roman" w:hAnsi="Times New Roman"/>
          <w:lang w:eastAsia="pl-PL"/>
        </w:rPr>
        <w:br/>
      </w:r>
      <w:r w:rsidRPr="002C164B">
        <w:rPr>
          <w:rFonts w:ascii="Times New Roman" w:eastAsia="Times New Roman" w:hAnsi="Times New Roman"/>
          <w:lang w:eastAsia="pl-PL"/>
        </w:rPr>
        <w:t>kwalifikowanym podpisem elektronicznym.</w:t>
      </w:r>
    </w:p>
    <w:p w:rsidR="00271C0F" w:rsidRPr="002C164B" w:rsidRDefault="00271C0F" w:rsidP="00F535F9">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sprawach nieuregulowanych w niniejszej Specyfikacji mają zastosowanie przepisy Prawa zamówień publicznych</w:t>
      </w:r>
      <w:r w:rsidR="000516FA">
        <w:rPr>
          <w:rFonts w:ascii="Times New Roman" w:eastAsia="Times New Roman" w:hAnsi="Times New Roman"/>
          <w:lang w:eastAsia="pl-PL"/>
        </w:rPr>
        <w:t xml:space="preserve"> </w:t>
      </w:r>
      <w:r w:rsidRPr="002C164B">
        <w:rPr>
          <w:rFonts w:ascii="Times New Roman" w:eastAsia="Times New Roman" w:hAnsi="Times New Roman"/>
          <w:lang w:eastAsia="pl-PL"/>
        </w:rPr>
        <w:t>- Ustawa z dnia 29 stycznia 2004  ro</w:t>
      </w:r>
      <w:r w:rsidR="000A4A56" w:rsidRPr="002C164B">
        <w:rPr>
          <w:rFonts w:ascii="Times New Roman" w:eastAsia="Times New Roman" w:hAnsi="Times New Roman"/>
          <w:lang w:eastAsia="pl-PL"/>
        </w:rPr>
        <w:t xml:space="preserve">ku Prawo zamówień publicznych </w:t>
      </w:r>
      <w:r w:rsidRPr="002C164B">
        <w:rPr>
          <w:rFonts w:ascii="Times New Roman" w:eastAsia="Times New Roman" w:hAnsi="Times New Roman"/>
          <w:lang w:eastAsia="pl-PL"/>
        </w:rPr>
        <w:t>i Kodeksu Postępowania Cywilnego.</w:t>
      </w: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before="200" w:after="0" w:line="240" w:lineRule="auto"/>
        <w:ind w:right="34"/>
        <w:jc w:val="both"/>
        <w:rPr>
          <w:rFonts w:ascii="Times New Roman" w:hAnsi="Times New Roman"/>
        </w:rPr>
      </w:pPr>
      <w:r w:rsidRPr="002C164B">
        <w:rPr>
          <w:rFonts w:ascii="Times New Roman" w:hAnsi="Times New Roman"/>
        </w:rPr>
        <w:t>POUCZENIE O ŚRODKACH OCHRONY PRAWNEJ PRZYSŁUGUJĄCYCH WYKONAWCY W TOKU POSTĘPOWANIA O UDZIELENIE ZAMÓWIENIA</w:t>
      </w:r>
    </w:p>
    <w:p w:rsidR="00271C0F" w:rsidRPr="002C164B" w:rsidRDefault="00271C0F" w:rsidP="00271C0F">
      <w:pPr>
        <w:spacing w:before="120" w:after="0" w:line="240" w:lineRule="auto"/>
        <w:ind w:left="567"/>
        <w:jc w:val="both"/>
        <w:rPr>
          <w:rFonts w:ascii="Times New Roman" w:hAnsi="Times New Roman"/>
        </w:rPr>
      </w:pPr>
      <w:r w:rsidRPr="002C164B">
        <w:rPr>
          <w:rFonts w:ascii="Times New Roman" w:hAnsi="Times New Roman"/>
        </w:rPr>
        <w:t xml:space="preserve">Środkami ochrony prawnej w niniejszym postępowaniu są odwołanie i skarga do sądu, przewidziane w Dziale VI ustawy </w:t>
      </w:r>
      <w:proofErr w:type="spellStart"/>
      <w:r w:rsidRPr="002C164B">
        <w:rPr>
          <w:rFonts w:ascii="Times New Roman" w:hAnsi="Times New Roman"/>
        </w:rPr>
        <w:t>Pzp</w:t>
      </w:r>
      <w:proofErr w:type="spellEnd"/>
      <w:r w:rsidRPr="002C164B">
        <w:rPr>
          <w:rFonts w:ascii="Times New Roman" w:hAnsi="Times New Roman"/>
        </w:rPr>
        <w:t xml:space="preserve">,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2C164B" w:rsidRDefault="00271C0F" w:rsidP="00497492">
      <w:pPr>
        <w:numPr>
          <w:ilvl w:val="4"/>
          <w:numId w:val="15"/>
        </w:numPr>
        <w:spacing w:before="60" w:after="0" w:line="240" w:lineRule="auto"/>
        <w:ind w:left="1134" w:hanging="567"/>
        <w:jc w:val="both"/>
        <w:rPr>
          <w:rFonts w:ascii="Times New Roman" w:hAnsi="Times New Roman"/>
        </w:rPr>
      </w:pPr>
      <w:r w:rsidRPr="002C164B">
        <w:rPr>
          <w:rFonts w:ascii="Times New Roman" w:hAnsi="Times New Roman"/>
        </w:rPr>
        <w:t>ODWOŁANIE</w:t>
      </w:r>
    </w:p>
    <w:p w:rsidR="00271C0F" w:rsidRPr="002C164B" w:rsidRDefault="00271C0F" w:rsidP="00497492">
      <w:pPr>
        <w:numPr>
          <w:ilvl w:val="0"/>
          <w:numId w:val="16"/>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Odwołanie przysługuje wyłącznie od niezgodnej z przepisami ustawy </w:t>
      </w:r>
      <w:proofErr w:type="spellStart"/>
      <w:r w:rsidRPr="002C164B">
        <w:rPr>
          <w:rFonts w:ascii="Times New Roman" w:hAnsi="Times New Roman"/>
        </w:rPr>
        <w:t>Pzp</w:t>
      </w:r>
      <w:proofErr w:type="spellEnd"/>
      <w:r w:rsidRPr="002C164B">
        <w:rPr>
          <w:rFonts w:ascii="Times New Roman" w:hAnsi="Times New Roman"/>
        </w:rPr>
        <w:t xml:space="preserve"> czynności zamawiającego podjętej w postępowaniu o udzielenie zamówienia lub zaniechania czynności, do której jest zobowiązany na podstawie ustawy </w:t>
      </w:r>
      <w:proofErr w:type="spellStart"/>
      <w:r w:rsidRPr="002C164B">
        <w:rPr>
          <w:rFonts w:ascii="Times New Roman" w:hAnsi="Times New Roman"/>
        </w:rPr>
        <w:t>Pzp</w:t>
      </w:r>
      <w:proofErr w:type="spellEnd"/>
      <w:r w:rsidRPr="002C164B">
        <w:rPr>
          <w:rFonts w:ascii="Times New Roman" w:hAnsi="Times New Roman"/>
        </w:rPr>
        <w:t xml:space="preserve">. </w:t>
      </w:r>
    </w:p>
    <w:p w:rsidR="00271C0F" w:rsidRPr="002C164B" w:rsidRDefault="00271C0F" w:rsidP="00497492">
      <w:pPr>
        <w:numPr>
          <w:ilvl w:val="0"/>
          <w:numId w:val="16"/>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W niniejszym postępowaniu, zgodnie z art. 180 ust. 2 ustawy, odwołanie przysługuje wyłącznie wobec czynności: </w:t>
      </w:r>
    </w:p>
    <w:p w:rsidR="00271C0F" w:rsidRPr="002C164B" w:rsidRDefault="00271C0F" w:rsidP="00497492">
      <w:pPr>
        <w:numPr>
          <w:ilvl w:val="0"/>
          <w:numId w:val="19"/>
        </w:numPr>
        <w:tabs>
          <w:tab w:val="left" w:pos="1134"/>
        </w:tabs>
        <w:spacing w:after="0" w:line="240" w:lineRule="auto"/>
        <w:ind w:left="1134" w:right="34" w:hanging="283"/>
        <w:jc w:val="both"/>
        <w:rPr>
          <w:rFonts w:ascii="Times New Roman" w:hAnsi="Times New Roman"/>
        </w:rPr>
      </w:pPr>
      <w:r w:rsidRPr="002C164B">
        <w:rPr>
          <w:rFonts w:ascii="Times New Roman" w:hAnsi="Times New Roman"/>
        </w:rPr>
        <w:t>określenia warunków udziału w postępowaniu;</w:t>
      </w:r>
    </w:p>
    <w:p w:rsidR="00271C0F" w:rsidRPr="002C164B" w:rsidRDefault="00271C0F" w:rsidP="00497492">
      <w:pPr>
        <w:numPr>
          <w:ilvl w:val="0"/>
          <w:numId w:val="19"/>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lastRenderedPageBreak/>
        <w:t>wykluczenia odwołującego z postępowania o udzielenie zamówienia;</w:t>
      </w:r>
    </w:p>
    <w:p w:rsidR="00271C0F" w:rsidRPr="002C164B" w:rsidRDefault="00271C0F" w:rsidP="00497492">
      <w:pPr>
        <w:numPr>
          <w:ilvl w:val="0"/>
          <w:numId w:val="19"/>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odrzucenia oferty odwołującego;</w:t>
      </w:r>
    </w:p>
    <w:p w:rsidR="00271C0F" w:rsidRPr="002C164B" w:rsidRDefault="00271C0F" w:rsidP="00497492">
      <w:pPr>
        <w:numPr>
          <w:ilvl w:val="0"/>
          <w:numId w:val="19"/>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opisu przedmiotu zamówienia; </w:t>
      </w:r>
    </w:p>
    <w:p w:rsidR="00271C0F" w:rsidRPr="002C164B" w:rsidRDefault="00271C0F" w:rsidP="00497492">
      <w:pPr>
        <w:numPr>
          <w:ilvl w:val="0"/>
          <w:numId w:val="19"/>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wyboru najkorzystniejszej oferty. </w:t>
      </w:r>
    </w:p>
    <w:p w:rsidR="00271C0F" w:rsidRPr="002C164B" w:rsidRDefault="00271C0F" w:rsidP="00497492">
      <w:pPr>
        <w:numPr>
          <w:ilvl w:val="0"/>
          <w:numId w:val="16"/>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 xml:space="preserve">Odwołanie powinno wskazywać czynność lub zaniechanie czynności zamawiającego, której zarzuca się niezgodność z przepisami ustawy </w:t>
      </w:r>
      <w:proofErr w:type="spellStart"/>
      <w:r w:rsidRPr="002C164B">
        <w:rPr>
          <w:rFonts w:ascii="Times New Roman" w:hAnsi="Times New Roman"/>
        </w:rPr>
        <w:t>Pzp</w:t>
      </w:r>
      <w:proofErr w:type="spellEnd"/>
      <w:r w:rsidRPr="002C164B">
        <w:rPr>
          <w:rFonts w:ascii="Times New Roman" w:hAnsi="Times New Roman"/>
        </w:rPr>
        <w:t>, zawierać zwięzłe przedstawienie zarzutów, określać żądanie oraz wskazywać okoliczności faktyczne i prawne uzasadniające wniesienie odwołania.</w:t>
      </w:r>
    </w:p>
    <w:p w:rsidR="00271C0F" w:rsidRPr="002C164B" w:rsidRDefault="00271C0F" w:rsidP="00497492">
      <w:pPr>
        <w:numPr>
          <w:ilvl w:val="0"/>
          <w:numId w:val="16"/>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wnosi się do Prezesa Izby (Krajowej Izby Odwoławczej) w formie papierowej albo w postaci elektronicznej opatrzone odpowiednio podpisem albo kwalifikowanym podpisem elektronicznym.</w:t>
      </w:r>
    </w:p>
    <w:p w:rsidR="00271C0F" w:rsidRPr="002C164B" w:rsidRDefault="00271C0F" w:rsidP="00497492">
      <w:pPr>
        <w:numPr>
          <w:ilvl w:val="0"/>
          <w:numId w:val="16"/>
        </w:numPr>
        <w:tabs>
          <w:tab w:val="left" w:pos="993"/>
        </w:tabs>
        <w:spacing w:before="40" w:after="0" w:line="240" w:lineRule="auto"/>
        <w:ind w:left="992" w:hanging="425"/>
        <w:jc w:val="both"/>
        <w:rPr>
          <w:rFonts w:ascii="Times New Roman" w:hAnsi="Times New Roman"/>
          <w:color w:val="000000"/>
        </w:rPr>
      </w:pPr>
      <w:r w:rsidRPr="002C164B">
        <w:rPr>
          <w:rFonts w:ascii="Times New Roman" w:hAnsi="Times New Roman"/>
          <w:color w:val="000000"/>
        </w:rPr>
        <w:t xml:space="preserve">Odwołanie wnosi się w terminie </w:t>
      </w:r>
      <w:r w:rsidRPr="002C164B">
        <w:rPr>
          <w:rFonts w:ascii="Times New Roman" w:hAnsi="Times New Roman"/>
          <w:bCs/>
          <w:color w:val="000000"/>
        </w:rPr>
        <w:t>5</w:t>
      </w:r>
      <w:r w:rsidRPr="002C164B">
        <w:rPr>
          <w:rFonts w:ascii="Times New Roman" w:hAnsi="Times New Roman"/>
          <w:color w:val="000000"/>
        </w:rPr>
        <w:t xml:space="preserve"> dni od dnia przesłania informacji o czynności zamawiającego stanow</w:t>
      </w:r>
      <w:r w:rsidR="00EB4DD2">
        <w:rPr>
          <w:rFonts w:ascii="Times New Roman" w:hAnsi="Times New Roman"/>
          <w:color w:val="000000"/>
        </w:rPr>
        <w:t xml:space="preserve">iącej podstawę jego wniesienia - </w:t>
      </w:r>
      <w:r w:rsidRPr="002C164B">
        <w:rPr>
          <w:rFonts w:ascii="Times New Roman" w:hAnsi="Times New Roman"/>
          <w:color w:val="000000"/>
        </w:rPr>
        <w:t xml:space="preserve">jeżeli zostały przesłane w sposób określony w art. 180 ust. 5 ustawy </w:t>
      </w:r>
      <w:proofErr w:type="spellStart"/>
      <w:r w:rsidRPr="002C164B">
        <w:rPr>
          <w:rFonts w:ascii="Times New Roman" w:hAnsi="Times New Roman"/>
          <w:color w:val="000000"/>
        </w:rPr>
        <w:t>Pzp</w:t>
      </w:r>
      <w:proofErr w:type="spellEnd"/>
      <w:r w:rsidRPr="002C164B">
        <w:rPr>
          <w:rFonts w:ascii="Times New Roman" w:hAnsi="Times New Roman"/>
          <w:color w:val="000000"/>
        </w:rPr>
        <w:t xml:space="preserve"> zdanie</w:t>
      </w:r>
      <w:r w:rsidR="00EB4DD2">
        <w:rPr>
          <w:rFonts w:ascii="Times New Roman" w:hAnsi="Times New Roman"/>
          <w:color w:val="000000"/>
        </w:rPr>
        <w:t xml:space="preserve"> drugie albo w terminie 10 dni - </w:t>
      </w:r>
      <w:r w:rsidRPr="002C164B">
        <w:rPr>
          <w:rFonts w:ascii="Times New Roman" w:hAnsi="Times New Roman"/>
          <w:color w:val="000000"/>
        </w:rPr>
        <w:t>jeżeli zostały przesłane w inny sposób.</w:t>
      </w:r>
    </w:p>
    <w:p w:rsidR="00271C0F" w:rsidRPr="002C164B" w:rsidRDefault="00271C0F" w:rsidP="00497492">
      <w:pPr>
        <w:numPr>
          <w:ilvl w:val="0"/>
          <w:numId w:val="16"/>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wobec treści ogłoszenia o zamówieniu, a także wobec postanowień SIWZ wnosi się w terminie 5 dni od dnia publikacji ogłoszenia w BZP lub zamieszczenia SIWZ na stronie internetowej.</w:t>
      </w:r>
    </w:p>
    <w:p w:rsidR="00271C0F" w:rsidRPr="002C164B" w:rsidRDefault="00271C0F" w:rsidP="00497492">
      <w:pPr>
        <w:numPr>
          <w:ilvl w:val="0"/>
          <w:numId w:val="16"/>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2C164B" w:rsidRDefault="00271C0F" w:rsidP="00497492">
      <w:pPr>
        <w:numPr>
          <w:ilvl w:val="0"/>
          <w:numId w:val="16"/>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Jeżeli zamawiający nie przesłał wykonawcy zawiadomienia o wyborze oferty najkorzystniejszej, odwołanie wnosi się nie później niż w terminie:</w:t>
      </w:r>
    </w:p>
    <w:p w:rsidR="00271C0F" w:rsidRPr="002C164B" w:rsidRDefault="00271C0F" w:rsidP="00271C0F">
      <w:pPr>
        <w:tabs>
          <w:tab w:val="left" w:pos="993"/>
        </w:tabs>
        <w:spacing w:after="0" w:line="240" w:lineRule="auto"/>
        <w:ind w:left="1418" w:hanging="284"/>
        <w:jc w:val="both"/>
        <w:rPr>
          <w:rFonts w:ascii="Times New Roman" w:hAnsi="Times New Roman"/>
        </w:rPr>
      </w:pPr>
      <w:r w:rsidRPr="002C164B">
        <w:rPr>
          <w:rFonts w:ascii="Times New Roman" w:hAnsi="Times New Roman"/>
        </w:rPr>
        <w:t>a)</w:t>
      </w:r>
      <w:r w:rsidRPr="002C164B">
        <w:rPr>
          <w:rFonts w:ascii="Times New Roman" w:hAnsi="Times New Roman"/>
        </w:rPr>
        <w:tab/>
        <w:t xml:space="preserve">15 dni od dnia zamieszczenia w Biuletynie zamówień Publicznych ogłoszenia </w:t>
      </w:r>
      <w:r w:rsidRPr="002C164B">
        <w:rPr>
          <w:rFonts w:ascii="Times New Roman" w:hAnsi="Times New Roman"/>
        </w:rPr>
        <w:br/>
        <w:t>o udzieleniu zamówienia,</w:t>
      </w:r>
    </w:p>
    <w:p w:rsidR="00271C0F" w:rsidRPr="002C164B" w:rsidRDefault="00271C0F" w:rsidP="00271C0F">
      <w:pPr>
        <w:pStyle w:val="Tekstkomentarza"/>
        <w:spacing w:after="0"/>
        <w:ind w:left="1418" w:hanging="284"/>
        <w:contextualSpacing/>
        <w:jc w:val="both"/>
        <w:rPr>
          <w:rFonts w:ascii="Times New Roman" w:hAnsi="Times New Roman"/>
          <w:sz w:val="22"/>
          <w:szCs w:val="22"/>
        </w:rPr>
      </w:pPr>
      <w:r w:rsidRPr="002C164B">
        <w:rPr>
          <w:rFonts w:ascii="Times New Roman" w:hAnsi="Times New Roman"/>
          <w:sz w:val="22"/>
          <w:szCs w:val="22"/>
        </w:rPr>
        <w:t>b)</w:t>
      </w:r>
      <w:r w:rsidRPr="002C164B">
        <w:rPr>
          <w:rFonts w:ascii="Times New Roman" w:hAnsi="Times New Roman"/>
          <w:sz w:val="22"/>
          <w:szCs w:val="22"/>
        </w:rPr>
        <w:tab/>
        <w:t>1 miesiąca od dnia zawarcia umowy, jeżeli zamawiający nie opublikował w Biuletynie zamówień publicznych ogłoszenia o udzieleniu zamówienia.</w:t>
      </w:r>
    </w:p>
    <w:p w:rsidR="00271C0F" w:rsidRPr="002C164B" w:rsidRDefault="00271C0F" w:rsidP="00497492">
      <w:pPr>
        <w:numPr>
          <w:ilvl w:val="0"/>
          <w:numId w:val="16"/>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2C164B" w:rsidRDefault="00271C0F" w:rsidP="00497492">
      <w:pPr>
        <w:numPr>
          <w:ilvl w:val="4"/>
          <w:numId w:val="17"/>
        </w:numPr>
        <w:spacing w:before="120" w:after="0" w:line="240" w:lineRule="auto"/>
        <w:ind w:left="992" w:right="34" w:hanging="425"/>
        <w:jc w:val="both"/>
        <w:rPr>
          <w:rFonts w:ascii="Times New Roman" w:hAnsi="Times New Roman"/>
        </w:rPr>
      </w:pPr>
      <w:r w:rsidRPr="002C164B">
        <w:rPr>
          <w:rFonts w:ascii="Times New Roman" w:hAnsi="Times New Roman"/>
        </w:rPr>
        <w:t>SKARGA</w:t>
      </w:r>
    </w:p>
    <w:p w:rsidR="00271C0F" w:rsidRPr="002C164B" w:rsidRDefault="00271C0F" w:rsidP="00497492">
      <w:pPr>
        <w:numPr>
          <w:ilvl w:val="0"/>
          <w:numId w:val="18"/>
        </w:numPr>
        <w:tabs>
          <w:tab w:val="num" w:pos="426"/>
          <w:tab w:val="left" w:pos="993"/>
        </w:tabs>
        <w:spacing w:before="40" w:after="0" w:line="240" w:lineRule="auto"/>
        <w:ind w:left="992" w:right="34" w:hanging="425"/>
        <w:jc w:val="both"/>
        <w:rPr>
          <w:rFonts w:ascii="Times New Roman" w:hAnsi="Times New Roman"/>
        </w:rPr>
      </w:pPr>
      <w:r w:rsidRPr="002C164B">
        <w:rPr>
          <w:rFonts w:ascii="Times New Roman" w:hAnsi="Times New Roman"/>
        </w:rPr>
        <w:t>Na orzeczenie Izby stronom oraz uczestnikom postępowania odwoławczego przysługuje skarga do sądu, którą wnosi się do sądu okręgowego właściwego dla siedziby zamawiającego. Skargę może wnieść również zamawiający.</w:t>
      </w:r>
    </w:p>
    <w:p w:rsidR="00271C0F" w:rsidRPr="002C164B" w:rsidRDefault="00271C0F" w:rsidP="00497492">
      <w:pPr>
        <w:numPr>
          <w:ilvl w:val="0"/>
          <w:numId w:val="18"/>
        </w:numPr>
        <w:tabs>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2C164B" w:rsidRDefault="00271C0F" w:rsidP="00497492">
      <w:pPr>
        <w:numPr>
          <w:ilvl w:val="0"/>
          <w:numId w:val="18"/>
        </w:numPr>
        <w:tabs>
          <w:tab w:val="num" w:pos="360"/>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W terminie 21 dni od dnia wydania orzeczenia skargę może wnieść także Prezes Urzędu Zamówień Publicznych. Prezes Urzędu może także przystąpić d</w:t>
      </w:r>
      <w:r w:rsidR="00255321">
        <w:rPr>
          <w:rFonts w:ascii="Times New Roman" w:hAnsi="Times New Roman"/>
        </w:rPr>
        <w:t xml:space="preserve">o o toczącego się postępowania. </w:t>
      </w:r>
      <w:r w:rsidRPr="002C164B">
        <w:rPr>
          <w:rFonts w:ascii="Times New Roman" w:hAnsi="Times New Roman"/>
        </w:rPr>
        <w:t>Do czynności podejmowanych przez Prezesa Urzędu stosuje s</w:t>
      </w:r>
      <w:r w:rsidR="00255321">
        <w:rPr>
          <w:rFonts w:ascii="Times New Roman" w:hAnsi="Times New Roman"/>
        </w:rPr>
        <w:t>ię odpowiednio przepisy ustawy z</w:t>
      </w:r>
      <w:r w:rsidRPr="002C164B">
        <w:rPr>
          <w:rFonts w:ascii="Times New Roman" w:hAnsi="Times New Roman"/>
        </w:rPr>
        <w:t xml:space="preserve"> dnia 17 listopa</w:t>
      </w:r>
      <w:r w:rsidR="00255321">
        <w:rPr>
          <w:rFonts w:ascii="Times New Roman" w:hAnsi="Times New Roman"/>
        </w:rPr>
        <w:t xml:space="preserve">da 1964 r. - </w:t>
      </w:r>
      <w:r w:rsidRPr="002C164B">
        <w:rPr>
          <w:rFonts w:ascii="Times New Roman" w:hAnsi="Times New Roman"/>
        </w:rPr>
        <w:t>Kodeks postępowania cywilnego  o prokuratorze.</w:t>
      </w:r>
    </w:p>
    <w:p w:rsidR="00271C0F" w:rsidRDefault="00271C0F" w:rsidP="00271C0F">
      <w:pPr>
        <w:spacing w:after="0" w:line="240" w:lineRule="auto"/>
        <w:jc w:val="both"/>
        <w:rPr>
          <w:rFonts w:ascii="Times New Roman" w:eastAsia="Times New Roman" w:hAnsi="Times New Roman"/>
          <w:lang w:eastAsia="pl-PL"/>
        </w:rPr>
      </w:pPr>
    </w:p>
    <w:p w:rsidR="00104B4F" w:rsidRDefault="00104B4F" w:rsidP="00271C0F">
      <w:pPr>
        <w:spacing w:after="0" w:line="240" w:lineRule="auto"/>
        <w:jc w:val="both"/>
        <w:rPr>
          <w:rFonts w:ascii="Times New Roman" w:eastAsia="Times New Roman" w:hAnsi="Times New Roman"/>
          <w:lang w:eastAsia="pl-PL"/>
        </w:rPr>
      </w:pPr>
    </w:p>
    <w:p w:rsidR="000E5D1A" w:rsidRDefault="000E5D1A" w:rsidP="00271C0F">
      <w:pPr>
        <w:spacing w:after="0" w:line="240" w:lineRule="auto"/>
        <w:jc w:val="both"/>
        <w:rPr>
          <w:rFonts w:ascii="Times New Roman" w:eastAsia="Times New Roman" w:hAnsi="Times New Roman"/>
          <w:lang w:eastAsia="pl-PL"/>
        </w:rPr>
      </w:pPr>
    </w:p>
    <w:p w:rsidR="000E5D1A" w:rsidRDefault="000E5D1A" w:rsidP="00271C0F">
      <w:pPr>
        <w:spacing w:after="0" w:line="240" w:lineRule="auto"/>
        <w:jc w:val="both"/>
        <w:rPr>
          <w:rFonts w:ascii="Times New Roman" w:eastAsia="Times New Roman" w:hAnsi="Times New Roman"/>
          <w:lang w:eastAsia="pl-PL"/>
        </w:rPr>
      </w:pPr>
    </w:p>
    <w:p w:rsidR="00271C0F" w:rsidRPr="002C164B" w:rsidRDefault="00271C0F" w:rsidP="00271C0F">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lastRenderedPageBreak/>
        <w:t>OBOWIĄZEK INFORMACYJNY O RODO</w:t>
      </w:r>
    </w:p>
    <w:p w:rsidR="00A8616B" w:rsidRPr="00A8616B" w:rsidRDefault="00A8616B" w:rsidP="00A8616B">
      <w:pPr>
        <w:spacing w:after="0" w:line="240" w:lineRule="auto"/>
        <w:jc w:val="both"/>
        <w:rPr>
          <w:rFonts w:ascii="Times New Roman" w:hAnsi="Times New Roman"/>
        </w:rPr>
      </w:pPr>
      <w:r w:rsidRPr="00A8616B">
        <w:rPr>
          <w:rFonts w:ascii="Times New Roman" w:hAnsi="Times New Roman"/>
        </w:rPr>
        <w:t>Zgodnie z art. 13 ogólnego rozporządzenia o ochronie danych osobowych z dnia 27 kwietnia 2016r. (Dz. Urz. UE L 119 z 04.05.2016), dalej RODO, Zamawiający informuje, iż:</w:t>
      </w:r>
    </w:p>
    <w:p w:rsidR="00A8616B" w:rsidRPr="00A8616B" w:rsidRDefault="00A8616B" w:rsidP="00A8616B">
      <w:pPr>
        <w:spacing w:after="0" w:line="240" w:lineRule="auto"/>
        <w:jc w:val="both"/>
        <w:rPr>
          <w:rFonts w:ascii="Times New Roman" w:hAnsi="Times New Roman"/>
        </w:rPr>
      </w:pPr>
    </w:p>
    <w:p w:rsidR="00255321" w:rsidRDefault="00AB2518" w:rsidP="00497492">
      <w:pPr>
        <w:numPr>
          <w:ilvl w:val="0"/>
          <w:numId w:val="24"/>
        </w:numPr>
        <w:spacing w:after="0" w:line="240" w:lineRule="auto"/>
        <w:jc w:val="both"/>
        <w:rPr>
          <w:rFonts w:ascii="Times New Roman" w:hAnsi="Times New Roman"/>
        </w:rPr>
      </w:pPr>
      <w:r w:rsidRPr="001A774D">
        <w:rPr>
          <w:rFonts w:ascii="Times New Roman" w:hAnsi="Times New Roman"/>
        </w:rPr>
        <w:t xml:space="preserve">Administratorem Danych Osobowych jest: Dyrektor Świętokrzyskiego Centrum Onkologii, ul. </w:t>
      </w:r>
    </w:p>
    <w:p w:rsidR="00AB2518" w:rsidRPr="001A774D" w:rsidRDefault="00AB2518" w:rsidP="00255321">
      <w:pPr>
        <w:spacing w:after="0" w:line="240" w:lineRule="auto"/>
        <w:ind w:left="720"/>
        <w:jc w:val="both"/>
        <w:rPr>
          <w:rFonts w:ascii="Times New Roman" w:hAnsi="Times New Roman"/>
        </w:rPr>
      </w:pPr>
      <w:r w:rsidRPr="001A774D">
        <w:rPr>
          <w:rFonts w:ascii="Times New Roman" w:hAnsi="Times New Roman"/>
        </w:rPr>
        <w:t xml:space="preserve">S. </w:t>
      </w:r>
      <w:proofErr w:type="spellStart"/>
      <w:r w:rsidRPr="001A774D">
        <w:rPr>
          <w:rFonts w:ascii="Times New Roman" w:hAnsi="Times New Roman"/>
        </w:rPr>
        <w:t>Artwińskiego</w:t>
      </w:r>
      <w:proofErr w:type="spellEnd"/>
      <w:r w:rsidRPr="001A774D">
        <w:rPr>
          <w:rFonts w:ascii="Times New Roman" w:hAnsi="Times New Roman"/>
        </w:rPr>
        <w:t xml:space="preserve"> 3, 25-734 Kielce, Regon: 0012632332</w:t>
      </w:r>
      <w:r>
        <w:rPr>
          <w:rFonts w:ascii="Times New Roman" w:hAnsi="Times New Roman"/>
        </w:rPr>
        <w:t>.</w:t>
      </w:r>
    </w:p>
    <w:p w:rsidR="00AB2518" w:rsidRPr="001A774D" w:rsidRDefault="00AB2518" w:rsidP="00497492">
      <w:pPr>
        <w:numPr>
          <w:ilvl w:val="0"/>
          <w:numId w:val="24"/>
        </w:numPr>
        <w:spacing w:after="0" w:line="240" w:lineRule="auto"/>
        <w:jc w:val="both"/>
        <w:rPr>
          <w:rFonts w:ascii="Times New Roman" w:hAnsi="Times New Roman"/>
        </w:rPr>
      </w:pPr>
      <w:r w:rsidRPr="001A774D">
        <w:rPr>
          <w:rFonts w:ascii="Times New Roman" w:hAnsi="Times New Roman"/>
        </w:rPr>
        <w:t xml:space="preserve">Inspektorem Ochrony Danych jest: </w:t>
      </w:r>
      <w:r w:rsidR="00255321">
        <w:rPr>
          <w:rFonts w:ascii="Times New Roman" w:hAnsi="Times New Roman"/>
        </w:rPr>
        <w:t xml:space="preserve"> Mariusz Wiatr, </w:t>
      </w:r>
      <w:proofErr w:type="spellStart"/>
      <w:r w:rsidR="00255321">
        <w:rPr>
          <w:rFonts w:ascii="Times New Roman" w:hAnsi="Times New Roman"/>
        </w:rPr>
        <w:t>tel</w:t>
      </w:r>
      <w:proofErr w:type="spellEnd"/>
      <w:r w:rsidR="00255321">
        <w:rPr>
          <w:rFonts w:ascii="Times New Roman" w:hAnsi="Times New Roman"/>
        </w:rPr>
        <w:t>: 41/</w:t>
      </w:r>
      <w:r w:rsidRPr="001A774D">
        <w:rPr>
          <w:rFonts w:ascii="Times New Roman" w:hAnsi="Times New Roman"/>
        </w:rPr>
        <w:t>36</w:t>
      </w:r>
      <w:r w:rsidR="00255321">
        <w:rPr>
          <w:rFonts w:ascii="Times New Roman" w:hAnsi="Times New Roman"/>
        </w:rPr>
        <w:t>-</w:t>
      </w:r>
      <w:r w:rsidRPr="001A774D">
        <w:rPr>
          <w:rFonts w:ascii="Times New Roman" w:hAnsi="Times New Roman"/>
        </w:rPr>
        <w:t xml:space="preserve">74094, e-mail: </w:t>
      </w:r>
      <w:hyperlink r:id="rId15" w:history="1">
        <w:r w:rsidRPr="001A774D">
          <w:rPr>
            <w:rStyle w:val="Hipercze"/>
            <w:rFonts w:ascii="Times New Roman" w:hAnsi="Times New Roman"/>
          </w:rPr>
          <w:t>iod@onkol.kielce.pl</w:t>
        </w:r>
      </w:hyperlink>
    </w:p>
    <w:p w:rsidR="00AB2518" w:rsidRPr="001A774D" w:rsidRDefault="00AB2518" w:rsidP="00497492">
      <w:pPr>
        <w:numPr>
          <w:ilvl w:val="0"/>
          <w:numId w:val="24"/>
        </w:numPr>
        <w:spacing w:after="0" w:line="240" w:lineRule="auto"/>
        <w:jc w:val="both"/>
        <w:rPr>
          <w:rFonts w:ascii="Times New Roman" w:hAnsi="Times New Roman"/>
        </w:rPr>
      </w:pPr>
      <w:r w:rsidRPr="001A774D">
        <w:rPr>
          <w:rFonts w:ascii="Times New Roman" w:hAnsi="Times New Roman"/>
        </w:rPr>
        <w:t>Pani/Pana dane osobowe przetwarzane są w celu realizacji zadań administratora związanych z postępowaniem o udzielenie zamówienia publicznego</w:t>
      </w:r>
      <w:r>
        <w:rPr>
          <w:rFonts w:ascii="Times New Roman" w:hAnsi="Times New Roman"/>
        </w:rPr>
        <w:t>.</w:t>
      </w:r>
    </w:p>
    <w:p w:rsidR="00AB2518" w:rsidRPr="001A774D" w:rsidRDefault="00AB2518" w:rsidP="00497492">
      <w:pPr>
        <w:numPr>
          <w:ilvl w:val="0"/>
          <w:numId w:val="24"/>
        </w:numPr>
        <w:spacing w:after="0" w:line="240" w:lineRule="auto"/>
        <w:jc w:val="both"/>
        <w:rPr>
          <w:rFonts w:ascii="Times New Roman" w:hAnsi="Times New Roman"/>
        </w:rPr>
      </w:pPr>
      <w:r w:rsidRPr="001A774D">
        <w:rPr>
          <w:rFonts w:ascii="Times New Roman" w:hAnsi="Times New Roman"/>
        </w:rPr>
        <w:t>Odbiorcami Pani/Pana danych osobowych będą osoby lub podmioty, którym udostępniona zostanie dokumentacja postępowania w oparciu o art. 8 oraz art. 96 ust. 3,3a,3b usta</w:t>
      </w:r>
      <w:r w:rsidR="00255321">
        <w:rPr>
          <w:rFonts w:ascii="Times New Roman" w:hAnsi="Times New Roman"/>
        </w:rPr>
        <w:t xml:space="preserve">wy z dnia 29 stycznia 2004 r. - </w:t>
      </w:r>
      <w:r w:rsidRPr="001A774D">
        <w:rPr>
          <w:rFonts w:ascii="Times New Roman" w:hAnsi="Times New Roman"/>
        </w:rPr>
        <w:t>Prawo zamówień publicznych (</w:t>
      </w:r>
      <w:r w:rsidRPr="001A774D">
        <w:rPr>
          <w:rFonts w:ascii="Times New Roman" w:hAnsi="Times New Roman"/>
          <w:bCs/>
        </w:rPr>
        <w:t xml:space="preserve">t. j. </w:t>
      </w:r>
      <w:r w:rsidRPr="001A774D">
        <w:rPr>
          <w:rFonts w:ascii="Times New Roman" w:hAnsi="Times New Roman"/>
        </w:rPr>
        <w:t xml:space="preserve">Dz. U. 2018, poz. 1986), dalej „ustawa </w:t>
      </w:r>
      <w:proofErr w:type="spellStart"/>
      <w:r w:rsidRPr="001A774D">
        <w:rPr>
          <w:rFonts w:ascii="Times New Roman" w:hAnsi="Times New Roman"/>
        </w:rPr>
        <w:t>Pzp</w:t>
      </w:r>
      <w:proofErr w:type="spellEnd"/>
      <w:r w:rsidRPr="001A774D">
        <w:rPr>
          <w:rFonts w:ascii="Times New Roman" w:hAnsi="Times New Roman"/>
        </w:rPr>
        <w:t>”</w:t>
      </w:r>
      <w:r>
        <w:rPr>
          <w:rFonts w:ascii="Times New Roman" w:hAnsi="Times New Roman"/>
        </w:rPr>
        <w:t>.</w:t>
      </w:r>
      <w:r w:rsidRPr="001A774D">
        <w:rPr>
          <w:rFonts w:ascii="Times New Roman" w:hAnsi="Times New Roman"/>
        </w:rPr>
        <w:t xml:space="preserve">  </w:t>
      </w:r>
    </w:p>
    <w:p w:rsidR="00AB2518" w:rsidRPr="001A774D" w:rsidRDefault="00AB2518" w:rsidP="00497492">
      <w:pPr>
        <w:numPr>
          <w:ilvl w:val="0"/>
          <w:numId w:val="24"/>
        </w:numPr>
        <w:spacing w:after="0" w:line="240" w:lineRule="auto"/>
        <w:jc w:val="both"/>
        <w:rPr>
          <w:rFonts w:ascii="Times New Roman" w:hAnsi="Times New Roman"/>
        </w:rPr>
      </w:pPr>
      <w:r w:rsidRPr="001A774D">
        <w:rPr>
          <w:rFonts w:ascii="Times New Roman" w:hAnsi="Times New Roman"/>
        </w:rPr>
        <w:t>Pani/Pana dane osobowe będą przechowywane, zgodnie z art. 97 us</w:t>
      </w:r>
      <w:r w:rsidR="00255321">
        <w:rPr>
          <w:rFonts w:ascii="Times New Roman" w:hAnsi="Times New Roman"/>
        </w:rPr>
        <w:t xml:space="preserve">t. 1, </w:t>
      </w:r>
      <w:r w:rsidRPr="001A774D">
        <w:rPr>
          <w:rFonts w:ascii="Times New Roman" w:hAnsi="Times New Roman"/>
        </w:rPr>
        <w:t xml:space="preserve">1a,1b ustawy </w:t>
      </w:r>
      <w:proofErr w:type="spellStart"/>
      <w:r w:rsidRPr="001A774D">
        <w:rPr>
          <w:rFonts w:ascii="Times New Roman" w:hAnsi="Times New Roman"/>
        </w:rPr>
        <w:t>Pzp</w:t>
      </w:r>
      <w:proofErr w:type="spellEnd"/>
      <w:r w:rsidRPr="001A774D">
        <w:rPr>
          <w:rFonts w:ascii="Times New Roman" w:hAnsi="Times New Roman"/>
        </w:rPr>
        <w:t>, przez okres 4 lat od dnia zakończenia postępowania o udzielenie zamówienia, a jeżeli czas trwania umowy przekracza 4 lata, okres przechowywania obejmuje cały czas trwania umowy lub ustalony w oparciu o uzasadniony interes realizowany przez Administratora</w:t>
      </w:r>
      <w:r>
        <w:rPr>
          <w:rFonts w:ascii="Times New Roman" w:hAnsi="Times New Roman"/>
        </w:rPr>
        <w:t>.</w:t>
      </w:r>
    </w:p>
    <w:p w:rsidR="00AB2518" w:rsidRPr="001A774D" w:rsidRDefault="00AB2518" w:rsidP="00497492">
      <w:pPr>
        <w:numPr>
          <w:ilvl w:val="0"/>
          <w:numId w:val="24"/>
        </w:numPr>
        <w:spacing w:after="0" w:line="240" w:lineRule="auto"/>
        <w:jc w:val="both"/>
        <w:rPr>
          <w:rFonts w:ascii="Times New Roman" w:hAnsi="Times New Roman"/>
        </w:rPr>
      </w:pPr>
      <w:r w:rsidRPr="001A774D">
        <w:rPr>
          <w:rFonts w:ascii="Times New Roman" w:hAnsi="Times New Roman"/>
        </w:rPr>
        <w:t>Posiada Pani/Pan prawo do: dostępu do treści swoich danych osobowych, żądania ich sprostowania lub usunięcia, na z</w:t>
      </w:r>
      <w:r w:rsidR="00255321">
        <w:rPr>
          <w:rFonts w:ascii="Times New Roman" w:hAnsi="Times New Roman"/>
        </w:rPr>
        <w:t xml:space="preserve">asadach określonych w art. 15 - </w:t>
      </w:r>
      <w:r w:rsidRPr="001A774D">
        <w:rPr>
          <w:rFonts w:ascii="Times New Roman" w:hAnsi="Times New Roman"/>
        </w:rPr>
        <w:t>17 RODO; ograniczenia przetwarzania, w przypadkach określonych w art. 18 RODO; wniesienia skargi do Prezesa Urzędu Ochrony Danych Osobowych</w:t>
      </w:r>
      <w:r>
        <w:rPr>
          <w:rFonts w:ascii="Times New Roman" w:hAnsi="Times New Roman"/>
        </w:rPr>
        <w:t>.</w:t>
      </w:r>
    </w:p>
    <w:p w:rsidR="00AB2518" w:rsidRPr="001A774D" w:rsidRDefault="00AB2518" w:rsidP="00497492">
      <w:pPr>
        <w:numPr>
          <w:ilvl w:val="0"/>
          <w:numId w:val="24"/>
        </w:numPr>
        <w:spacing w:after="0" w:line="240" w:lineRule="auto"/>
        <w:jc w:val="both"/>
        <w:rPr>
          <w:rFonts w:ascii="Times New Roman" w:hAnsi="Times New Roman"/>
        </w:rPr>
      </w:pPr>
      <w:r w:rsidRPr="001A774D">
        <w:rPr>
          <w:rFonts w:ascii="Times New Roman" w:hAnsi="Times New Roman"/>
        </w:rPr>
        <w:t>W odniesieniu do Pani/Pana danych osobowych decyzje nie będą podejmowane w sposób zautomatyzowany, stosowanie do art. 22 ust. 1 i 4 Rozporządzenia</w:t>
      </w:r>
      <w:r>
        <w:rPr>
          <w:rFonts w:ascii="Times New Roman" w:hAnsi="Times New Roman"/>
        </w:rPr>
        <w:t>.</w:t>
      </w:r>
    </w:p>
    <w:p w:rsidR="007D3D71" w:rsidRPr="007D3D71" w:rsidRDefault="00AB2518" w:rsidP="00497492">
      <w:pPr>
        <w:numPr>
          <w:ilvl w:val="0"/>
          <w:numId w:val="24"/>
        </w:numPr>
        <w:spacing w:after="0" w:line="240" w:lineRule="auto"/>
        <w:jc w:val="both"/>
        <w:rPr>
          <w:rFonts w:ascii="Times New Roman" w:hAnsi="Times New Roman"/>
          <w:b/>
          <w:bCs/>
        </w:rPr>
      </w:pPr>
      <w:r w:rsidRPr="001A774D">
        <w:rPr>
          <w:rFonts w:ascii="Times New Roman" w:hAnsi="Times New Roman"/>
        </w:rPr>
        <w:t xml:space="preserve">Obowiązek podania przez Panią/Pana danych osobowych bezpośrednio Pani/Pana dotyczących jest wymogiem ustawowym określonym w przepisach ustawy </w:t>
      </w:r>
      <w:proofErr w:type="spellStart"/>
      <w:r w:rsidRPr="001A774D">
        <w:rPr>
          <w:rFonts w:ascii="Times New Roman" w:hAnsi="Times New Roman"/>
        </w:rPr>
        <w:t>Pzp</w:t>
      </w:r>
      <w:proofErr w:type="spellEnd"/>
      <w:r w:rsidRPr="001A774D">
        <w:rPr>
          <w:rFonts w:ascii="Times New Roman" w:hAnsi="Times New Roman"/>
        </w:rPr>
        <w:t xml:space="preserve">, związanym z udziałem w postępowaniu o udzielenie zamówienia publicznego; konsekwencje niepodania określonych danych wynikają z ustawy </w:t>
      </w:r>
      <w:proofErr w:type="spellStart"/>
      <w:r w:rsidRPr="001A774D">
        <w:rPr>
          <w:rFonts w:ascii="Times New Roman" w:hAnsi="Times New Roman"/>
        </w:rPr>
        <w:t>Pzp</w:t>
      </w:r>
      <w:proofErr w:type="spellEnd"/>
      <w:r>
        <w:rPr>
          <w:rFonts w:ascii="Times New Roman" w:hAnsi="Times New Roman"/>
        </w:rPr>
        <w:t>.</w:t>
      </w:r>
      <w:r w:rsidRPr="001A774D">
        <w:rPr>
          <w:rFonts w:ascii="Times New Roman" w:hAnsi="Times New Roman"/>
        </w:rPr>
        <w:t> </w:t>
      </w:r>
    </w:p>
    <w:p w:rsidR="007D3D71" w:rsidRDefault="007D3D71" w:rsidP="007D3D71">
      <w:pPr>
        <w:spacing w:after="0" w:line="240" w:lineRule="auto"/>
        <w:jc w:val="both"/>
        <w:rPr>
          <w:rFonts w:ascii="Times New Roman" w:hAnsi="Times New Roman"/>
        </w:rPr>
      </w:pPr>
    </w:p>
    <w:p w:rsidR="007D3D71" w:rsidRDefault="007D3D71" w:rsidP="007D3D71">
      <w:pPr>
        <w:spacing w:after="0" w:line="240" w:lineRule="auto"/>
        <w:jc w:val="both"/>
        <w:rPr>
          <w:rFonts w:ascii="Times New Roman" w:hAnsi="Times New Roman"/>
        </w:rPr>
      </w:pPr>
    </w:p>
    <w:p w:rsidR="007D3D71" w:rsidRDefault="007D3D71"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AC48FA" w:rsidRDefault="00AC48FA" w:rsidP="007D3D71">
      <w:pPr>
        <w:spacing w:after="0" w:line="240" w:lineRule="auto"/>
        <w:jc w:val="both"/>
        <w:rPr>
          <w:rFonts w:ascii="Times New Roman" w:hAnsi="Times New Roman"/>
        </w:rPr>
      </w:pPr>
    </w:p>
    <w:p w:rsidR="007D3D71" w:rsidRDefault="007D3D71" w:rsidP="007D3D71">
      <w:pPr>
        <w:spacing w:after="0" w:line="240" w:lineRule="auto"/>
        <w:jc w:val="both"/>
        <w:rPr>
          <w:rFonts w:ascii="Times New Roman" w:hAnsi="Times New Roman"/>
        </w:rPr>
      </w:pPr>
    </w:p>
    <w:p w:rsidR="00DB718F" w:rsidRDefault="00DB718F" w:rsidP="006E5BA7">
      <w:pPr>
        <w:spacing w:after="0" w:line="240" w:lineRule="auto"/>
        <w:jc w:val="both"/>
        <w:rPr>
          <w:rFonts w:ascii="Times New Roman" w:eastAsia="Times New Roman" w:hAnsi="Times New Roman"/>
          <w:lang w:eastAsia="pl-PL"/>
        </w:rPr>
      </w:pPr>
    </w:p>
    <w:p w:rsidR="00370E14" w:rsidRPr="002034D3" w:rsidRDefault="00370E14" w:rsidP="006E5BA7">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lastRenderedPageBreak/>
        <w:t>/Druk Oferta/</w:t>
      </w:r>
    </w:p>
    <w:p w:rsidR="006E5BA7" w:rsidRPr="002034D3" w:rsidRDefault="000516FA" w:rsidP="006E5BA7">
      <w:pPr>
        <w:keepNext/>
        <w:spacing w:after="0" w:line="240" w:lineRule="auto"/>
        <w:ind w:right="-921"/>
        <w:outlineLvl w:val="5"/>
        <w:rPr>
          <w:rFonts w:ascii="Times New Roman" w:eastAsia="Arial Unicode MS" w:hAnsi="Times New Roman"/>
          <w:b/>
          <w:lang w:eastAsia="pl-PL"/>
        </w:rPr>
      </w:pPr>
      <w:r>
        <w:rPr>
          <w:rFonts w:ascii="Times New Roman" w:eastAsia="Times New Roman" w:hAnsi="Times New Roman"/>
          <w:b/>
          <w:lang w:eastAsia="pl-PL"/>
        </w:rPr>
        <w:t xml:space="preserve">                                                                                              </w:t>
      </w:r>
      <w:r w:rsidR="006E5BA7" w:rsidRPr="002034D3">
        <w:rPr>
          <w:rFonts w:ascii="Times New Roman" w:eastAsia="Times New Roman" w:hAnsi="Times New Roman"/>
          <w:b/>
          <w:lang w:eastAsia="pl-PL"/>
        </w:rPr>
        <w:t xml:space="preserve">ZAMAWIAJĄCY                                            </w:t>
      </w:r>
    </w:p>
    <w:p w:rsidR="006E5BA7" w:rsidRPr="002034D3" w:rsidRDefault="000516FA" w:rsidP="006E5BA7">
      <w:pPr>
        <w:keepNext/>
        <w:spacing w:after="0" w:line="240" w:lineRule="auto"/>
        <w:ind w:left="708" w:right="-921" w:firstLine="3897"/>
        <w:outlineLvl w:val="5"/>
        <w:rPr>
          <w:rFonts w:ascii="Times New Roman" w:eastAsia="Arial Unicode MS" w:hAnsi="Times New Roman"/>
          <w:lang w:eastAsia="pl-PL"/>
        </w:rPr>
      </w:pPr>
      <w:r>
        <w:rPr>
          <w:rFonts w:ascii="Times New Roman" w:eastAsia="Arial Unicode MS" w:hAnsi="Times New Roman"/>
          <w:lang w:eastAsia="pl-PL"/>
        </w:rPr>
        <w:t xml:space="preserve">          </w:t>
      </w:r>
      <w:r w:rsidR="00721872">
        <w:rPr>
          <w:rFonts w:ascii="Times New Roman" w:eastAsia="Arial Unicode MS" w:hAnsi="Times New Roman"/>
          <w:lang w:eastAsia="pl-PL"/>
        </w:rPr>
        <w:t xml:space="preserve">Świętokrzyskie </w:t>
      </w:r>
      <w:r w:rsidR="006E5BA7" w:rsidRPr="002034D3">
        <w:rPr>
          <w:rFonts w:ascii="Times New Roman" w:eastAsia="Arial Unicode MS" w:hAnsi="Times New Roman"/>
          <w:lang w:eastAsia="pl-PL"/>
        </w:rPr>
        <w:t xml:space="preserve">Centrum Onkologii </w:t>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Pr>
          <w:rFonts w:ascii="Times New Roman" w:eastAsia="Arial Unicode MS" w:hAnsi="Times New Roman"/>
          <w:lang w:eastAsia="pl-PL"/>
        </w:rPr>
        <w:t xml:space="preserve">                 </w:t>
      </w:r>
      <w:r w:rsidR="006E5BA7" w:rsidRPr="002034D3">
        <w:rPr>
          <w:rFonts w:ascii="Times New Roman" w:eastAsia="Arial Unicode MS" w:hAnsi="Times New Roman"/>
          <w:lang w:eastAsia="pl-PL"/>
        </w:rPr>
        <w:t xml:space="preserve">ul. </w:t>
      </w:r>
      <w:proofErr w:type="spellStart"/>
      <w:r w:rsidR="006E5BA7" w:rsidRPr="002034D3">
        <w:rPr>
          <w:rFonts w:ascii="Times New Roman" w:eastAsia="Arial Unicode MS" w:hAnsi="Times New Roman"/>
          <w:lang w:eastAsia="pl-PL"/>
        </w:rPr>
        <w:t>Artwińskiego</w:t>
      </w:r>
      <w:proofErr w:type="spellEnd"/>
      <w:r w:rsidR="006E5BA7" w:rsidRPr="002034D3">
        <w:rPr>
          <w:rFonts w:ascii="Times New Roman" w:eastAsia="Arial Unicode MS" w:hAnsi="Times New Roman"/>
          <w:lang w:eastAsia="pl-PL"/>
        </w:rPr>
        <w:t xml:space="preserve"> 3</w:t>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Pr>
          <w:rFonts w:ascii="Times New Roman" w:eastAsia="Arial Unicode MS" w:hAnsi="Times New Roman"/>
          <w:lang w:eastAsia="pl-PL"/>
        </w:rPr>
        <w:t xml:space="preserve">                                                                    </w:t>
      </w:r>
      <w:r w:rsidR="006E5BA7" w:rsidRPr="002034D3">
        <w:rPr>
          <w:rFonts w:ascii="Times New Roman" w:eastAsia="Arial Unicode MS" w:hAnsi="Times New Roman"/>
          <w:lang w:eastAsia="pl-PL"/>
        </w:rPr>
        <w:t xml:space="preserve">25-734 Kielce </w:t>
      </w:r>
    </w:p>
    <w:p w:rsidR="006E5BA7" w:rsidRPr="00C420B2" w:rsidRDefault="000516FA" w:rsidP="006E5BA7">
      <w:pPr>
        <w:keepNext/>
        <w:spacing w:after="0" w:line="240" w:lineRule="auto"/>
        <w:ind w:right="-921"/>
        <w:outlineLvl w:val="5"/>
        <w:rPr>
          <w:rFonts w:ascii="Times New Roman" w:eastAsia="Arial Unicode MS" w:hAnsi="Times New Roman"/>
          <w:lang w:eastAsia="pl-PL"/>
        </w:rPr>
      </w:pPr>
      <w:r>
        <w:rPr>
          <w:rFonts w:ascii="Times New Roman" w:eastAsia="Arial Unicode MS" w:hAnsi="Times New Roman"/>
          <w:lang w:eastAsia="pl-PL"/>
        </w:rPr>
        <w:t xml:space="preserve">                                                                                              </w:t>
      </w:r>
      <w:r w:rsidR="001536C1" w:rsidRPr="00C420B2">
        <w:rPr>
          <w:rFonts w:ascii="Times New Roman" w:eastAsia="Arial Unicode MS" w:hAnsi="Times New Roman"/>
          <w:lang w:eastAsia="pl-PL"/>
        </w:rPr>
        <w:t>tel. 41/</w:t>
      </w:r>
      <w:r w:rsidR="006E5BA7" w:rsidRPr="00C420B2">
        <w:rPr>
          <w:rFonts w:ascii="Times New Roman" w:eastAsia="Arial Unicode MS" w:hAnsi="Times New Roman"/>
          <w:lang w:eastAsia="pl-PL"/>
        </w:rPr>
        <w:t>36-74-</w:t>
      </w:r>
      <w:r w:rsidR="00E23729" w:rsidRPr="00C420B2">
        <w:rPr>
          <w:rFonts w:ascii="Times New Roman" w:eastAsia="Arial Unicode MS" w:hAnsi="Times New Roman"/>
          <w:lang w:eastAsia="pl-PL"/>
        </w:rPr>
        <w:t>072</w:t>
      </w:r>
    </w:p>
    <w:p w:rsidR="006E5BA7" w:rsidRPr="00C420B2" w:rsidRDefault="000516FA" w:rsidP="006E5BA7">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 xml:space="preserve">                                                                                              </w:t>
      </w:r>
      <w:r w:rsidR="00790C5D" w:rsidRPr="00C420B2">
        <w:rPr>
          <w:rFonts w:ascii="Times New Roman" w:eastAsia="Times New Roman" w:hAnsi="Times New Roman"/>
          <w:lang w:eastAsia="pl-PL"/>
        </w:rPr>
        <w:t xml:space="preserve">e-mail: </w:t>
      </w:r>
      <w:hyperlink r:id="rId16" w:history="1">
        <w:r w:rsidR="00790C5D" w:rsidRPr="00C420B2">
          <w:rPr>
            <w:rStyle w:val="Hipercze"/>
            <w:rFonts w:ascii="Times New Roman" w:eastAsia="Times New Roman" w:hAnsi="Times New Roman"/>
            <w:lang w:eastAsia="pl-PL"/>
          </w:rPr>
          <w:t>magdalenast@onkol.kielce.pl</w:t>
        </w:r>
      </w:hyperlink>
    </w:p>
    <w:p w:rsidR="00790C5D" w:rsidRPr="005C519D" w:rsidRDefault="00951A85" w:rsidP="006E5BA7">
      <w:pPr>
        <w:keepNext/>
        <w:spacing w:after="0" w:line="240" w:lineRule="auto"/>
        <w:ind w:right="-921"/>
        <w:outlineLvl w:val="5"/>
        <w:rPr>
          <w:rFonts w:ascii="Times New Roman" w:eastAsia="Times New Roman" w:hAnsi="Times New Roman"/>
          <w:lang w:eastAsia="pl-PL"/>
        </w:rPr>
      </w:pPr>
      <w:r>
        <w:t xml:space="preserve">                                                                                                         </w:t>
      </w:r>
      <w:hyperlink r:id="rId17" w:history="1">
        <w:r w:rsidR="00790C5D" w:rsidRPr="005C519D">
          <w:rPr>
            <w:rStyle w:val="Hipercze"/>
            <w:rFonts w:ascii="Times New Roman" w:eastAsia="Times New Roman" w:hAnsi="Times New Roman"/>
            <w:lang w:eastAsia="pl-PL"/>
          </w:rPr>
          <w:t>zampubl@onkol.kielce.pl</w:t>
        </w:r>
      </w:hyperlink>
    </w:p>
    <w:p w:rsidR="00790C5D" w:rsidRPr="005C519D" w:rsidRDefault="00790C5D" w:rsidP="006E5BA7">
      <w:pPr>
        <w:keepNext/>
        <w:spacing w:after="0" w:line="240" w:lineRule="auto"/>
        <w:ind w:right="-921"/>
        <w:outlineLvl w:val="5"/>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b/>
          <w:lang w:eastAsia="pl-PL"/>
        </w:rPr>
        <w:t xml:space="preserve">WYKONAWCA </w:t>
      </w:r>
    </w:p>
    <w:p w:rsidR="00DF73B2" w:rsidRPr="002034D3" w:rsidRDefault="00DF73B2" w:rsidP="006E5BA7">
      <w:pPr>
        <w:spacing w:after="0" w:line="240" w:lineRule="auto"/>
        <w:rPr>
          <w:rFonts w:ascii="Times New Roman" w:eastAsia="Times New Roman" w:hAnsi="Times New Roman"/>
          <w:b/>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Nazwa Wykonawcy / Wykonawców przypadku oferty wspólnej </w:t>
      </w:r>
      <w:r w:rsidRPr="002034D3">
        <w:rPr>
          <w:rFonts w:ascii="Times New Roman" w:eastAsia="Times New Roman" w:hAnsi="Times New Roman"/>
          <w:b/>
          <w:lang w:eastAsia="pl-PL"/>
        </w:rPr>
        <w:t>**</w:t>
      </w:r>
      <w:r w:rsidRPr="002034D3">
        <w:rPr>
          <w:rFonts w:ascii="Times New Roman" w:eastAsia="Times New Roman" w:hAnsi="Times New Roman"/>
          <w:lang w:eastAsia="pl-PL"/>
        </w:rPr>
        <w:t>:</w:t>
      </w:r>
    </w:p>
    <w:p w:rsidR="006E5BA7" w:rsidRPr="002034D3" w:rsidRDefault="006E5BA7" w:rsidP="006E5BA7">
      <w:pPr>
        <w:spacing w:after="0" w:line="240" w:lineRule="auto"/>
        <w:rPr>
          <w:rFonts w:ascii="Times New Roman" w:eastAsia="Arial Unicode MS" w:hAnsi="Times New Roman"/>
          <w:lang w:eastAsia="pl-PL"/>
        </w:rPr>
      </w:pPr>
      <w:r w:rsidRPr="002034D3">
        <w:rPr>
          <w:rFonts w:ascii="Times New Roman" w:eastAsia="Times New Roman" w:hAnsi="Times New Roman"/>
          <w:lang w:eastAsia="pl-PL"/>
        </w:rPr>
        <w:t>………………………………………………………………………</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Adres: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Tel…………………………………………..</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REGON ……………………………………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NIP       …………………………………….</w:t>
      </w:r>
    </w:p>
    <w:p w:rsidR="006E5BA7" w:rsidRPr="002034D3" w:rsidRDefault="00790C5D" w:rsidP="006E5BA7">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Adres e-mail</w:t>
      </w:r>
      <w:r w:rsidR="006E5BA7" w:rsidRPr="002034D3">
        <w:rPr>
          <w:rFonts w:ascii="Times New Roman" w:eastAsia="Times New Roman" w:hAnsi="Times New Roman"/>
          <w:lang w:eastAsia="pl-PL"/>
        </w:rPr>
        <w:t>, na który Zamawiający ma przesłać korespondencję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 przypadku wyboru naszej oferty jako najkorzystniejszej umowę w imieniu firmy podpiszą:</w:t>
      </w:r>
    </w:p>
    <w:p w:rsidR="006E5BA7"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t>
      </w:r>
    </w:p>
    <w:p w:rsidR="006E5BA7" w:rsidRPr="002034D3" w:rsidRDefault="00790C5D" w:rsidP="006E5BA7">
      <w:pPr>
        <w:keepNext/>
        <w:spacing w:after="0" w:line="240" w:lineRule="auto"/>
        <w:ind w:right="-921"/>
        <w:outlineLvl w:val="5"/>
        <w:rPr>
          <w:rFonts w:ascii="Times New Roman" w:eastAsia="Times New Roman" w:hAnsi="Times New Roman"/>
          <w:b/>
          <w:lang w:eastAsia="pl-PL"/>
        </w:rPr>
      </w:pPr>
      <w:r>
        <w:rPr>
          <w:rFonts w:ascii="Times New Roman" w:eastAsia="Times New Roman" w:hAnsi="Times New Roman"/>
          <w:lang w:eastAsia="pl-PL"/>
        </w:rPr>
        <w:t>(imię, nazwisko, stanowisko)</w:t>
      </w:r>
    </w:p>
    <w:p w:rsidR="006E5BA7" w:rsidRPr="002034D3" w:rsidRDefault="00951A85" w:rsidP="006E5BA7">
      <w:pPr>
        <w:keepNext/>
        <w:spacing w:after="0" w:line="240" w:lineRule="auto"/>
        <w:ind w:left="2124" w:right="-921" w:firstLine="708"/>
        <w:outlineLvl w:val="5"/>
        <w:rPr>
          <w:rFonts w:ascii="Times New Roman" w:eastAsia="Times New Roman" w:hAnsi="Times New Roman"/>
          <w:b/>
          <w:lang w:eastAsia="pl-PL"/>
        </w:rPr>
      </w:pPr>
      <w:r>
        <w:rPr>
          <w:rFonts w:ascii="Times New Roman" w:eastAsia="Times New Roman" w:hAnsi="Times New Roman"/>
          <w:b/>
          <w:lang w:eastAsia="pl-PL"/>
        </w:rPr>
        <w:t xml:space="preserve">                          </w:t>
      </w:r>
      <w:r w:rsidR="006E5BA7" w:rsidRPr="002034D3">
        <w:rPr>
          <w:rFonts w:ascii="Times New Roman" w:eastAsia="Times New Roman" w:hAnsi="Times New Roman"/>
          <w:b/>
          <w:lang w:eastAsia="pl-PL"/>
        </w:rPr>
        <w:t>OFERTA</w:t>
      </w:r>
    </w:p>
    <w:p w:rsidR="00DF73B2" w:rsidRPr="002034D3" w:rsidRDefault="00DF73B2" w:rsidP="006E5BA7">
      <w:pPr>
        <w:keepNext/>
        <w:spacing w:after="0" w:line="240" w:lineRule="auto"/>
        <w:ind w:left="2124" w:right="-921" w:firstLine="708"/>
        <w:outlineLvl w:val="5"/>
        <w:rPr>
          <w:rFonts w:ascii="Times New Roman" w:eastAsia="Arial Unicode MS" w:hAnsi="Times New Roman"/>
          <w:b/>
          <w:lang w:eastAsia="pl-PL"/>
        </w:rPr>
      </w:pPr>
    </w:p>
    <w:p w:rsidR="00CA7295" w:rsidRPr="002034D3" w:rsidRDefault="006E5BA7" w:rsidP="00CA7295">
      <w:pPr>
        <w:autoSpaceDE w:val="0"/>
        <w:autoSpaceDN w:val="0"/>
        <w:adjustRightInd w:val="0"/>
        <w:spacing w:after="0" w:line="240" w:lineRule="auto"/>
        <w:rPr>
          <w:rFonts w:ascii="Times New Roman" w:hAnsi="Times New Roman"/>
        </w:rPr>
      </w:pPr>
      <w:r w:rsidRPr="002034D3">
        <w:rPr>
          <w:rFonts w:ascii="Times New Roman" w:hAnsi="Times New Roman"/>
        </w:rPr>
        <w:t>W związku z ogłoszonym postępowaniem w trybie przetargu nieograniczonego poniżej 2</w:t>
      </w:r>
      <w:r w:rsidR="007D3D71">
        <w:rPr>
          <w:rFonts w:ascii="Times New Roman" w:hAnsi="Times New Roman"/>
        </w:rPr>
        <w:t>14</w:t>
      </w:r>
      <w:r w:rsidR="004266EE">
        <w:rPr>
          <w:rFonts w:ascii="Times New Roman" w:hAnsi="Times New Roman"/>
        </w:rPr>
        <w:t xml:space="preserve"> </w:t>
      </w:r>
      <w:r w:rsidR="00D167B5" w:rsidRPr="002034D3">
        <w:rPr>
          <w:rFonts w:ascii="Times New Roman" w:hAnsi="Times New Roman"/>
        </w:rPr>
        <w:t>tys. euro</w:t>
      </w:r>
      <w:r w:rsidRPr="002034D3">
        <w:rPr>
          <w:rFonts w:ascii="Times New Roman" w:hAnsi="Times New Roman"/>
        </w:rPr>
        <w:t xml:space="preserve"> na </w:t>
      </w:r>
    </w:p>
    <w:p w:rsidR="00691D14" w:rsidRPr="00691D14" w:rsidRDefault="00691D14" w:rsidP="00691D14">
      <w:pPr>
        <w:autoSpaceDE w:val="0"/>
        <w:autoSpaceDN w:val="0"/>
        <w:adjustRightInd w:val="0"/>
        <w:spacing w:line="240" w:lineRule="auto"/>
        <w:rPr>
          <w:rFonts w:ascii="Times New Roman" w:eastAsia="Times New Roman" w:hAnsi="Times New Roman"/>
          <w:lang w:eastAsia="pl-PL"/>
        </w:rPr>
      </w:pPr>
      <w:r w:rsidRPr="00691D14">
        <w:rPr>
          <w:rFonts w:ascii="Times New Roman" w:eastAsia="Times New Roman" w:hAnsi="Times New Roman"/>
          <w:lang w:eastAsia="pl-PL"/>
        </w:rPr>
        <w:t xml:space="preserve">Zakup wraz z dostawą </w:t>
      </w:r>
      <w:r w:rsidR="00AC48FA">
        <w:rPr>
          <w:rFonts w:ascii="Times New Roman" w:eastAsia="Times New Roman" w:hAnsi="Times New Roman"/>
          <w:lang w:eastAsia="pl-PL"/>
        </w:rPr>
        <w:t xml:space="preserve">wyrobów medycznych dla </w:t>
      </w:r>
      <w:r w:rsidRPr="00691D14">
        <w:rPr>
          <w:rFonts w:ascii="Times New Roman" w:eastAsia="Times New Roman" w:hAnsi="Times New Roman"/>
          <w:lang w:eastAsia="pl-PL"/>
        </w:rPr>
        <w:t>Świętokrzyskiego Centrum Onkologii w Kielcach.</w:t>
      </w:r>
    </w:p>
    <w:p w:rsidR="006E5BA7" w:rsidRPr="002034D3" w:rsidRDefault="006E5BA7" w:rsidP="006E5BA7">
      <w:pPr>
        <w:tabs>
          <w:tab w:val="left" w:pos="518"/>
        </w:tabs>
        <w:spacing w:after="0" w:line="240" w:lineRule="auto"/>
        <w:jc w:val="both"/>
        <w:rPr>
          <w:rFonts w:ascii="Times New Roman" w:eastAsia="Times New Roman" w:hAnsi="Times New Roman"/>
          <w:lang w:eastAsia="pl-PL"/>
        </w:rPr>
      </w:pPr>
      <w:r w:rsidRPr="00367538">
        <w:rPr>
          <w:rFonts w:ascii="Times New Roman" w:eastAsia="Times New Roman" w:hAnsi="Times New Roman"/>
          <w:lang w:eastAsia="pl-PL"/>
        </w:rPr>
        <w:t>Ogłoszenie o przetargu opublikowane zostało w Biuletynie Zamówień Publicznych</w:t>
      </w:r>
      <w:r w:rsidRPr="002034D3">
        <w:rPr>
          <w:rFonts w:ascii="Times New Roman" w:eastAsia="Times New Roman" w:hAnsi="Times New Roman"/>
          <w:lang w:eastAsia="pl-PL"/>
        </w:rPr>
        <w:t xml:space="preserve">. </w:t>
      </w:r>
    </w:p>
    <w:p w:rsidR="000E076D" w:rsidRPr="006A7401" w:rsidRDefault="00931B67" w:rsidP="000E076D">
      <w:pPr>
        <w:spacing w:after="240" w:line="240" w:lineRule="auto"/>
        <w:rPr>
          <w:rFonts w:ascii="Times New Roman" w:eastAsia="Times New Roman" w:hAnsi="Times New Roman"/>
          <w:lang w:eastAsia="pl-PL"/>
        </w:rPr>
      </w:pPr>
      <w:r w:rsidRPr="006A7401">
        <w:rPr>
          <w:rFonts w:ascii="Times New Roman" w:eastAsia="Times New Roman" w:hAnsi="Times New Roman"/>
          <w:lang w:eastAsia="pl-PL"/>
        </w:rPr>
        <w:t>Ogłoszenie nr</w:t>
      </w:r>
      <w:r w:rsidR="00EF28EC">
        <w:rPr>
          <w:rFonts w:ascii="Times New Roman" w:eastAsia="Times New Roman" w:hAnsi="Times New Roman"/>
          <w:lang w:eastAsia="pl-PL"/>
        </w:rPr>
        <w:t xml:space="preserve"> </w:t>
      </w:r>
      <w:r w:rsidR="0098671D">
        <w:rPr>
          <w:rFonts w:ascii="Times New Roman" w:eastAsia="Times New Roman" w:hAnsi="Times New Roman"/>
          <w:lang w:eastAsia="pl-PL"/>
        </w:rPr>
        <w:t>761381</w:t>
      </w:r>
      <w:r w:rsidR="0098671D">
        <w:rPr>
          <w:rFonts w:ascii="Times New Roman" w:eastAsia="Times New Roman" w:hAnsi="Times New Roman"/>
          <w:lang w:eastAsia="pl-PL"/>
        </w:rPr>
        <w:t>-</w:t>
      </w:r>
      <w:r w:rsidR="00881A92" w:rsidRPr="006A7401">
        <w:rPr>
          <w:rFonts w:ascii="Times New Roman" w:eastAsia="Times New Roman" w:hAnsi="Times New Roman"/>
          <w:lang w:eastAsia="pl-PL"/>
        </w:rPr>
        <w:t>N-20</w:t>
      </w:r>
      <w:r w:rsidR="007D3D71">
        <w:rPr>
          <w:rFonts w:ascii="Times New Roman" w:eastAsia="Times New Roman" w:hAnsi="Times New Roman"/>
          <w:lang w:eastAsia="pl-PL"/>
        </w:rPr>
        <w:t>20</w:t>
      </w:r>
      <w:r w:rsidR="00881A92" w:rsidRPr="006A7401">
        <w:rPr>
          <w:rFonts w:ascii="Times New Roman" w:eastAsia="Times New Roman" w:hAnsi="Times New Roman"/>
          <w:lang w:eastAsia="pl-PL"/>
        </w:rPr>
        <w:t xml:space="preserve"> z dnia</w:t>
      </w:r>
      <w:r w:rsidR="00BD5CBD">
        <w:rPr>
          <w:rFonts w:ascii="Times New Roman" w:eastAsia="Times New Roman" w:hAnsi="Times New Roman"/>
          <w:lang w:eastAsia="pl-PL"/>
        </w:rPr>
        <w:t xml:space="preserve"> 03</w:t>
      </w:r>
      <w:r w:rsidR="009C6C2A">
        <w:rPr>
          <w:rFonts w:ascii="Times New Roman" w:eastAsia="Times New Roman" w:hAnsi="Times New Roman"/>
          <w:lang w:eastAsia="pl-PL"/>
        </w:rPr>
        <w:t>.</w:t>
      </w:r>
      <w:r w:rsidR="00EF28EC">
        <w:rPr>
          <w:rFonts w:ascii="Times New Roman" w:eastAsia="Times New Roman" w:hAnsi="Times New Roman"/>
          <w:lang w:eastAsia="pl-PL"/>
        </w:rPr>
        <w:t>1</w:t>
      </w:r>
      <w:r w:rsidR="00BD5CBD">
        <w:rPr>
          <w:rFonts w:ascii="Times New Roman" w:eastAsia="Times New Roman" w:hAnsi="Times New Roman"/>
          <w:lang w:eastAsia="pl-PL"/>
        </w:rPr>
        <w:t>2</w:t>
      </w:r>
      <w:r w:rsidR="007D3D71">
        <w:rPr>
          <w:rFonts w:ascii="Times New Roman" w:eastAsia="Times New Roman" w:hAnsi="Times New Roman"/>
          <w:lang w:eastAsia="pl-PL"/>
        </w:rPr>
        <w:t>.2020</w:t>
      </w:r>
      <w:r w:rsidR="000E076D" w:rsidRPr="006A7401">
        <w:rPr>
          <w:rFonts w:ascii="Times New Roman" w:eastAsia="Times New Roman" w:hAnsi="Times New Roman"/>
          <w:lang w:eastAsia="pl-PL"/>
        </w:rPr>
        <w:t xml:space="preserve"> r. </w:t>
      </w:r>
    </w:p>
    <w:p w:rsidR="00545695" w:rsidRPr="002034D3" w:rsidRDefault="00572310" w:rsidP="006E5BA7">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O</w:t>
      </w:r>
      <w:r w:rsidR="006E5BA7" w:rsidRPr="002034D3">
        <w:rPr>
          <w:rFonts w:ascii="Times New Roman" w:eastAsia="Times New Roman" w:hAnsi="Times New Roman"/>
          <w:lang w:eastAsia="pl-PL"/>
        </w:rPr>
        <w:t>ferujemy wykonanie przedmiotu zamówienia w pełnym rzeczowym zakresie objętym Specyfikacją istotnych warunków zamówienia za cenę całkowitą ustaloną zgodnie z formularzem cenowym tj.:</w:t>
      </w:r>
    </w:p>
    <w:p w:rsidR="00545695" w:rsidRPr="002034D3" w:rsidRDefault="00545695" w:rsidP="006E5BA7">
      <w:pPr>
        <w:spacing w:after="0" w:line="240" w:lineRule="auto"/>
        <w:jc w:val="both"/>
        <w:rPr>
          <w:rFonts w:ascii="Times New Roman" w:eastAsia="Times New Roman" w:hAnsi="Times New Roman"/>
          <w:lang w:eastAsia="pl-PL"/>
        </w:rPr>
      </w:pPr>
    </w:p>
    <w:p w:rsidR="00367538" w:rsidRPr="007879FA" w:rsidRDefault="00367538" w:rsidP="006E5BA7">
      <w:pPr>
        <w:spacing w:line="240" w:lineRule="auto"/>
        <w:rPr>
          <w:rFonts w:ascii="Times New Roman" w:hAnsi="Times New Roman"/>
          <w:b/>
        </w:rPr>
      </w:pPr>
      <w:r w:rsidRPr="007879FA">
        <w:rPr>
          <w:rFonts w:ascii="Times New Roman" w:hAnsi="Times New Roman"/>
          <w:b/>
        </w:rPr>
        <w:t>Pakiet nr 1</w:t>
      </w:r>
      <w:r w:rsidR="002C164B">
        <w:rPr>
          <w:rFonts w:ascii="Times New Roman" w:hAnsi="Times New Roman"/>
          <w:b/>
        </w:rPr>
        <w:t xml:space="preserve">: </w:t>
      </w:r>
    </w:p>
    <w:p w:rsidR="006E5BA7" w:rsidRPr="002034D3" w:rsidRDefault="006E5BA7" w:rsidP="006E5BA7">
      <w:pPr>
        <w:spacing w:line="240" w:lineRule="auto"/>
        <w:rPr>
          <w:rFonts w:ascii="Times New Roman" w:hAnsi="Times New Roman"/>
        </w:rPr>
      </w:pPr>
      <w:r w:rsidRPr="002034D3">
        <w:rPr>
          <w:rFonts w:ascii="Times New Roman" w:hAnsi="Times New Roman"/>
        </w:rPr>
        <w:t>Netto................................ zł. słownie...................................................</w:t>
      </w:r>
    </w:p>
    <w:p w:rsidR="006E5BA7" w:rsidRPr="002034D3" w:rsidRDefault="006E5BA7" w:rsidP="006E5BA7">
      <w:pPr>
        <w:spacing w:line="240" w:lineRule="auto"/>
        <w:rPr>
          <w:rFonts w:ascii="Times New Roman" w:hAnsi="Times New Roman"/>
        </w:rPr>
      </w:pPr>
      <w:r w:rsidRPr="002034D3">
        <w:rPr>
          <w:rFonts w:ascii="Times New Roman" w:hAnsi="Times New Roman"/>
        </w:rPr>
        <w:t>+ VAT.................................................</w:t>
      </w:r>
    </w:p>
    <w:p w:rsidR="006E5BA7" w:rsidRPr="002034D3" w:rsidRDefault="006E5BA7" w:rsidP="006E5BA7">
      <w:pPr>
        <w:spacing w:line="240" w:lineRule="auto"/>
        <w:rPr>
          <w:rFonts w:ascii="Times New Roman" w:hAnsi="Times New Roman"/>
        </w:rPr>
      </w:pPr>
      <w:r w:rsidRPr="002034D3">
        <w:rPr>
          <w:rFonts w:ascii="Times New Roman" w:hAnsi="Times New Roman"/>
        </w:rPr>
        <w:t>Brutto ............................... zł. , słownie ................................................</w:t>
      </w:r>
    </w:p>
    <w:p w:rsidR="009473CB" w:rsidRDefault="00757EC7" w:rsidP="00656803">
      <w:pPr>
        <w:rPr>
          <w:rFonts w:ascii="Times New Roman" w:hAnsi="Times New Roman"/>
          <w:b/>
        </w:rPr>
      </w:pPr>
      <w:r w:rsidRPr="002034D3">
        <w:rPr>
          <w:rFonts w:ascii="Times New Roman" w:hAnsi="Times New Roman"/>
          <w:b/>
        </w:rPr>
        <w:t>Termin płatności - przelew do /min. 30 – max 60 dni/ ................. dni od daty wystawienia faktury</w:t>
      </w:r>
      <w:r w:rsidR="007879FA">
        <w:rPr>
          <w:rFonts w:ascii="Times New Roman" w:hAnsi="Times New Roman"/>
          <w:b/>
        </w:rPr>
        <w:t>.</w:t>
      </w:r>
    </w:p>
    <w:p w:rsidR="007E350A" w:rsidRDefault="007E350A" w:rsidP="006E5BA7">
      <w:pPr>
        <w:spacing w:after="0" w:line="240" w:lineRule="auto"/>
        <w:rPr>
          <w:rFonts w:ascii="Times New Roman" w:eastAsia="Times New Roman" w:hAnsi="Times New Roman"/>
          <w:lang w:eastAsia="pl-PL"/>
        </w:rPr>
      </w:pPr>
    </w:p>
    <w:p w:rsidR="001A6347" w:rsidRPr="00DB718F" w:rsidRDefault="001A6347" w:rsidP="001A6347">
      <w:pPr>
        <w:spacing w:after="0" w:line="240" w:lineRule="auto"/>
        <w:jc w:val="both"/>
        <w:rPr>
          <w:rFonts w:ascii="Times New Roman" w:eastAsia="Times New Roman" w:hAnsi="Times New Roman"/>
          <w:b/>
          <w:lang w:eastAsia="pl-PL"/>
        </w:rPr>
      </w:pPr>
      <w:r w:rsidRPr="00DB718F">
        <w:rPr>
          <w:rFonts w:ascii="Times New Roman" w:eastAsia="Times New Roman" w:hAnsi="Times New Roman"/>
          <w:b/>
          <w:lang w:eastAsia="pl-PL"/>
        </w:rPr>
        <w:t xml:space="preserve">Pakiet nr 2: </w:t>
      </w:r>
    </w:p>
    <w:p w:rsidR="001A6347" w:rsidRPr="00D527C1" w:rsidRDefault="001A6347" w:rsidP="00DB718F">
      <w:pPr>
        <w:spacing w:after="0" w:line="360" w:lineRule="auto"/>
        <w:jc w:val="both"/>
        <w:rPr>
          <w:rFonts w:ascii="Times New Roman" w:eastAsia="Times New Roman" w:hAnsi="Times New Roman"/>
          <w:b/>
          <w:sz w:val="24"/>
          <w:szCs w:val="24"/>
          <w:lang w:eastAsia="pl-PL"/>
        </w:rPr>
      </w:pPr>
    </w:p>
    <w:p w:rsidR="001A6347" w:rsidRPr="00DB718F" w:rsidRDefault="001A6347" w:rsidP="00DB718F">
      <w:pPr>
        <w:spacing w:after="0" w:line="360" w:lineRule="auto"/>
        <w:rPr>
          <w:rFonts w:ascii="Times New Roman" w:eastAsia="Times New Roman" w:hAnsi="Times New Roman"/>
          <w:lang w:eastAsia="pl-PL"/>
        </w:rPr>
      </w:pPr>
      <w:r w:rsidRPr="00DB718F">
        <w:rPr>
          <w:rFonts w:ascii="Times New Roman" w:eastAsia="Times New Roman" w:hAnsi="Times New Roman"/>
          <w:lang w:eastAsia="pl-PL"/>
        </w:rPr>
        <w:t>Netto................................ zł. słownie...................................................</w:t>
      </w:r>
    </w:p>
    <w:p w:rsidR="001A6347" w:rsidRPr="00DB718F" w:rsidRDefault="001A6347" w:rsidP="00DB718F">
      <w:pPr>
        <w:spacing w:after="0" w:line="360" w:lineRule="auto"/>
        <w:rPr>
          <w:rFonts w:ascii="Times New Roman" w:eastAsia="Times New Roman" w:hAnsi="Times New Roman"/>
          <w:lang w:eastAsia="pl-PL"/>
        </w:rPr>
      </w:pPr>
      <w:r w:rsidRPr="00DB718F">
        <w:rPr>
          <w:rFonts w:ascii="Times New Roman" w:eastAsia="Times New Roman" w:hAnsi="Times New Roman"/>
          <w:lang w:eastAsia="pl-PL"/>
        </w:rPr>
        <w:t xml:space="preserve"> + VAT.................................................</w:t>
      </w:r>
    </w:p>
    <w:p w:rsidR="001A6347" w:rsidRPr="00DB718F" w:rsidRDefault="001A6347" w:rsidP="00DB718F">
      <w:pPr>
        <w:spacing w:after="0" w:line="360" w:lineRule="auto"/>
        <w:rPr>
          <w:rFonts w:ascii="Times New Roman" w:eastAsia="Times New Roman" w:hAnsi="Times New Roman"/>
          <w:lang w:eastAsia="pl-PL"/>
        </w:rPr>
      </w:pPr>
      <w:r w:rsidRPr="00DB718F">
        <w:rPr>
          <w:rFonts w:ascii="Times New Roman" w:eastAsia="Times New Roman" w:hAnsi="Times New Roman"/>
          <w:lang w:eastAsia="pl-PL"/>
        </w:rPr>
        <w:t xml:space="preserve"> Brutto ............................... zł. , słownie ................................................</w:t>
      </w:r>
    </w:p>
    <w:p w:rsidR="001A6347" w:rsidRPr="00DB718F" w:rsidRDefault="001A6347" w:rsidP="001A6347">
      <w:pPr>
        <w:rPr>
          <w:rFonts w:ascii="Times New Roman" w:hAnsi="Times New Roman"/>
          <w:b/>
        </w:rPr>
      </w:pPr>
      <w:r w:rsidRPr="00DB718F">
        <w:rPr>
          <w:rFonts w:ascii="Times New Roman" w:hAnsi="Times New Roman"/>
          <w:b/>
        </w:rPr>
        <w:t>Termin uzupełnieni depozytu ……………./min. 24 godziny- max 48 godzin/</w:t>
      </w:r>
      <w:r w:rsidRPr="00DB718F">
        <w:rPr>
          <w:rFonts w:ascii="Times New Roman" w:eastAsia="Times New Roman" w:hAnsi="Times New Roman"/>
          <w:b/>
          <w:lang w:eastAsia="pl-PL"/>
        </w:rPr>
        <w:t xml:space="preserve"> od dnia przesłania raportu/protokołu zużycia</w:t>
      </w:r>
    </w:p>
    <w:p w:rsidR="00B6324B" w:rsidRPr="007879FA" w:rsidRDefault="00B6324B" w:rsidP="00B6324B">
      <w:pPr>
        <w:spacing w:line="240" w:lineRule="auto"/>
        <w:rPr>
          <w:rFonts w:ascii="Times New Roman" w:hAnsi="Times New Roman"/>
          <w:b/>
        </w:rPr>
      </w:pPr>
      <w:r w:rsidRPr="007879FA">
        <w:rPr>
          <w:rFonts w:ascii="Times New Roman" w:hAnsi="Times New Roman"/>
          <w:b/>
        </w:rPr>
        <w:lastRenderedPageBreak/>
        <w:t xml:space="preserve">Pakiet nr </w:t>
      </w:r>
      <w:r>
        <w:rPr>
          <w:rFonts w:ascii="Times New Roman" w:hAnsi="Times New Roman"/>
          <w:b/>
        </w:rPr>
        <w:t xml:space="preserve">3: </w:t>
      </w:r>
    </w:p>
    <w:p w:rsidR="00B6324B" w:rsidRPr="002034D3" w:rsidRDefault="00B6324B" w:rsidP="00B6324B">
      <w:pPr>
        <w:spacing w:line="240" w:lineRule="auto"/>
        <w:rPr>
          <w:rFonts w:ascii="Times New Roman" w:hAnsi="Times New Roman"/>
        </w:rPr>
      </w:pPr>
      <w:r w:rsidRPr="002034D3">
        <w:rPr>
          <w:rFonts w:ascii="Times New Roman" w:hAnsi="Times New Roman"/>
        </w:rPr>
        <w:t>Netto................................ zł. słownie...................................................</w:t>
      </w:r>
    </w:p>
    <w:p w:rsidR="00B6324B" w:rsidRPr="002034D3" w:rsidRDefault="00B6324B" w:rsidP="00B6324B">
      <w:pPr>
        <w:spacing w:line="240" w:lineRule="auto"/>
        <w:rPr>
          <w:rFonts w:ascii="Times New Roman" w:hAnsi="Times New Roman"/>
        </w:rPr>
      </w:pPr>
      <w:r w:rsidRPr="002034D3">
        <w:rPr>
          <w:rFonts w:ascii="Times New Roman" w:hAnsi="Times New Roman"/>
        </w:rPr>
        <w:t>+ VAT.................................................</w:t>
      </w:r>
    </w:p>
    <w:p w:rsidR="00B6324B" w:rsidRPr="002034D3" w:rsidRDefault="00B6324B" w:rsidP="00B6324B">
      <w:pPr>
        <w:spacing w:line="240" w:lineRule="auto"/>
        <w:rPr>
          <w:rFonts w:ascii="Times New Roman" w:hAnsi="Times New Roman"/>
        </w:rPr>
      </w:pPr>
      <w:r w:rsidRPr="002034D3">
        <w:rPr>
          <w:rFonts w:ascii="Times New Roman" w:hAnsi="Times New Roman"/>
        </w:rPr>
        <w:t>Brutto ............................... zł. , słownie ................................................</w:t>
      </w:r>
    </w:p>
    <w:p w:rsidR="00B6324B" w:rsidRDefault="00B6324B" w:rsidP="00B6324B">
      <w:pPr>
        <w:rPr>
          <w:rFonts w:ascii="Times New Roman" w:hAnsi="Times New Roman"/>
          <w:b/>
        </w:rPr>
      </w:pPr>
      <w:r w:rsidRPr="002034D3">
        <w:rPr>
          <w:rFonts w:ascii="Times New Roman" w:hAnsi="Times New Roman"/>
          <w:b/>
        </w:rPr>
        <w:t>Termin płatności - przelew do /min. 30 – max 60 dni/ ................. dni od daty wystawienia faktury</w:t>
      </w:r>
      <w:r>
        <w:rPr>
          <w:rFonts w:ascii="Times New Roman" w:hAnsi="Times New Roman"/>
          <w:b/>
        </w:rPr>
        <w:t>.</w:t>
      </w:r>
    </w:p>
    <w:p w:rsidR="0015486A" w:rsidRDefault="0015486A" w:rsidP="006E5BA7">
      <w:pPr>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Oświadczamy że: powierzymy / nie powierzymy * wykonanie części zamówienia podwykonawcom</w:t>
      </w:r>
    </w:p>
    <w:p w:rsidR="006E5BA7"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lang w:eastAsia="pl-PL"/>
        </w:rPr>
        <w:t>*</w:t>
      </w:r>
      <w:r w:rsidRPr="002034D3">
        <w:rPr>
          <w:rFonts w:ascii="Times New Roman" w:eastAsia="Times New Roman" w:hAnsi="Times New Roman"/>
          <w:b/>
          <w:lang w:eastAsia="pl-PL"/>
        </w:rPr>
        <w:t>niepotrzebne skreślić</w:t>
      </w:r>
    </w:p>
    <w:p w:rsidR="00B6324B" w:rsidRPr="002034D3" w:rsidRDefault="00B6324B" w:rsidP="006E5BA7">
      <w:pPr>
        <w:spacing w:after="0" w:line="240" w:lineRule="auto"/>
        <w:rPr>
          <w:rFonts w:ascii="Times New Roman" w:eastAsia="Times New Roman" w:hAnsi="Times New Roman"/>
          <w:b/>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Opis części zamówienia przewidzianej do wykonania przez podwykonawcę:</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a)……………………………………………………………………………………</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b)……………………………………………………………………………………</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c)…………………………………………………………………………………….</w:t>
      </w:r>
    </w:p>
    <w:p w:rsidR="00757EC7" w:rsidRPr="002034D3" w:rsidRDefault="00757EC7" w:rsidP="00757EC7">
      <w:pPr>
        <w:pStyle w:val="Default"/>
        <w:spacing w:after="120"/>
        <w:jc w:val="both"/>
        <w:rPr>
          <w:rFonts w:ascii="Times New Roman" w:eastAsia="Calibri" w:hAnsi="Times New Roman" w:cs="Times New Roman"/>
          <w:sz w:val="22"/>
          <w:szCs w:val="22"/>
        </w:rPr>
      </w:pPr>
    </w:p>
    <w:p w:rsidR="00757EC7" w:rsidRPr="002034D3" w:rsidRDefault="00757EC7" w:rsidP="00757EC7">
      <w:pPr>
        <w:pStyle w:val="Default"/>
        <w:spacing w:after="120"/>
        <w:jc w:val="both"/>
        <w:rPr>
          <w:rFonts w:ascii="Times New Roman" w:eastAsia="Calibri" w:hAnsi="Times New Roman" w:cs="Times New Roman"/>
          <w:sz w:val="22"/>
          <w:szCs w:val="22"/>
        </w:rPr>
      </w:pPr>
      <w:r w:rsidRPr="002034D3">
        <w:rPr>
          <w:rFonts w:ascii="Times New Roman" w:eastAsia="Calibri" w:hAnsi="Times New Roman" w:cs="Times New Roman"/>
          <w:sz w:val="22"/>
          <w:szCs w:val="22"/>
        </w:rPr>
        <w:t xml:space="preserve">Oświadczamy, że </w:t>
      </w:r>
      <w:r w:rsidRPr="002034D3">
        <w:rPr>
          <w:rFonts w:ascii="Times New Roman" w:eastAsia="Calibri" w:hAnsi="Times New Roman" w:cs="Times New Roman"/>
          <w:b/>
          <w:i/>
          <w:sz w:val="22"/>
          <w:szCs w:val="22"/>
        </w:rPr>
        <w:t>należymy/nie należymy</w:t>
      </w:r>
      <w:r w:rsidRPr="002034D3">
        <w:rPr>
          <w:rFonts w:ascii="Times New Roman" w:eastAsia="Calibri" w:hAnsi="Times New Roman" w:cs="Times New Roman"/>
          <w:sz w:val="22"/>
          <w:szCs w:val="22"/>
        </w:rPr>
        <w:t>* do grupy małych i średnich przedsiębiorstw, zgodnie z definicją MŚP (małe i średnie przedsiębiorstwa) o której mowa w Rozporządzeniu Komisji (UE) nr 651/2014 z dnia 17 czerwca 2014 r., załącznik nr I do Rozporządzenia, art. 2.</w:t>
      </w:r>
    </w:p>
    <w:p w:rsidR="00881A92" w:rsidRPr="002034D3" w:rsidRDefault="00881A92" w:rsidP="00881A92">
      <w:pPr>
        <w:spacing w:after="0" w:line="240" w:lineRule="auto"/>
        <w:rPr>
          <w:rFonts w:ascii="Times New Roman" w:eastAsia="Times New Roman" w:hAnsi="Times New Roman"/>
          <w:b/>
          <w:lang w:eastAsia="pl-PL"/>
        </w:rPr>
      </w:pPr>
      <w:r w:rsidRPr="002034D3">
        <w:rPr>
          <w:rFonts w:ascii="Times New Roman" w:eastAsia="Times New Roman" w:hAnsi="Times New Roman"/>
          <w:lang w:eastAsia="pl-PL"/>
        </w:rPr>
        <w:t>*</w:t>
      </w:r>
      <w:r w:rsidRPr="002034D3">
        <w:rPr>
          <w:rFonts w:ascii="Times New Roman" w:eastAsia="Times New Roman" w:hAnsi="Times New Roman"/>
          <w:b/>
          <w:lang w:eastAsia="pl-PL"/>
        </w:rPr>
        <w:t>niepotrzebne skreślić</w:t>
      </w:r>
    </w:p>
    <w:p w:rsidR="006E5BA7" w:rsidRPr="002034D3" w:rsidRDefault="006E5BA7" w:rsidP="006E5BA7">
      <w:pPr>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Wykonawca ponosi pełną odpowiedzialność za realizację przedmiotu zamówienia przez podwykonawcę.</w:t>
      </w:r>
    </w:p>
    <w:p w:rsidR="00DF73B2" w:rsidRPr="002034D3" w:rsidRDefault="00DF73B2" w:rsidP="006E5BA7">
      <w:pPr>
        <w:spacing w:after="0" w:line="240" w:lineRule="auto"/>
        <w:rPr>
          <w:rFonts w:ascii="Times New Roman" w:eastAsia="Times New Roman" w:hAnsi="Times New Roman"/>
          <w:lang w:eastAsia="pl-PL"/>
        </w:rPr>
      </w:pP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w cenie naszej oferty zostały uwzględnione wszystkie koszty wykonania zamówienia. </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oferujemy stałość cen w trakcie trwania umowy. </w:t>
      </w:r>
    </w:p>
    <w:p w:rsidR="006E5BA7" w:rsidRPr="002034D3" w:rsidRDefault="006E5BA7" w:rsidP="006E5BA7">
      <w:pPr>
        <w:pStyle w:val="Akapitzlist"/>
        <w:numPr>
          <w:ilvl w:val="0"/>
          <w:numId w:val="6"/>
        </w:numPr>
        <w:jc w:val="both"/>
        <w:rPr>
          <w:sz w:val="22"/>
          <w:szCs w:val="22"/>
        </w:rPr>
      </w:pPr>
      <w:r w:rsidRPr="002034D3">
        <w:rPr>
          <w:sz w:val="22"/>
          <w:szCs w:val="22"/>
        </w:rPr>
        <w:t>Oświadczamy</w:t>
      </w:r>
      <w:r w:rsidR="00572310">
        <w:rPr>
          <w:sz w:val="22"/>
          <w:szCs w:val="22"/>
        </w:rPr>
        <w:t>, ż</w:t>
      </w:r>
      <w:r w:rsidRPr="002034D3">
        <w:rPr>
          <w:sz w:val="22"/>
          <w:szCs w:val="22"/>
        </w:rPr>
        <w:t>e wszystkie złożone przez nas dokumenty są zgodne z aktualnym stanem prawnym i faktycznym.</w:t>
      </w:r>
    </w:p>
    <w:p w:rsidR="006E5BA7" w:rsidRPr="002034D3" w:rsidRDefault="006E5BA7" w:rsidP="006E5BA7">
      <w:pPr>
        <w:pStyle w:val="Akapitzlist"/>
        <w:numPr>
          <w:ilvl w:val="0"/>
          <w:numId w:val="6"/>
        </w:numPr>
        <w:jc w:val="both"/>
        <w:rPr>
          <w:bCs/>
          <w:sz w:val="22"/>
          <w:szCs w:val="22"/>
        </w:rPr>
      </w:pPr>
      <w:r w:rsidRPr="002034D3">
        <w:rPr>
          <w:sz w:val="22"/>
          <w:szCs w:val="22"/>
        </w:rPr>
        <w:t>Oświadczamy, że akceptujemy i spełniamy w całości wszystkie warunki udziału w postępowaniu zawarte w SIWZ.</w:t>
      </w:r>
    </w:p>
    <w:p w:rsidR="00AC48FA" w:rsidRPr="00AC48FA" w:rsidRDefault="00AC48FA" w:rsidP="00AC48FA">
      <w:pPr>
        <w:pStyle w:val="Tekstpodstawowy3"/>
        <w:ind w:left="720"/>
        <w:jc w:val="both"/>
        <w:rPr>
          <w:rFonts w:ascii="Times New Roman" w:hAnsi="Times New Roman"/>
          <w:i w:val="0"/>
          <w:sz w:val="22"/>
          <w:szCs w:val="22"/>
        </w:rPr>
      </w:pPr>
      <w:r w:rsidRPr="00AC48FA">
        <w:rPr>
          <w:rFonts w:ascii="Times New Roman" w:hAnsi="Times New Roman"/>
          <w:i w:val="0"/>
          <w:sz w:val="22"/>
          <w:szCs w:val="22"/>
        </w:rPr>
        <w:t>Termin realizacji  zamówienia:</w:t>
      </w:r>
    </w:p>
    <w:p w:rsidR="00AC48FA" w:rsidRPr="00AC48FA" w:rsidRDefault="00AC48FA" w:rsidP="00AC48FA">
      <w:pPr>
        <w:pStyle w:val="Tekstpodstawowy3"/>
        <w:ind w:left="720"/>
        <w:jc w:val="both"/>
        <w:rPr>
          <w:rFonts w:ascii="Times New Roman" w:hAnsi="Times New Roman"/>
          <w:i w:val="0"/>
          <w:sz w:val="22"/>
          <w:szCs w:val="22"/>
        </w:rPr>
      </w:pPr>
      <w:r w:rsidRPr="00AC48FA">
        <w:rPr>
          <w:rFonts w:ascii="Times New Roman" w:hAnsi="Times New Roman"/>
          <w:i w:val="0"/>
          <w:sz w:val="22"/>
          <w:szCs w:val="22"/>
        </w:rPr>
        <w:t>12 miesięcy od daty podpisania umowy.</w:t>
      </w:r>
    </w:p>
    <w:p w:rsidR="006E5BA7" w:rsidRPr="00234FDF" w:rsidRDefault="006E5BA7" w:rsidP="006E5BA7">
      <w:pPr>
        <w:pStyle w:val="Akapitzlist"/>
        <w:numPr>
          <w:ilvl w:val="0"/>
          <w:numId w:val="6"/>
        </w:numPr>
        <w:ind w:left="708"/>
        <w:jc w:val="both"/>
        <w:rPr>
          <w:sz w:val="22"/>
          <w:szCs w:val="22"/>
        </w:rPr>
      </w:pPr>
      <w:r w:rsidRPr="00234FDF">
        <w:rPr>
          <w:sz w:val="22"/>
          <w:szCs w:val="22"/>
        </w:rPr>
        <w:t>Oświadczamy, że zapoznaliśmy się ze Specyfikacją Istotnych Warunków Zamówienia i nie wnosimy do niej zastrzeżeń. Zapoznaliśmy się ze szczegółowymi w</w:t>
      </w:r>
      <w:r w:rsidR="00290C3E" w:rsidRPr="00234FDF">
        <w:rPr>
          <w:sz w:val="22"/>
          <w:szCs w:val="22"/>
        </w:rPr>
        <w:t>arunkami przetargu zawartymi w Specyfikacji Istotnych Warunków Za</w:t>
      </w:r>
      <w:r w:rsidRPr="00234FDF">
        <w:rPr>
          <w:sz w:val="22"/>
          <w:szCs w:val="22"/>
        </w:rPr>
        <w:t>mówienia i uznajemy się za związanych określonymi w niej postanowieniami i zasadami postępowania.</w:t>
      </w:r>
    </w:p>
    <w:p w:rsidR="006E5BA7" w:rsidRPr="002034D3" w:rsidRDefault="006E5BA7" w:rsidP="006E5BA7">
      <w:pPr>
        <w:pStyle w:val="Akapitzlist"/>
        <w:numPr>
          <w:ilvl w:val="0"/>
          <w:numId w:val="6"/>
        </w:numPr>
        <w:jc w:val="both"/>
        <w:rPr>
          <w:sz w:val="22"/>
          <w:szCs w:val="22"/>
        </w:rPr>
      </w:pPr>
      <w:r w:rsidRPr="002034D3">
        <w:rPr>
          <w:sz w:val="22"/>
          <w:szCs w:val="22"/>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czujemy się związani niniejszą ofertą przez czas wskazany w Specyfikacji Istotnych Warunków </w:t>
      </w:r>
      <w:r w:rsidR="00290C3E">
        <w:rPr>
          <w:sz w:val="22"/>
          <w:szCs w:val="22"/>
        </w:rPr>
        <w:t xml:space="preserve">Zamówienia, tj. przez okres 30 </w:t>
      </w:r>
      <w:r w:rsidRPr="002034D3">
        <w:rPr>
          <w:sz w:val="22"/>
          <w:szCs w:val="22"/>
        </w:rPr>
        <w:t xml:space="preserve">dni, licząc od terminu składania ofert. </w:t>
      </w:r>
    </w:p>
    <w:p w:rsidR="006E5BA7" w:rsidRPr="002034D3" w:rsidRDefault="006E5BA7" w:rsidP="006E5BA7">
      <w:pPr>
        <w:pStyle w:val="Akapitzlist"/>
        <w:numPr>
          <w:ilvl w:val="0"/>
          <w:numId w:val="6"/>
        </w:numPr>
        <w:jc w:val="both"/>
        <w:rPr>
          <w:sz w:val="22"/>
          <w:szCs w:val="22"/>
        </w:rPr>
      </w:pPr>
      <w:r w:rsidRPr="002034D3">
        <w:rPr>
          <w:sz w:val="22"/>
          <w:szCs w:val="22"/>
        </w:rPr>
        <w:t xml:space="preserve">Dokumenty stanowiące tajemnice przedsiębiorstwa, zawarte na stronach </w:t>
      </w:r>
      <w:r w:rsidRPr="002034D3">
        <w:rPr>
          <w:bCs/>
          <w:sz w:val="22"/>
          <w:szCs w:val="22"/>
        </w:rPr>
        <w:t>od  nr …… do</w:t>
      </w:r>
      <w:r w:rsidR="00F57E97">
        <w:rPr>
          <w:bCs/>
          <w:sz w:val="22"/>
          <w:szCs w:val="22"/>
        </w:rPr>
        <w:t xml:space="preserve"> </w:t>
      </w:r>
      <w:r w:rsidR="008A2EEF">
        <w:rPr>
          <w:bCs/>
          <w:sz w:val="22"/>
          <w:szCs w:val="22"/>
        </w:rPr>
        <w:t>nr ……</w:t>
      </w:r>
      <w:r w:rsidRPr="002034D3">
        <w:rPr>
          <w:bCs/>
          <w:sz w:val="22"/>
          <w:szCs w:val="22"/>
        </w:rPr>
        <w:t>.</w:t>
      </w:r>
      <w:r w:rsidRPr="002034D3">
        <w:rPr>
          <w:sz w:val="22"/>
          <w:szCs w:val="22"/>
        </w:rPr>
        <w:t xml:space="preserve"> w rozumieniu przepisów ustawy o zwalczaniu nieuczciwej konkurencji, nie mogą być udostępniane  do wglądu innym Wykonawcom</w:t>
      </w:r>
      <w:r w:rsidR="00572310">
        <w:rPr>
          <w:sz w:val="22"/>
          <w:szCs w:val="22"/>
        </w:rPr>
        <w:t>, zostały złożone  w odrębnej (</w:t>
      </w:r>
      <w:r w:rsidRPr="002034D3">
        <w:rPr>
          <w:sz w:val="22"/>
          <w:szCs w:val="22"/>
        </w:rPr>
        <w:t>niejawnej c</w:t>
      </w:r>
      <w:r w:rsidR="00572310">
        <w:rPr>
          <w:sz w:val="22"/>
          <w:szCs w:val="22"/>
        </w:rPr>
        <w:t xml:space="preserve">zęści oferty) </w:t>
      </w:r>
      <w:r w:rsidRPr="002034D3">
        <w:rPr>
          <w:sz w:val="22"/>
          <w:szCs w:val="22"/>
        </w:rPr>
        <w:t>zgodnie z zapisem SIWZ w Rozdz. III.</w:t>
      </w:r>
    </w:p>
    <w:p w:rsidR="006E5BA7" w:rsidRPr="002034D3" w:rsidRDefault="006E5BA7" w:rsidP="006E5BA7">
      <w:pPr>
        <w:pStyle w:val="Akapitzlist"/>
        <w:numPr>
          <w:ilvl w:val="0"/>
          <w:numId w:val="6"/>
        </w:numPr>
        <w:jc w:val="both"/>
        <w:rPr>
          <w:sz w:val="22"/>
          <w:szCs w:val="22"/>
        </w:rPr>
      </w:pPr>
      <w:r w:rsidRPr="002034D3">
        <w:rPr>
          <w:sz w:val="22"/>
          <w:szCs w:val="22"/>
        </w:rPr>
        <w:t>Osobą odpowiedzialną za realizację wykonania zamówienia jest Pani / Pan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lastRenderedPageBreak/>
        <w:t>Adres …………………………………….</w:t>
      </w:r>
    </w:p>
    <w:p w:rsidR="007879FA" w:rsidRPr="002034D3" w:rsidRDefault="00582EB2" w:rsidP="000418EA">
      <w:pPr>
        <w:spacing w:after="0"/>
        <w:ind w:left="708"/>
        <w:jc w:val="both"/>
        <w:rPr>
          <w:rFonts w:ascii="Times New Roman" w:hAnsi="Times New Roman"/>
        </w:rPr>
      </w:pPr>
      <w:r>
        <w:rPr>
          <w:rFonts w:ascii="Times New Roman" w:hAnsi="Times New Roman"/>
        </w:rPr>
        <w:t>Telefon</w:t>
      </w:r>
      <w:r w:rsidR="006E5BA7" w:rsidRPr="002034D3">
        <w:rPr>
          <w:rFonts w:ascii="Times New Roman" w:hAnsi="Times New Roman"/>
        </w:rPr>
        <w:t xml:space="preserve"> ...........................</w:t>
      </w:r>
      <w:r w:rsidR="00B901C0">
        <w:rPr>
          <w:rFonts w:ascii="Times New Roman" w:hAnsi="Times New Roman"/>
        </w:rPr>
        <w:t xml:space="preserve">..............  </w:t>
      </w:r>
      <w:r w:rsidR="000418EA">
        <w:rPr>
          <w:rFonts w:ascii="Times New Roman" w:hAnsi="Times New Roman"/>
        </w:rPr>
        <w:t>fax ………………….</w:t>
      </w:r>
      <w:r w:rsidR="00B901C0">
        <w:rPr>
          <w:rFonts w:ascii="Times New Roman" w:hAnsi="Times New Roman"/>
        </w:rPr>
        <w:t xml:space="preserve">  mail……………………….</w:t>
      </w:r>
    </w:p>
    <w:p w:rsidR="006E5BA7" w:rsidRPr="002034D3"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2"/>
          <w:szCs w:val="22"/>
        </w:rPr>
      </w:pPr>
      <w:r w:rsidRPr="002034D3">
        <w:rPr>
          <w:rFonts w:ascii="Times New Roman" w:hAnsi="Times New Roman" w:cs="Times New Roman"/>
          <w:b/>
          <w:iCs/>
          <w:sz w:val="22"/>
          <w:szCs w:val="22"/>
        </w:rPr>
        <w:t>INFORMUJEMY</w:t>
      </w:r>
      <w:r w:rsidRPr="002034D3">
        <w:rPr>
          <w:rFonts w:ascii="Times New Roman" w:hAnsi="Times New Roman" w:cs="Times New Roman"/>
          <w:iCs/>
          <w:sz w:val="22"/>
          <w:szCs w:val="22"/>
        </w:rPr>
        <w:t>, że:</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nie będzie</w:t>
      </w:r>
      <w:r w:rsidRPr="002034D3">
        <w:rPr>
          <w:sz w:val="22"/>
          <w:szCs w:val="22"/>
        </w:rPr>
        <w:t xml:space="preserve"> prowadzić do powstania u zamawiającego obowiązku podatkowego*</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będzie**</w:t>
      </w:r>
      <w:r w:rsidRPr="002034D3">
        <w:rPr>
          <w:sz w:val="22"/>
          <w:szCs w:val="22"/>
        </w:rPr>
        <w:t xml:space="preserve"> prowadzić do powstania u zamawiającego obowiązku podatkowego w odniesieniu do następujących towarów lub usług:</w:t>
      </w:r>
    </w:p>
    <w:p w:rsidR="00DF73B2" w:rsidRPr="002034D3" w:rsidRDefault="00DF73B2" w:rsidP="006E5BA7">
      <w:pPr>
        <w:pStyle w:val="Akapitzlist"/>
        <w:ind w:left="283"/>
        <w:rPr>
          <w:sz w:val="22"/>
          <w:szCs w:val="22"/>
        </w:rPr>
      </w:pPr>
    </w:p>
    <w:p w:rsidR="006E5BA7" w:rsidRPr="002034D3" w:rsidRDefault="006E5BA7" w:rsidP="006E5BA7">
      <w:pPr>
        <w:pStyle w:val="Akapitzlist"/>
        <w:ind w:left="283"/>
        <w:rPr>
          <w:sz w:val="22"/>
          <w:szCs w:val="22"/>
        </w:rPr>
      </w:pPr>
      <w:r w:rsidRPr="002034D3">
        <w:rPr>
          <w:sz w:val="22"/>
          <w:szCs w:val="22"/>
        </w:rPr>
        <w:t>_____________________________________________________________________</w:t>
      </w:r>
    </w:p>
    <w:p w:rsidR="006E5BA7" w:rsidRPr="002034D3" w:rsidRDefault="008A2EEF" w:rsidP="006E5BA7">
      <w:pPr>
        <w:pStyle w:val="Akapitzlist"/>
        <w:ind w:left="283"/>
        <w:rPr>
          <w:sz w:val="22"/>
          <w:szCs w:val="22"/>
        </w:rPr>
      </w:pPr>
      <w:r w:rsidRPr="002034D3">
        <w:rPr>
          <w:i/>
          <w:iCs/>
          <w:sz w:val="22"/>
          <w:szCs w:val="22"/>
        </w:rPr>
        <w:t>N</w:t>
      </w:r>
      <w:r w:rsidR="006E5BA7" w:rsidRPr="002034D3">
        <w:rPr>
          <w:i/>
          <w:iCs/>
          <w:sz w:val="22"/>
          <w:szCs w:val="22"/>
        </w:rPr>
        <w:t>azwa(rodzaj)</w:t>
      </w:r>
      <w:r>
        <w:rPr>
          <w:i/>
          <w:iCs/>
          <w:sz w:val="22"/>
          <w:szCs w:val="22"/>
        </w:rPr>
        <w:t xml:space="preserve"> towaru, </w:t>
      </w:r>
      <w:r w:rsidR="006E5BA7" w:rsidRPr="002034D3">
        <w:rPr>
          <w:i/>
          <w:iCs/>
          <w:sz w:val="22"/>
          <w:szCs w:val="22"/>
        </w:rPr>
        <w:t>których dostawa lub świadczenie będzie prowadzić do jego powstania.</w:t>
      </w:r>
    </w:p>
    <w:p w:rsidR="006E5BA7" w:rsidRPr="002034D3" w:rsidRDefault="006E5BA7" w:rsidP="00FE6F76">
      <w:pPr>
        <w:pStyle w:val="Akapitzlist"/>
        <w:ind w:left="283"/>
        <w:rPr>
          <w:sz w:val="22"/>
          <w:szCs w:val="22"/>
        </w:rPr>
      </w:pPr>
      <w:r w:rsidRPr="002034D3">
        <w:rPr>
          <w:sz w:val="22"/>
          <w:szCs w:val="22"/>
        </w:rPr>
        <w:t>Wartość towarów lub usług powodująca obowiązek podatkowy u zamawiającego to ......................................................zł netto</w:t>
      </w:r>
      <w:r w:rsidRPr="002034D3">
        <w:rPr>
          <w:b/>
          <w:bCs/>
          <w:sz w:val="22"/>
          <w:szCs w:val="22"/>
        </w:rPr>
        <w:t>*</w:t>
      </w:r>
      <w:r w:rsidRPr="002034D3">
        <w:rPr>
          <w:sz w:val="22"/>
          <w:szCs w:val="22"/>
        </w:rPr>
        <w:t>.</w:t>
      </w:r>
    </w:p>
    <w:p w:rsidR="00DF73B2" w:rsidRPr="002034D3" w:rsidRDefault="00DF73B2" w:rsidP="00FE6F76">
      <w:pPr>
        <w:pStyle w:val="Akapitzlist"/>
        <w:ind w:left="283"/>
        <w:rPr>
          <w:sz w:val="22"/>
          <w:szCs w:val="22"/>
        </w:rPr>
      </w:pPr>
    </w:p>
    <w:p w:rsidR="006E5BA7" w:rsidRPr="002034D3" w:rsidRDefault="006E5BA7" w:rsidP="006E5BA7">
      <w:pPr>
        <w:pStyle w:val="Akapitzlist"/>
        <w:numPr>
          <w:ilvl w:val="0"/>
          <w:numId w:val="6"/>
        </w:numPr>
        <w:jc w:val="both"/>
        <w:rPr>
          <w:sz w:val="22"/>
          <w:szCs w:val="22"/>
        </w:rPr>
      </w:pPr>
      <w:r w:rsidRPr="002034D3">
        <w:rPr>
          <w:sz w:val="22"/>
          <w:szCs w:val="22"/>
        </w:rPr>
        <w:t>Oferta zawiera ......... stron kolejno ponumerowanych.</w:t>
      </w:r>
    </w:p>
    <w:p w:rsidR="003E3F05" w:rsidRDefault="003E3F05" w:rsidP="003E3F05">
      <w:pPr>
        <w:pStyle w:val="Akapitzlist"/>
        <w:numPr>
          <w:ilvl w:val="0"/>
          <w:numId w:val="6"/>
        </w:numPr>
        <w:jc w:val="both"/>
        <w:rPr>
          <w:sz w:val="22"/>
          <w:szCs w:val="22"/>
        </w:rPr>
      </w:pPr>
      <w:r w:rsidRPr="002034D3">
        <w:rPr>
          <w:sz w:val="22"/>
          <w:szCs w:val="22"/>
        </w:rPr>
        <w:t>Oświadczamy, że wypełniliśmy obowiązki informacyjne przewidziane w art. 13 lub art. 14 RODO</w:t>
      </w:r>
      <w:r w:rsidRPr="002034D3">
        <w:rPr>
          <w:rStyle w:val="Odwoanieprzypisudolnego"/>
          <w:b/>
          <w:sz w:val="22"/>
          <w:szCs w:val="22"/>
        </w:rPr>
        <w:footnoteReference w:id="1"/>
      </w:r>
      <w:r w:rsidRPr="002034D3">
        <w:rPr>
          <w:sz w:val="22"/>
          <w:szCs w:val="22"/>
        </w:rPr>
        <w:t>) wobec osób fizycznych, od których dane osobowe bezpośrednio lub pośrednio pozyskałem w celu ubiegania się o udzielenie zamówienia publicznego w niniejszym postępowaniu</w:t>
      </w:r>
      <w:r w:rsidRPr="002034D3">
        <w:rPr>
          <w:rStyle w:val="Odwoanieprzypisudolnego"/>
          <w:b/>
          <w:sz w:val="22"/>
          <w:szCs w:val="22"/>
        </w:rPr>
        <w:footnoteReference w:id="2"/>
      </w:r>
      <w:r w:rsidRPr="002034D3">
        <w:rPr>
          <w:sz w:val="22"/>
          <w:szCs w:val="22"/>
        </w:rPr>
        <w:t>.</w:t>
      </w:r>
    </w:p>
    <w:p w:rsidR="00B6324B" w:rsidRPr="002034D3" w:rsidRDefault="00B6324B" w:rsidP="00B6324B">
      <w:pPr>
        <w:pStyle w:val="Akapitzlist"/>
        <w:ind w:left="720"/>
        <w:jc w:val="both"/>
        <w:rPr>
          <w:sz w:val="22"/>
          <w:szCs w:val="22"/>
        </w:rPr>
      </w:pP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b/>
          <w:u w:val="single"/>
          <w:lang w:eastAsia="pl-PL"/>
        </w:rPr>
      </w:pPr>
      <w:r w:rsidRPr="002034D3">
        <w:rPr>
          <w:rFonts w:ascii="Times New Roman" w:eastAsia="Times New Roman" w:hAnsi="Times New Roman"/>
          <w:b/>
          <w:u w:val="single"/>
          <w:lang w:eastAsia="pl-PL"/>
        </w:rPr>
        <w:t xml:space="preserve">Załącznikami do niniejszej oferty, stanowiącymi jej integralną część są </w:t>
      </w:r>
    </w:p>
    <w:p w:rsidR="006E5BA7" w:rsidRPr="002034D3" w:rsidRDefault="00290C3E" w:rsidP="006E5BA7">
      <w:pPr>
        <w:spacing w:after="0" w:line="240" w:lineRule="auto"/>
        <w:rPr>
          <w:rFonts w:ascii="Times New Roman" w:eastAsia="Times New Roman" w:hAnsi="Times New Roman"/>
          <w:b/>
          <w:u w:val="single"/>
          <w:lang w:eastAsia="pl-PL"/>
        </w:rPr>
      </w:pPr>
      <w:r>
        <w:rPr>
          <w:rFonts w:ascii="Times New Roman" w:eastAsia="Times New Roman" w:hAnsi="Times New Roman"/>
          <w:b/>
          <w:u w:val="single"/>
          <w:lang w:eastAsia="pl-PL"/>
        </w:rPr>
        <w:t>(</w:t>
      </w:r>
      <w:r w:rsidR="006E5BA7" w:rsidRPr="002034D3">
        <w:rPr>
          <w:rFonts w:ascii="Times New Roman" w:eastAsia="Times New Roman" w:hAnsi="Times New Roman"/>
          <w:b/>
          <w:u w:val="single"/>
          <w:lang w:eastAsia="pl-PL"/>
        </w:rPr>
        <w:t>podać nr stron):</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Dokumenty i oświadczenia  zgodnie z SIWZ:</w:t>
      </w:r>
    </w:p>
    <w:p w:rsidR="006E5BA7" w:rsidRPr="002034D3" w:rsidRDefault="006E5BA7" w:rsidP="006E5BA7">
      <w:pPr>
        <w:spacing w:after="0" w:line="240" w:lineRule="auto"/>
        <w:rPr>
          <w:rFonts w:ascii="Times New Roman" w:eastAsia="Times New Roman" w:hAnsi="Times New Roman"/>
          <w:lang w:eastAsia="pl-PL"/>
        </w:rPr>
      </w:pP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Default="006E5BA7" w:rsidP="006E5BA7">
      <w:pPr>
        <w:tabs>
          <w:tab w:val="left" w:pos="3969"/>
        </w:tabs>
        <w:spacing w:before="40" w:after="40" w:line="240" w:lineRule="auto"/>
        <w:rPr>
          <w:rFonts w:ascii="Times New Roman" w:eastAsia="Times New Roman" w:hAnsi="Times New Roman"/>
          <w:lang w:eastAsia="pl-PL"/>
        </w:rPr>
      </w:pPr>
    </w:p>
    <w:p w:rsidR="00B6324B" w:rsidRPr="002034D3" w:rsidRDefault="00B6324B" w:rsidP="006E5BA7">
      <w:pPr>
        <w:tabs>
          <w:tab w:val="left" w:pos="3969"/>
        </w:tabs>
        <w:spacing w:before="40" w:after="40" w:line="240" w:lineRule="auto"/>
        <w:rPr>
          <w:rFonts w:ascii="Times New Roman" w:eastAsia="Times New Roman" w:hAnsi="Times New Roman"/>
          <w:lang w:eastAsia="pl-PL"/>
        </w:rPr>
      </w:pP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Miejscowość, data .................................          </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 </w:t>
      </w:r>
      <w:r w:rsidR="00F57E97">
        <w:rPr>
          <w:rFonts w:ascii="Times New Roman" w:eastAsia="Times New Roman" w:hAnsi="Times New Roman"/>
          <w:lang w:eastAsia="pl-PL"/>
        </w:rPr>
        <w:t xml:space="preserve">                                                                                             </w:t>
      </w:r>
      <w:r w:rsidR="00515369">
        <w:rPr>
          <w:rFonts w:ascii="Times New Roman" w:eastAsia="Times New Roman" w:hAnsi="Times New Roman"/>
          <w:lang w:eastAsia="pl-PL"/>
        </w:rPr>
        <w:t xml:space="preserve">   </w:t>
      </w:r>
      <w:r w:rsidRPr="002034D3">
        <w:rPr>
          <w:rFonts w:ascii="Times New Roman" w:eastAsia="Times New Roman" w:hAnsi="Times New Roman"/>
          <w:lang w:eastAsia="pl-PL"/>
        </w:rPr>
        <w:t>__________________________</w:t>
      </w:r>
    </w:p>
    <w:p w:rsidR="006E5BA7" w:rsidRPr="002034D3" w:rsidRDefault="00F57E97" w:rsidP="006E5BA7">
      <w:pPr>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                        </w:t>
      </w:r>
      <w:r w:rsidR="006E5BA7" w:rsidRPr="002034D3">
        <w:rPr>
          <w:rFonts w:ascii="Times New Roman" w:eastAsia="Times New Roman" w:hAnsi="Times New Roman"/>
          <w:lang w:eastAsia="pl-PL"/>
        </w:rPr>
        <w:tab/>
      </w:r>
      <w:r w:rsidR="006E5BA7" w:rsidRPr="002034D3">
        <w:rPr>
          <w:rFonts w:ascii="Times New Roman" w:eastAsia="Times New Roman" w:hAnsi="Times New Roman"/>
          <w:lang w:eastAsia="pl-PL"/>
        </w:rPr>
        <w:tab/>
      </w:r>
      <w:r>
        <w:rPr>
          <w:rFonts w:ascii="Times New Roman" w:eastAsia="Times New Roman" w:hAnsi="Times New Roman"/>
          <w:lang w:eastAsia="pl-PL"/>
        </w:rPr>
        <w:t xml:space="preserve">                                                     </w:t>
      </w:r>
      <w:r w:rsidR="006E5BA7" w:rsidRPr="002034D3">
        <w:rPr>
          <w:rFonts w:ascii="Times New Roman" w:eastAsia="Times New Roman" w:hAnsi="Times New Roman"/>
          <w:lang w:eastAsia="pl-PL"/>
        </w:rPr>
        <w:t>podpis osoby</w:t>
      </w:r>
      <w:r w:rsidR="00BC063C">
        <w:rPr>
          <w:rFonts w:ascii="Times New Roman" w:eastAsia="Times New Roman" w:hAnsi="Times New Roman"/>
          <w:lang w:eastAsia="pl-PL"/>
        </w:rPr>
        <w:t xml:space="preserve"> (</w:t>
      </w:r>
      <w:r w:rsidR="006E5BA7" w:rsidRPr="002034D3">
        <w:rPr>
          <w:rFonts w:ascii="Times New Roman" w:eastAsia="Times New Roman" w:hAnsi="Times New Roman"/>
          <w:lang w:eastAsia="pl-PL"/>
        </w:rPr>
        <w:t>osób) uprawnionej</w:t>
      </w:r>
      <w:r w:rsidR="00BD5CBD">
        <w:rPr>
          <w:rFonts w:ascii="Times New Roman" w:eastAsia="Times New Roman" w:hAnsi="Times New Roman"/>
          <w:lang w:eastAsia="pl-PL"/>
        </w:rPr>
        <w:t xml:space="preserve"> </w:t>
      </w:r>
      <w:r w:rsidR="006E5BA7" w:rsidRPr="002034D3">
        <w:rPr>
          <w:rFonts w:ascii="Times New Roman" w:eastAsia="Times New Roman" w:hAnsi="Times New Roman"/>
          <w:lang w:eastAsia="pl-PL"/>
        </w:rPr>
        <w:t>(</w:t>
      </w:r>
      <w:proofErr w:type="spellStart"/>
      <w:r w:rsidR="006E5BA7" w:rsidRPr="002034D3">
        <w:rPr>
          <w:rFonts w:ascii="Times New Roman" w:eastAsia="Times New Roman" w:hAnsi="Times New Roman"/>
          <w:lang w:eastAsia="pl-PL"/>
        </w:rPr>
        <w:t>ych</w:t>
      </w:r>
      <w:proofErr w:type="spellEnd"/>
      <w:r w:rsidR="006E5BA7" w:rsidRPr="002034D3">
        <w:rPr>
          <w:rFonts w:ascii="Times New Roman" w:eastAsia="Times New Roman" w:hAnsi="Times New Roman"/>
          <w:lang w:eastAsia="pl-PL"/>
        </w:rPr>
        <w:t>)</w:t>
      </w:r>
    </w:p>
    <w:p w:rsidR="006E5BA7" w:rsidRPr="002034D3" w:rsidRDefault="006E5BA7" w:rsidP="006E5BA7">
      <w:pPr>
        <w:widowControl w:val="0"/>
        <w:tabs>
          <w:tab w:val="left" w:pos="5812"/>
        </w:tabs>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                                                                                     do reprezentowania wykonawcy</w:t>
      </w:r>
    </w:p>
    <w:p w:rsidR="00BD5CBD" w:rsidRDefault="00BD5CBD" w:rsidP="006E5BA7">
      <w:pPr>
        <w:spacing w:after="0" w:line="360" w:lineRule="auto"/>
        <w:jc w:val="both"/>
        <w:rPr>
          <w:rFonts w:ascii="Times New Roman" w:eastAsia="Times New Roman" w:hAnsi="Times New Roman"/>
          <w:i/>
          <w:u w:val="single"/>
          <w:lang w:eastAsia="pl-PL"/>
        </w:rPr>
      </w:pPr>
    </w:p>
    <w:p w:rsidR="00BD5CBD" w:rsidRDefault="00BD5CBD" w:rsidP="006E5BA7">
      <w:pPr>
        <w:spacing w:after="0" w:line="360" w:lineRule="auto"/>
        <w:jc w:val="both"/>
        <w:rPr>
          <w:rFonts w:ascii="Times New Roman" w:eastAsia="Times New Roman" w:hAnsi="Times New Roman"/>
          <w:i/>
          <w:u w:val="single"/>
          <w:lang w:eastAsia="pl-PL"/>
        </w:rPr>
      </w:pPr>
    </w:p>
    <w:p w:rsidR="006E5BA7" w:rsidRPr="002034D3" w:rsidRDefault="006E5BA7" w:rsidP="006E5BA7">
      <w:pPr>
        <w:spacing w:after="0" w:line="360" w:lineRule="auto"/>
        <w:jc w:val="both"/>
        <w:rPr>
          <w:rFonts w:ascii="Times New Roman" w:eastAsia="Times New Roman" w:hAnsi="Times New Roman"/>
          <w:i/>
          <w:u w:val="single"/>
          <w:lang w:eastAsia="pl-PL"/>
        </w:rPr>
      </w:pPr>
      <w:r w:rsidRPr="002034D3">
        <w:rPr>
          <w:rFonts w:ascii="Times New Roman" w:eastAsia="Times New Roman" w:hAnsi="Times New Roman"/>
          <w:i/>
          <w:u w:val="single"/>
          <w:lang w:eastAsia="pl-PL"/>
        </w:rPr>
        <w:t>Informacja dla wykonawcy:</w:t>
      </w:r>
    </w:p>
    <w:p w:rsidR="006E5BA7" w:rsidRPr="002034D3" w:rsidRDefault="006E5BA7" w:rsidP="006E5BA7">
      <w:p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 xml:space="preserve">Formularz oferty musi być podpisany przez osobę lub osoby uprawnione do </w:t>
      </w:r>
      <w:r w:rsidR="008A2EEF">
        <w:rPr>
          <w:rFonts w:ascii="Times New Roman" w:eastAsia="Times New Roman" w:hAnsi="Times New Roman"/>
          <w:i/>
          <w:lang w:eastAsia="pl-PL"/>
        </w:rPr>
        <w:t>reprezentowania firmy</w:t>
      </w:r>
      <w:r w:rsidR="008A2EEF">
        <w:rPr>
          <w:rFonts w:ascii="Times New Roman" w:eastAsia="Times New Roman" w:hAnsi="Times New Roman"/>
          <w:i/>
          <w:lang w:eastAsia="pl-PL"/>
        </w:rPr>
        <w:br/>
      </w:r>
      <w:r w:rsidRPr="002034D3">
        <w:rPr>
          <w:rFonts w:ascii="Times New Roman" w:eastAsia="Times New Roman" w:hAnsi="Times New Roman"/>
          <w:i/>
          <w:lang w:eastAsia="pl-PL"/>
        </w:rPr>
        <w:t>i przedłożony wraz z dokumentem (-</w:t>
      </w:r>
      <w:proofErr w:type="spellStart"/>
      <w:r w:rsidRPr="002034D3">
        <w:rPr>
          <w:rFonts w:ascii="Times New Roman" w:eastAsia="Times New Roman" w:hAnsi="Times New Roman"/>
          <w:i/>
          <w:lang w:eastAsia="pl-PL"/>
        </w:rPr>
        <w:t>ami</w:t>
      </w:r>
      <w:proofErr w:type="spellEnd"/>
      <w:r w:rsidRPr="002034D3">
        <w:rPr>
          <w:rFonts w:ascii="Times New Roman" w:eastAsia="Times New Roman" w:hAnsi="Times New Roman"/>
          <w:i/>
          <w:lang w:eastAsia="pl-PL"/>
        </w:rPr>
        <w:t xml:space="preserve">) potwierdzającymi prawo do reprezentacji wykonawcy </w:t>
      </w:r>
      <w:r w:rsidR="008A2EEF">
        <w:rPr>
          <w:rFonts w:ascii="Times New Roman" w:eastAsia="Times New Roman" w:hAnsi="Times New Roman"/>
          <w:i/>
          <w:lang w:eastAsia="pl-PL"/>
        </w:rPr>
        <w:t>przez osobę podpisującą ofertę.</w:t>
      </w:r>
    </w:p>
    <w:p w:rsidR="007B15AF" w:rsidRDefault="006E5BA7" w:rsidP="005F5AAB">
      <w:pPr>
        <w:numPr>
          <w:ilvl w:val="0"/>
          <w:numId w:val="2"/>
        </w:num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w przypadku oferty wspólnej należy podać dane d</w:t>
      </w:r>
      <w:r w:rsidR="00546B6A" w:rsidRPr="002034D3">
        <w:rPr>
          <w:rFonts w:ascii="Times New Roman" w:eastAsia="Times New Roman" w:hAnsi="Times New Roman"/>
          <w:i/>
          <w:lang w:eastAsia="pl-PL"/>
        </w:rPr>
        <w:t>otyczące pełnomocnika  wykonawcy.</w:t>
      </w:r>
    </w:p>
    <w:p w:rsidR="007A6F66" w:rsidRDefault="007A6F66" w:rsidP="007A6F66">
      <w:pPr>
        <w:spacing w:after="0" w:line="240" w:lineRule="auto"/>
        <w:jc w:val="both"/>
        <w:rPr>
          <w:rFonts w:ascii="Times New Roman" w:eastAsia="Times New Roman" w:hAnsi="Times New Roman"/>
          <w:i/>
          <w:lang w:eastAsia="pl-PL"/>
        </w:rPr>
      </w:pPr>
    </w:p>
    <w:p w:rsidR="008C7310" w:rsidRPr="002034D3" w:rsidRDefault="00AC48FA" w:rsidP="005F5AAB">
      <w:pPr>
        <w:pStyle w:val="Bezodstpw"/>
        <w:jc w:val="right"/>
        <w:rPr>
          <w:rFonts w:ascii="Times New Roman" w:hAnsi="Times New Roman"/>
          <w:b/>
          <w:lang w:eastAsia="ar-SA"/>
        </w:rPr>
      </w:pPr>
      <w:r>
        <w:rPr>
          <w:rFonts w:ascii="Times New Roman" w:hAnsi="Times New Roman"/>
          <w:b/>
          <w:lang w:eastAsia="ar-SA"/>
        </w:rPr>
        <w:t>Z</w:t>
      </w:r>
      <w:r w:rsidR="008C7310" w:rsidRPr="002034D3">
        <w:rPr>
          <w:rFonts w:ascii="Times New Roman" w:hAnsi="Times New Roman"/>
          <w:b/>
          <w:lang w:eastAsia="ar-SA"/>
        </w:rPr>
        <w:t>ałącznik 2 do SIWZ</w:t>
      </w:r>
    </w:p>
    <w:p w:rsidR="008C7310" w:rsidRPr="002034D3" w:rsidRDefault="008C7310" w:rsidP="008C7310">
      <w:pPr>
        <w:pStyle w:val="Bezodstpw"/>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8C7310" w:rsidRPr="002034D3" w:rsidRDefault="00A4123A" w:rsidP="008C7310">
      <w:pPr>
        <w:pStyle w:val="Bezodstpw"/>
        <w:ind w:left="4956"/>
        <w:rPr>
          <w:rFonts w:ascii="Times New Roman" w:hAnsi="Times New Roman"/>
          <w:b/>
          <w:lang w:eastAsia="ar-SA"/>
        </w:rPr>
      </w:pPr>
      <w:r>
        <w:rPr>
          <w:rFonts w:ascii="Times New Roman" w:hAnsi="Times New Roman"/>
          <w:b/>
          <w:lang w:eastAsia="ar-SA"/>
        </w:rPr>
        <w:t>u</w:t>
      </w:r>
      <w:r w:rsidR="008C7310" w:rsidRPr="002034D3">
        <w:rPr>
          <w:rFonts w:ascii="Times New Roman" w:hAnsi="Times New Roman"/>
          <w:b/>
          <w:lang w:eastAsia="ar-SA"/>
        </w:rPr>
        <w:t xml:space="preserve">l. </w:t>
      </w:r>
      <w:proofErr w:type="spellStart"/>
      <w:r w:rsidR="008C7310" w:rsidRPr="002034D3">
        <w:rPr>
          <w:rFonts w:ascii="Times New Roman" w:hAnsi="Times New Roman"/>
          <w:b/>
          <w:lang w:eastAsia="ar-SA"/>
        </w:rPr>
        <w:t>Artwińskiego</w:t>
      </w:r>
      <w:proofErr w:type="spellEnd"/>
      <w:r w:rsidR="008C7310" w:rsidRPr="002034D3">
        <w:rPr>
          <w:rFonts w:ascii="Times New Roman" w:hAnsi="Times New Roman"/>
          <w:b/>
          <w:lang w:eastAsia="ar-SA"/>
        </w:rPr>
        <w:t xml:space="preserve"> 3</w:t>
      </w:r>
    </w:p>
    <w:p w:rsidR="008C7310" w:rsidRPr="002034D3" w:rsidRDefault="008C7310" w:rsidP="008C7310">
      <w:pPr>
        <w:pStyle w:val="Bezodstpw"/>
        <w:ind w:left="4956"/>
        <w:rPr>
          <w:rFonts w:ascii="Times New Roman" w:hAnsi="Times New Roman"/>
          <w:b/>
        </w:rPr>
      </w:pPr>
      <w:r w:rsidRPr="002034D3">
        <w:rPr>
          <w:rFonts w:ascii="Times New Roman" w:hAnsi="Times New Roman"/>
          <w:b/>
          <w:lang w:eastAsia="ar-SA"/>
        </w:rPr>
        <w:t>25-734 Kielce</w:t>
      </w:r>
    </w:p>
    <w:p w:rsidR="008C7310" w:rsidRPr="002034D3" w:rsidRDefault="008C7310" w:rsidP="008C7310">
      <w:pPr>
        <w:spacing w:after="0"/>
        <w:rPr>
          <w:rFonts w:ascii="Times New Roman" w:hAnsi="Times New Roman"/>
          <w:b/>
        </w:rPr>
      </w:pPr>
    </w:p>
    <w:p w:rsidR="008C7310" w:rsidRPr="006B165D" w:rsidRDefault="008C7310" w:rsidP="008C7310">
      <w:pPr>
        <w:spacing w:after="0"/>
        <w:rPr>
          <w:rFonts w:ascii="Times New Roman" w:hAnsi="Times New Roman"/>
          <w:b/>
          <w:sz w:val="20"/>
          <w:szCs w:val="20"/>
        </w:rPr>
      </w:pPr>
      <w:r w:rsidRPr="006B165D">
        <w:rPr>
          <w:rFonts w:ascii="Times New Roman" w:hAnsi="Times New Roman"/>
          <w:b/>
          <w:sz w:val="20"/>
          <w:szCs w:val="20"/>
        </w:rPr>
        <w:t>Wykonawca:</w:t>
      </w:r>
    </w:p>
    <w:p w:rsidR="00F40CF4" w:rsidRPr="006B165D" w:rsidRDefault="00F40CF4"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343227" w:rsidP="008C7310">
      <w:pPr>
        <w:ind w:right="5953"/>
        <w:rPr>
          <w:rFonts w:ascii="Times New Roman" w:hAnsi="Times New Roman"/>
          <w:i/>
          <w:sz w:val="20"/>
          <w:szCs w:val="20"/>
        </w:rPr>
      </w:pPr>
      <w:r>
        <w:rPr>
          <w:rFonts w:ascii="Times New Roman" w:hAnsi="Times New Roman"/>
          <w:i/>
          <w:sz w:val="20"/>
          <w:szCs w:val="20"/>
        </w:rPr>
        <w:t>(pełna nazwa/firma, adres</w:t>
      </w:r>
      <w:r w:rsidR="008C7310" w:rsidRPr="006B165D">
        <w:rPr>
          <w:rFonts w:ascii="Times New Roman" w:hAnsi="Times New Roman"/>
          <w:i/>
          <w:sz w:val="20"/>
          <w:szCs w:val="20"/>
        </w:rPr>
        <w:t>)</w:t>
      </w:r>
    </w:p>
    <w:p w:rsidR="008C7310" w:rsidRPr="006B165D" w:rsidRDefault="008C7310" w:rsidP="008C7310">
      <w:pPr>
        <w:spacing w:after="0"/>
        <w:rPr>
          <w:rFonts w:ascii="Times New Roman" w:hAnsi="Times New Roman"/>
          <w:sz w:val="20"/>
          <w:szCs w:val="20"/>
          <w:u w:val="single"/>
        </w:rPr>
      </w:pPr>
      <w:r w:rsidRPr="006B165D">
        <w:rPr>
          <w:rFonts w:ascii="Times New Roman" w:hAnsi="Times New Roman"/>
          <w:sz w:val="20"/>
          <w:szCs w:val="20"/>
          <w:u w:val="single"/>
        </w:rPr>
        <w:t>reprezentowany przez:</w:t>
      </w:r>
    </w:p>
    <w:p w:rsidR="008C7310" w:rsidRPr="006B165D" w:rsidRDefault="008C7310" w:rsidP="008C7310">
      <w:pPr>
        <w:spacing w:after="0"/>
        <w:rPr>
          <w:rFonts w:ascii="Times New Roman" w:hAnsi="Times New Roman"/>
          <w:sz w:val="20"/>
          <w:szCs w:val="20"/>
          <w:u w:val="single"/>
        </w:rPr>
      </w:pPr>
    </w:p>
    <w:p w:rsidR="008C7310" w:rsidRPr="006B165D" w:rsidRDefault="008C7310"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8C7310" w:rsidP="008C7310">
      <w:pPr>
        <w:spacing w:after="0"/>
        <w:ind w:right="5953"/>
        <w:rPr>
          <w:rFonts w:ascii="Times New Roman" w:hAnsi="Times New Roman"/>
          <w:i/>
          <w:sz w:val="20"/>
          <w:szCs w:val="20"/>
        </w:rPr>
      </w:pPr>
      <w:r w:rsidRPr="006B165D">
        <w:rPr>
          <w:rFonts w:ascii="Times New Roman" w:hAnsi="Times New Roman"/>
          <w:i/>
          <w:sz w:val="20"/>
          <w:szCs w:val="20"/>
        </w:rPr>
        <w:t>(imię, nazwisko, stanowisko/podstawa do reprezentacji)</w:t>
      </w:r>
    </w:p>
    <w:p w:rsidR="008C7310" w:rsidRPr="002034D3" w:rsidRDefault="008C7310" w:rsidP="008C7310">
      <w:pPr>
        <w:rPr>
          <w:rFonts w:ascii="Times New Roman" w:hAnsi="Times New Roman"/>
        </w:rPr>
      </w:pPr>
    </w:p>
    <w:p w:rsidR="008C7310" w:rsidRPr="002034D3" w:rsidRDefault="008C7310" w:rsidP="008C7310">
      <w:pPr>
        <w:spacing w:after="120" w:line="360" w:lineRule="auto"/>
        <w:jc w:val="center"/>
        <w:rPr>
          <w:rFonts w:ascii="Times New Roman" w:hAnsi="Times New Roman"/>
          <w:b/>
          <w:u w:val="single"/>
        </w:rPr>
      </w:pPr>
      <w:r w:rsidRPr="002034D3">
        <w:rPr>
          <w:rFonts w:ascii="Times New Roman" w:hAnsi="Times New Roman"/>
          <w:b/>
          <w:u w:val="single"/>
        </w:rPr>
        <w:t xml:space="preserve">Oświadczenie wykonawcy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składane na podstawie art. 25a ust. 1 ustawy z dnia 29 stycznia 2004 r.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 Prawo zamówień publicznych (dalej jako: ustawa </w:t>
      </w:r>
      <w:proofErr w:type="spellStart"/>
      <w:r w:rsidRPr="006B165D">
        <w:rPr>
          <w:rFonts w:ascii="Times New Roman" w:hAnsi="Times New Roman"/>
          <w:b/>
          <w:sz w:val="20"/>
          <w:szCs w:val="20"/>
        </w:rPr>
        <w:t>Pzp</w:t>
      </w:r>
      <w:proofErr w:type="spellEnd"/>
      <w:r w:rsidRPr="006B165D">
        <w:rPr>
          <w:rFonts w:ascii="Times New Roman" w:hAnsi="Times New Roman"/>
          <w:b/>
          <w:sz w:val="20"/>
          <w:szCs w:val="20"/>
        </w:rPr>
        <w:t xml:space="preserve">), </w:t>
      </w:r>
    </w:p>
    <w:p w:rsidR="008C7310" w:rsidRPr="002034D3" w:rsidRDefault="008C7310" w:rsidP="008C7310">
      <w:pPr>
        <w:spacing w:before="120" w:after="0" w:line="360" w:lineRule="auto"/>
        <w:jc w:val="center"/>
        <w:rPr>
          <w:rFonts w:ascii="Times New Roman" w:hAnsi="Times New Roman"/>
          <w:b/>
          <w:u w:val="single"/>
        </w:rPr>
      </w:pPr>
      <w:r w:rsidRPr="002034D3">
        <w:rPr>
          <w:rFonts w:ascii="Times New Roman" w:hAnsi="Times New Roman"/>
          <w:b/>
          <w:u w:val="single"/>
        </w:rPr>
        <w:t>DOTYCZĄCE PRZESŁANEK WYKLUCZENIA Z POSTĘPOWANIA</w:t>
      </w:r>
    </w:p>
    <w:p w:rsidR="008C7310" w:rsidRPr="002034D3" w:rsidRDefault="008C7310" w:rsidP="008C7310">
      <w:pPr>
        <w:spacing w:after="0" w:line="360" w:lineRule="auto"/>
        <w:jc w:val="both"/>
        <w:rPr>
          <w:rFonts w:ascii="Times New Roman" w:hAnsi="Times New Roman"/>
        </w:rPr>
      </w:pPr>
    </w:p>
    <w:p w:rsidR="008C7310" w:rsidRPr="00DB4568" w:rsidRDefault="008C7310" w:rsidP="00367538">
      <w:pPr>
        <w:pStyle w:val="Nagwek"/>
        <w:jc w:val="both"/>
        <w:rPr>
          <w:sz w:val="22"/>
          <w:szCs w:val="22"/>
        </w:rPr>
      </w:pPr>
      <w:r w:rsidRPr="00DB4568">
        <w:rPr>
          <w:sz w:val="22"/>
          <w:szCs w:val="22"/>
        </w:rPr>
        <w:t>Na potrzeby postępowania o udzielenie zamówienia publicznego</w:t>
      </w:r>
      <w:r w:rsidR="001A6347">
        <w:rPr>
          <w:sz w:val="22"/>
          <w:szCs w:val="22"/>
        </w:rPr>
        <w:t xml:space="preserve"> </w:t>
      </w:r>
      <w:r w:rsidR="004C5368" w:rsidRPr="004C5368">
        <w:rPr>
          <w:sz w:val="22"/>
          <w:szCs w:val="22"/>
        </w:rPr>
        <w:t>AZP.2411.</w:t>
      </w:r>
      <w:r w:rsidR="007E350A">
        <w:rPr>
          <w:sz w:val="22"/>
          <w:szCs w:val="22"/>
        </w:rPr>
        <w:t>1</w:t>
      </w:r>
      <w:r w:rsidR="00EF28EC">
        <w:rPr>
          <w:sz w:val="22"/>
          <w:szCs w:val="22"/>
        </w:rPr>
        <w:t>4</w:t>
      </w:r>
      <w:r w:rsidR="00AC48FA">
        <w:rPr>
          <w:sz w:val="22"/>
          <w:szCs w:val="22"/>
        </w:rPr>
        <w:t>4</w:t>
      </w:r>
      <w:r w:rsidR="004C5368" w:rsidRPr="004C5368">
        <w:rPr>
          <w:sz w:val="22"/>
          <w:szCs w:val="22"/>
        </w:rPr>
        <w:t xml:space="preserve">.2020.MS </w:t>
      </w:r>
      <w:r w:rsidR="00691D14" w:rsidRPr="00691D14">
        <w:rPr>
          <w:sz w:val="22"/>
          <w:szCs w:val="22"/>
        </w:rPr>
        <w:t xml:space="preserve">Zakup wraz </w:t>
      </w:r>
      <w:r w:rsidR="007E350A">
        <w:rPr>
          <w:sz w:val="22"/>
          <w:szCs w:val="22"/>
        </w:rPr>
        <w:br/>
      </w:r>
      <w:r w:rsidR="00691D14" w:rsidRPr="00691D14">
        <w:rPr>
          <w:sz w:val="22"/>
          <w:szCs w:val="22"/>
        </w:rPr>
        <w:t xml:space="preserve">z dostawą </w:t>
      </w:r>
      <w:r w:rsidR="00AC48FA">
        <w:rPr>
          <w:sz w:val="22"/>
          <w:szCs w:val="22"/>
        </w:rPr>
        <w:t>wyrobów medycznych dla</w:t>
      </w:r>
      <w:r w:rsidR="00691D14" w:rsidRPr="00691D14">
        <w:rPr>
          <w:sz w:val="22"/>
          <w:szCs w:val="22"/>
        </w:rPr>
        <w:t xml:space="preserve"> Świętokrzyskie</w:t>
      </w:r>
      <w:r w:rsidR="00691D14">
        <w:rPr>
          <w:sz w:val="22"/>
          <w:szCs w:val="22"/>
        </w:rPr>
        <w:t>go Centrum Onkologii w Kielcach</w:t>
      </w:r>
      <w:r w:rsidRPr="00DB4568">
        <w:rPr>
          <w:sz w:val="22"/>
          <w:szCs w:val="22"/>
        </w:rPr>
        <w:t>,</w:t>
      </w:r>
      <w:r w:rsidR="001A6347">
        <w:rPr>
          <w:sz w:val="22"/>
          <w:szCs w:val="22"/>
        </w:rPr>
        <w:t xml:space="preserve"> </w:t>
      </w:r>
      <w:r w:rsidRPr="00DB4568">
        <w:rPr>
          <w:sz w:val="22"/>
          <w:szCs w:val="22"/>
        </w:rPr>
        <w:t>oświadczam, co następuje:</w:t>
      </w:r>
    </w:p>
    <w:p w:rsidR="00560227" w:rsidRPr="002034D3" w:rsidRDefault="00560227" w:rsidP="00245960">
      <w:pPr>
        <w:pStyle w:val="Nagwek"/>
        <w:jc w:val="both"/>
        <w:rPr>
          <w:b/>
          <w:sz w:val="22"/>
          <w:szCs w:val="22"/>
        </w:rPr>
      </w:pPr>
    </w:p>
    <w:p w:rsidR="008C7310" w:rsidRPr="002034D3" w:rsidRDefault="008C7310" w:rsidP="008C7310">
      <w:pPr>
        <w:shd w:val="clear" w:color="auto" w:fill="BFBFBF"/>
        <w:spacing w:after="0" w:line="360" w:lineRule="auto"/>
        <w:rPr>
          <w:rFonts w:ascii="Times New Roman" w:hAnsi="Times New Roman"/>
          <w:b/>
        </w:rPr>
      </w:pPr>
      <w:r w:rsidRPr="002034D3">
        <w:rPr>
          <w:rFonts w:ascii="Times New Roman" w:hAnsi="Times New Roman"/>
          <w:b/>
        </w:rPr>
        <w:t>OŚWIADCZENIA DOTYCZĄCE WYKONAWCY:</w:t>
      </w:r>
    </w:p>
    <w:p w:rsidR="008C7310" w:rsidRPr="002034D3" w:rsidRDefault="008C7310" w:rsidP="00497492">
      <w:pPr>
        <w:pStyle w:val="Akapitzlist"/>
        <w:numPr>
          <w:ilvl w:val="0"/>
          <w:numId w:val="13"/>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 xml:space="preserve">art. 24 ust 1 pkt 12-22 ustawy </w:t>
      </w:r>
      <w:proofErr w:type="spellStart"/>
      <w:r w:rsidRPr="002034D3">
        <w:rPr>
          <w:sz w:val="22"/>
          <w:szCs w:val="22"/>
        </w:rPr>
        <w:t>Pzp</w:t>
      </w:r>
      <w:proofErr w:type="spellEnd"/>
      <w:r w:rsidRPr="002034D3">
        <w:rPr>
          <w:sz w:val="22"/>
          <w:szCs w:val="22"/>
        </w:rPr>
        <w:t>.</w:t>
      </w:r>
    </w:p>
    <w:p w:rsidR="008C7310" w:rsidRPr="002034D3" w:rsidRDefault="008C7310" w:rsidP="00497492">
      <w:pPr>
        <w:pStyle w:val="Akapitzlist"/>
        <w:numPr>
          <w:ilvl w:val="0"/>
          <w:numId w:val="13"/>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art. 24 ust. 5 pkt</w:t>
      </w:r>
      <w:r w:rsidR="00D9307D" w:rsidRPr="002034D3">
        <w:rPr>
          <w:sz w:val="22"/>
          <w:szCs w:val="22"/>
        </w:rPr>
        <w:t xml:space="preserve">. 1 </w:t>
      </w:r>
      <w:r w:rsidRPr="002034D3">
        <w:rPr>
          <w:sz w:val="22"/>
          <w:szCs w:val="22"/>
        </w:rPr>
        <w:t xml:space="preserve">ustawy </w:t>
      </w:r>
      <w:proofErr w:type="spellStart"/>
      <w:r w:rsidRPr="002034D3">
        <w:rPr>
          <w:sz w:val="22"/>
          <w:szCs w:val="22"/>
        </w:rPr>
        <w:t>Pzp</w:t>
      </w:r>
      <w:proofErr w:type="spellEnd"/>
      <w:r w:rsidRPr="002034D3">
        <w:rPr>
          <w:sz w:val="22"/>
          <w:szCs w:val="22"/>
        </w:rPr>
        <w:t xml:space="preserve">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Default="00F57E97" w:rsidP="008C7310">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234FDF" w:rsidRPr="002034D3" w:rsidRDefault="00234FDF" w:rsidP="008C7310">
      <w:pPr>
        <w:spacing w:after="0" w:line="360" w:lineRule="auto"/>
        <w:ind w:left="5664" w:firstLine="708"/>
        <w:jc w:val="both"/>
        <w:rPr>
          <w:rFonts w:ascii="Times New Roman" w:hAnsi="Times New Roman"/>
          <w:i/>
        </w:rPr>
      </w:pPr>
    </w:p>
    <w:p w:rsidR="00271C0F" w:rsidRPr="002034D3" w:rsidRDefault="00271C0F" w:rsidP="008C7310">
      <w:pPr>
        <w:spacing w:after="0" w:line="360" w:lineRule="auto"/>
        <w:ind w:left="5664" w:firstLine="708"/>
        <w:jc w:val="both"/>
        <w:rPr>
          <w:rFonts w:ascii="Times New Roman" w:hAnsi="Times New Roman"/>
          <w:i/>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lastRenderedPageBreak/>
        <w:t xml:space="preserve">Oświadczam, że zachodzą w stosunku do mnie podstawy wykluczenia z postępowania na podstawie art. …………. ustawy </w:t>
      </w:r>
      <w:proofErr w:type="spellStart"/>
      <w:r w:rsidRPr="002034D3">
        <w:rPr>
          <w:rFonts w:ascii="Times New Roman" w:hAnsi="Times New Roman"/>
        </w:rPr>
        <w:t>Pzp</w:t>
      </w:r>
      <w:proofErr w:type="spellEnd"/>
      <w:r w:rsidRPr="002034D3">
        <w:rPr>
          <w:rFonts w:ascii="Times New Roman" w:hAnsi="Times New Roman"/>
          <w:i/>
        </w:rPr>
        <w:t xml:space="preserve">(podać mającą zastosowanie podstawę wykluczenia spośród wymienionych w art. 24 ust. 1 pkt 13-14, 16-20 lub art. 24 ust. 5 ustawy </w:t>
      </w:r>
      <w:proofErr w:type="spellStart"/>
      <w:r w:rsidRPr="002034D3">
        <w:rPr>
          <w:rFonts w:ascii="Times New Roman" w:hAnsi="Times New Roman"/>
          <w:i/>
        </w:rPr>
        <w:t>Pzp</w:t>
      </w:r>
      <w:proofErr w:type="spellEnd"/>
      <w:r w:rsidRPr="002034D3">
        <w:rPr>
          <w:rFonts w:ascii="Times New Roman" w:hAnsi="Times New Roman"/>
          <w:i/>
        </w:rPr>
        <w:t>).</w:t>
      </w:r>
      <w:r w:rsidRPr="002034D3">
        <w:rPr>
          <w:rFonts w:ascii="Times New Roman" w:hAnsi="Times New Roman"/>
        </w:rPr>
        <w:t xml:space="preserve"> Jednocześnie oświadczam, że w związku z ww. okolicznością, na podstawie art. 24 ust. 8 ustawy </w:t>
      </w:r>
      <w:proofErr w:type="spellStart"/>
      <w:r w:rsidRPr="002034D3">
        <w:rPr>
          <w:rFonts w:ascii="Times New Roman" w:hAnsi="Times New Roman"/>
        </w:rPr>
        <w:t>Pzp</w:t>
      </w:r>
      <w:proofErr w:type="spellEnd"/>
      <w:r w:rsidRPr="002034D3">
        <w:rPr>
          <w:rFonts w:ascii="Times New Roman" w:hAnsi="Times New Roman"/>
        </w:rPr>
        <w:t xml:space="preserve"> podjąłem następujące środki naprawcze: ………………………………………………………………………………………………………………</w:t>
      </w:r>
    </w:p>
    <w:p w:rsidR="008C7310" w:rsidRDefault="008C7310" w:rsidP="008C7310">
      <w:pPr>
        <w:spacing w:after="0" w:line="360" w:lineRule="auto"/>
        <w:jc w:val="both"/>
        <w:rPr>
          <w:rFonts w:ascii="Times New Roman" w:hAnsi="Times New Roman"/>
        </w:rPr>
      </w:pPr>
      <w:r w:rsidRPr="002034D3">
        <w:rPr>
          <w:rFonts w:ascii="Times New Roman" w:hAnsi="Times New Roman"/>
        </w:rPr>
        <w:t>…………………………………………………………………………………………..…………………...........…………………………………………………………………………………………………………</w:t>
      </w:r>
    </w:p>
    <w:p w:rsidR="00D132BA" w:rsidRPr="002034D3" w:rsidRDefault="00D132BA"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F57E97" w:rsidP="008C7310">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PODMIOTU, NA KTÓREGO ZASOBY POWOŁUJE SIĘ WYKONAWCA:</w:t>
      </w:r>
    </w:p>
    <w:p w:rsidR="008C7310" w:rsidRPr="002034D3" w:rsidRDefault="008C7310" w:rsidP="008C7310">
      <w:pPr>
        <w:spacing w:after="0" w:line="360" w:lineRule="auto"/>
        <w:jc w:val="both"/>
        <w:rPr>
          <w:rFonts w:ascii="Times New Roman" w:hAnsi="Times New Roman"/>
          <w:i/>
        </w:rPr>
      </w:pPr>
      <w:r w:rsidRPr="002034D3">
        <w:rPr>
          <w:rFonts w:ascii="Times New Roman" w:hAnsi="Times New Roman"/>
        </w:rPr>
        <w:t>Oświadczam, że następujący/e podmiot/y, na którego/</w:t>
      </w:r>
      <w:proofErr w:type="spellStart"/>
      <w:r w:rsidRPr="002034D3">
        <w:rPr>
          <w:rFonts w:ascii="Times New Roman" w:hAnsi="Times New Roman"/>
        </w:rPr>
        <w:t>ych</w:t>
      </w:r>
      <w:proofErr w:type="spellEnd"/>
      <w:r w:rsidRPr="002034D3">
        <w:rPr>
          <w:rFonts w:ascii="Times New Roman" w:hAnsi="Times New Roman"/>
        </w:rPr>
        <w:t xml:space="preserve"> zasoby powołuję się w niniejszym postępowaniu, tj.: …………………………………………………………………….……………………… </w:t>
      </w:r>
      <w:r w:rsidR="00D132BA">
        <w:rPr>
          <w:rFonts w:ascii="Times New Roman" w:hAnsi="Times New Roman"/>
          <w:i/>
        </w:rPr>
        <w:t>(podać pełną nazwę/firmę, adres</w:t>
      </w:r>
      <w:r w:rsidRPr="002034D3">
        <w:rPr>
          <w:rFonts w:ascii="Times New Roman" w:hAnsi="Times New Roman"/>
          <w:i/>
        </w:rPr>
        <w:t xml:space="preserve">) </w:t>
      </w:r>
      <w:r w:rsidRPr="002034D3">
        <w:rPr>
          <w:rFonts w:ascii="Times New Roman" w:hAnsi="Times New Roman"/>
        </w:rPr>
        <w:t>nie podlega/ją wykluczeniu z postępowania o udzielenie zamówienia.</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7232A6" w:rsidP="008C7310">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8C7310" w:rsidRPr="002034D3" w:rsidRDefault="008C7310" w:rsidP="008C7310">
      <w:pPr>
        <w:shd w:val="clear" w:color="auto" w:fill="BFBFBF"/>
        <w:spacing w:after="0" w:line="360" w:lineRule="auto"/>
        <w:jc w:val="both"/>
        <w:rPr>
          <w:rFonts w:ascii="Times New Roman" w:hAnsi="Times New Roman"/>
        </w:rPr>
      </w:pPr>
      <w:r w:rsidRPr="002034D3">
        <w:rPr>
          <w:rFonts w:ascii="Times New Roman" w:hAnsi="Times New Roman"/>
          <w:i/>
        </w:rPr>
        <w:t xml:space="preserve">[UWAGA: zastosować tylko wtedy, gdy zamawiający przewidział możliwość, o której mowa w art. 25a ust. 5 pkt 2 ustawy </w:t>
      </w:r>
      <w:proofErr w:type="spellStart"/>
      <w:r w:rsidRPr="002034D3">
        <w:rPr>
          <w:rFonts w:ascii="Times New Roman" w:hAnsi="Times New Roman"/>
          <w:i/>
        </w:rPr>
        <w:t>Pzp</w:t>
      </w:r>
      <w:proofErr w:type="spellEnd"/>
      <w:r w:rsidRPr="002034D3">
        <w:rPr>
          <w:rFonts w:ascii="Times New Roman" w:hAnsi="Times New Roman"/>
          <w:i/>
        </w:rPr>
        <w:t>]</w:t>
      </w:r>
    </w:p>
    <w:p w:rsidR="008C7310" w:rsidRPr="002034D3" w:rsidRDefault="008C7310" w:rsidP="007879FA">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PODWYKONAWCY NIEBĘDĄCEGO PODMIOTEM, NA KTÓREGO</w:t>
      </w:r>
      <w:r w:rsidR="007879FA">
        <w:rPr>
          <w:rFonts w:ascii="Times New Roman" w:hAnsi="Times New Roman"/>
          <w:b/>
        </w:rPr>
        <w:t xml:space="preserve"> ZASOBY POWOŁUJE SIĘ WYKONAWCA:</w:t>
      </w:r>
    </w:p>
    <w:p w:rsidR="008C7310" w:rsidRDefault="008C7310" w:rsidP="00D132BA">
      <w:pPr>
        <w:spacing w:after="0" w:line="360" w:lineRule="auto"/>
        <w:rPr>
          <w:rFonts w:ascii="Times New Roman" w:hAnsi="Times New Roman"/>
        </w:rPr>
      </w:pPr>
      <w:r w:rsidRPr="002034D3">
        <w:rPr>
          <w:rFonts w:ascii="Times New Roman" w:hAnsi="Times New Roman"/>
        </w:rPr>
        <w:t>Oświadczam, że następujący/e podmiot/y, będący/e podwykonawcą/</w:t>
      </w:r>
      <w:proofErr w:type="spellStart"/>
      <w:r w:rsidRPr="002034D3">
        <w:rPr>
          <w:rFonts w:ascii="Times New Roman" w:hAnsi="Times New Roman"/>
        </w:rPr>
        <w:t>ami</w:t>
      </w:r>
      <w:proofErr w:type="spellEnd"/>
      <w:r w:rsidRPr="002034D3">
        <w:rPr>
          <w:rFonts w:ascii="Times New Roman" w:hAnsi="Times New Roman"/>
        </w:rPr>
        <w:t xml:space="preserve">: ……………………………………………………………………..….…… </w:t>
      </w:r>
      <w:r w:rsidR="00D132BA">
        <w:rPr>
          <w:rFonts w:ascii="Times New Roman" w:hAnsi="Times New Roman"/>
          <w:i/>
        </w:rPr>
        <w:t>(podać pełną nazwę/firmę, adres</w:t>
      </w:r>
      <w:r w:rsidRPr="002034D3">
        <w:rPr>
          <w:rFonts w:ascii="Times New Roman" w:hAnsi="Times New Roman"/>
          <w:i/>
        </w:rPr>
        <w:t>)</w:t>
      </w:r>
      <w:r w:rsidRPr="002034D3">
        <w:rPr>
          <w:rFonts w:ascii="Times New Roman" w:hAnsi="Times New Roman"/>
        </w:rPr>
        <w:t>nie podlega/ą wykluczeniu z postępowania o udzielenie zamówienia.</w:t>
      </w:r>
    </w:p>
    <w:p w:rsidR="00D132BA" w:rsidRPr="002034D3" w:rsidRDefault="00D132BA" w:rsidP="00D132BA">
      <w:pPr>
        <w:spacing w:after="0" w:line="360" w:lineRule="auto"/>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007232A6">
        <w:rPr>
          <w:rFonts w:ascii="Times New Roman" w:hAnsi="Times New Roman"/>
        </w:rPr>
        <w:t xml:space="preserve">         </w:t>
      </w:r>
      <w:r w:rsidRPr="002034D3">
        <w:rPr>
          <w:rFonts w:ascii="Times New Roman" w:hAnsi="Times New Roman"/>
        </w:rPr>
        <w:t>…………………………………………</w:t>
      </w:r>
    </w:p>
    <w:p w:rsidR="008C7310" w:rsidRDefault="007232A6" w:rsidP="00F40CF4">
      <w:pPr>
        <w:spacing w:after="0" w:line="360" w:lineRule="auto"/>
        <w:ind w:left="5664" w:firstLine="708"/>
        <w:jc w:val="both"/>
        <w:rPr>
          <w:rFonts w:ascii="Times New Roman" w:hAnsi="Times New Roman"/>
          <w:i/>
        </w:rPr>
      </w:pPr>
      <w:r>
        <w:rPr>
          <w:rFonts w:ascii="Times New Roman" w:hAnsi="Times New Roman"/>
          <w:i/>
        </w:rPr>
        <w:t xml:space="preserve">          </w:t>
      </w:r>
      <w:r w:rsidR="00330E59">
        <w:rPr>
          <w:rFonts w:ascii="Times New Roman" w:hAnsi="Times New Roman"/>
          <w:i/>
        </w:rPr>
        <w:t xml:space="preserve">  </w:t>
      </w:r>
      <w:r w:rsidR="008C7310" w:rsidRPr="002034D3">
        <w:rPr>
          <w:rFonts w:ascii="Times New Roman" w:hAnsi="Times New Roman"/>
          <w:i/>
        </w:rPr>
        <w:t>(podpis)</w:t>
      </w:r>
    </w:p>
    <w:p w:rsidR="007232A6" w:rsidRDefault="007232A6" w:rsidP="00F40CF4">
      <w:pPr>
        <w:spacing w:after="0" w:line="360" w:lineRule="auto"/>
        <w:ind w:left="5664" w:firstLine="708"/>
        <w:jc w:val="both"/>
        <w:rPr>
          <w:rFonts w:ascii="Times New Roman" w:hAnsi="Times New Roman"/>
          <w:i/>
        </w:rPr>
      </w:pPr>
    </w:p>
    <w:p w:rsidR="007232A6" w:rsidRDefault="007232A6" w:rsidP="00F40CF4">
      <w:pPr>
        <w:spacing w:after="0" w:line="360" w:lineRule="auto"/>
        <w:ind w:left="5664" w:firstLine="708"/>
        <w:jc w:val="both"/>
        <w:rPr>
          <w:rFonts w:ascii="Times New Roman" w:hAnsi="Times New Roman"/>
          <w:i/>
        </w:rPr>
      </w:pPr>
    </w:p>
    <w:p w:rsidR="007232A6" w:rsidRDefault="007232A6" w:rsidP="00F40CF4">
      <w:pPr>
        <w:spacing w:after="0" w:line="360" w:lineRule="auto"/>
        <w:ind w:left="5664" w:firstLine="708"/>
        <w:jc w:val="both"/>
        <w:rPr>
          <w:rFonts w:ascii="Times New Roman" w:hAnsi="Times New Roman"/>
          <w:i/>
        </w:rPr>
      </w:pP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lastRenderedPageBreak/>
        <w:t>OŚWIADCZENIE DOTYCZĄCE PODANYCH INFORMACJI:</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Oświadczam, że wszystkie informacje podane w powyższych oświadczeniach są aktualne </w:t>
      </w:r>
      <w:r w:rsidRPr="002034D3">
        <w:rPr>
          <w:rFonts w:ascii="Times New Roman" w:hAnsi="Times New Roman"/>
        </w:rPr>
        <w:br/>
        <w:t>i zgodne z prawdą oraz zostały przedstawione z pełną świadomością konsekwencji wprowadzenia zamawiającego w błąd przy przedstawianiu informacji.</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7232A6" w:rsidP="008C7310">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8C7310" w:rsidRPr="002034D3" w:rsidRDefault="008C7310"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Default="00A51275"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FE27BE" w:rsidRDefault="00FE27BE" w:rsidP="006E5BA7">
      <w:pPr>
        <w:pStyle w:val="Tekstpodstawowy2"/>
        <w:ind w:left="360"/>
        <w:jc w:val="right"/>
        <w:rPr>
          <w:sz w:val="22"/>
          <w:szCs w:val="22"/>
        </w:rPr>
      </w:pPr>
    </w:p>
    <w:p w:rsidR="00352DBB" w:rsidRDefault="00352DBB" w:rsidP="006E5BA7">
      <w:pPr>
        <w:pStyle w:val="Tekstpodstawowy2"/>
        <w:ind w:left="360"/>
        <w:jc w:val="right"/>
        <w:rPr>
          <w:sz w:val="22"/>
          <w:szCs w:val="22"/>
        </w:rPr>
      </w:pPr>
    </w:p>
    <w:p w:rsidR="00352DBB" w:rsidRDefault="00352DBB"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515369" w:rsidRDefault="00515369" w:rsidP="006E5BA7">
      <w:pPr>
        <w:pStyle w:val="Tekstpodstawowy2"/>
        <w:ind w:left="360"/>
        <w:jc w:val="right"/>
        <w:rPr>
          <w:sz w:val="22"/>
          <w:szCs w:val="22"/>
        </w:rPr>
      </w:pPr>
    </w:p>
    <w:p w:rsidR="00515369" w:rsidRDefault="00515369" w:rsidP="006E5BA7">
      <w:pPr>
        <w:pStyle w:val="Tekstpodstawowy2"/>
        <w:ind w:left="360"/>
        <w:jc w:val="right"/>
        <w:rPr>
          <w:sz w:val="22"/>
          <w:szCs w:val="22"/>
        </w:rPr>
      </w:pPr>
    </w:p>
    <w:p w:rsidR="006E5BA7" w:rsidRDefault="006E5BA7" w:rsidP="00527CCA">
      <w:pPr>
        <w:pStyle w:val="Tekstpodstawowy2"/>
        <w:ind w:left="360"/>
        <w:jc w:val="right"/>
        <w:rPr>
          <w:sz w:val="22"/>
          <w:szCs w:val="22"/>
        </w:rPr>
      </w:pPr>
      <w:r w:rsidRPr="002034D3">
        <w:rPr>
          <w:sz w:val="22"/>
          <w:szCs w:val="22"/>
        </w:rPr>
        <w:lastRenderedPageBreak/>
        <w:t xml:space="preserve">Zał. nr </w:t>
      </w:r>
      <w:r w:rsidR="00F748C4">
        <w:rPr>
          <w:sz w:val="22"/>
          <w:szCs w:val="22"/>
        </w:rPr>
        <w:t>3</w:t>
      </w:r>
      <w:r w:rsidRPr="002034D3">
        <w:rPr>
          <w:sz w:val="22"/>
          <w:szCs w:val="22"/>
        </w:rPr>
        <w:t xml:space="preserve"> do SIWZ</w:t>
      </w:r>
    </w:p>
    <w:p w:rsidR="00143B04" w:rsidRDefault="00143B04" w:rsidP="00527CCA">
      <w:pPr>
        <w:pStyle w:val="Tekstpodstawowy2"/>
        <w:ind w:left="360"/>
        <w:jc w:val="right"/>
        <w:rPr>
          <w:sz w:val="22"/>
          <w:szCs w:val="22"/>
        </w:rPr>
      </w:pPr>
    </w:p>
    <w:p w:rsidR="00143B04" w:rsidRPr="002034D3" w:rsidRDefault="00143B04" w:rsidP="00527CCA">
      <w:pPr>
        <w:pStyle w:val="Tekstpodstawowy2"/>
        <w:ind w:left="360"/>
        <w:jc w:val="right"/>
        <w:rPr>
          <w:sz w:val="22"/>
          <w:szCs w:val="22"/>
        </w:rPr>
      </w:pP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6E5BA7" w:rsidRPr="002034D3" w:rsidRDefault="00A4123A" w:rsidP="006E5BA7">
      <w:pPr>
        <w:pStyle w:val="Bezodstpw"/>
        <w:ind w:left="4956"/>
        <w:rPr>
          <w:rFonts w:ascii="Times New Roman" w:hAnsi="Times New Roman"/>
          <w:b/>
          <w:lang w:eastAsia="ar-SA"/>
        </w:rPr>
      </w:pPr>
      <w:r>
        <w:rPr>
          <w:rFonts w:ascii="Times New Roman" w:hAnsi="Times New Roman"/>
          <w:b/>
          <w:lang w:eastAsia="ar-SA"/>
        </w:rPr>
        <w:t>u</w:t>
      </w:r>
      <w:r w:rsidR="006E5BA7" w:rsidRPr="002034D3">
        <w:rPr>
          <w:rFonts w:ascii="Times New Roman" w:hAnsi="Times New Roman"/>
          <w:b/>
          <w:lang w:eastAsia="ar-SA"/>
        </w:rPr>
        <w:t xml:space="preserve">l. </w:t>
      </w:r>
      <w:proofErr w:type="spellStart"/>
      <w:r w:rsidR="006E5BA7" w:rsidRPr="002034D3">
        <w:rPr>
          <w:rFonts w:ascii="Times New Roman" w:hAnsi="Times New Roman"/>
          <w:b/>
          <w:lang w:eastAsia="ar-SA"/>
        </w:rPr>
        <w:t>Artwińskiego</w:t>
      </w:r>
      <w:proofErr w:type="spellEnd"/>
      <w:r w:rsidR="006E5BA7" w:rsidRPr="002034D3">
        <w:rPr>
          <w:rFonts w:ascii="Times New Roman" w:hAnsi="Times New Roman"/>
          <w:b/>
          <w:lang w:eastAsia="ar-SA"/>
        </w:rPr>
        <w:t xml:space="preserve"> 3</w:t>
      </w:r>
    </w:p>
    <w:p w:rsidR="006E5BA7" w:rsidRPr="002034D3" w:rsidRDefault="006E5BA7" w:rsidP="006E5BA7">
      <w:pPr>
        <w:pStyle w:val="Bezodstpw"/>
        <w:ind w:left="4956"/>
        <w:rPr>
          <w:rFonts w:ascii="Times New Roman" w:hAnsi="Times New Roman"/>
          <w:b/>
        </w:rPr>
      </w:pPr>
      <w:r w:rsidRPr="002034D3">
        <w:rPr>
          <w:rFonts w:ascii="Times New Roman" w:hAnsi="Times New Roman"/>
          <w:b/>
          <w:lang w:eastAsia="ar-SA"/>
        </w:rPr>
        <w:t>25-734 Kielce</w:t>
      </w:r>
    </w:p>
    <w:p w:rsidR="006E5BA7" w:rsidRPr="002034D3" w:rsidRDefault="006E5BA7" w:rsidP="006E5BA7">
      <w:pPr>
        <w:spacing w:after="0"/>
        <w:rPr>
          <w:rFonts w:ascii="Times New Roman" w:hAnsi="Times New Roman"/>
          <w:b/>
        </w:rPr>
      </w:pPr>
    </w:p>
    <w:p w:rsidR="006E5BA7" w:rsidRPr="002034D3" w:rsidRDefault="006E5BA7" w:rsidP="006E5BA7">
      <w:pPr>
        <w:spacing w:after="0" w:line="240" w:lineRule="auto"/>
        <w:rPr>
          <w:rFonts w:ascii="Times New Roman" w:hAnsi="Times New Roman"/>
          <w:b/>
        </w:rPr>
      </w:pPr>
      <w:r w:rsidRPr="002034D3">
        <w:rPr>
          <w:rFonts w:ascii="Times New Roman" w:hAnsi="Times New Roman"/>
          <w:b/>
        </w:rPr>
        <w:t>Wykonawca:</w:t>
      </w: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D17001" w:rsidP="006E5BA7">
      <w:pPr>
        <w:spacing w:line="240" w:lineRule="auto"/>
        <w:ind w:right="5953"/>
        <w:rPr>
          <w:rFonts w:ascii="Times New Roman" w:hAnsi="Times New Roman"/>
          <w:i/>
        </w:rPr>
      </w:pPr>
      <w:r>
        <w:rPr>
          <w:rFonts w:ascii="Times New Roman" w:hAnsi="Times New Roman"/>
          <w:i/>
        </w:rPr>
        <w:t>(pełna nazwa/firma, adres</w:t>
      </w:r>
      <w:r w:rsidR="006E5BA7" w:rsidRPr="002034D3">
        <w:rPr>
          <w:rFonts w:ascii="Times New Roman" w:hAnsi="Times New Roman"/>
          <w:i/>
        </w:rPr>
        <w:t>)</w:t>
      </w:r>
    </w:p>
    <w:p w:rsidR="006E5BA7" w:rsidRPr="002034D3" w:rsidRDefault="006E5BA7" w:rsidP="006E5BA7">
      <w:pPr>
        <w:spacing w:after="0" w:line="240" w:lineRule="auto"/>
        <w:rPr>
          <w:rFonts w:ascii="Times New Roman" w:hAnsi="Times New Roman"/>
          <w:u w:val="single"/>
        </w:rPr>
      </w:pPr>
      <w:r w:rsidRPr="002034D3">
        <w:rPr>
          <w:rFonts w:ascii="Times New Roman" w:hAnsi="Times New Roman"/>
          <w:u w:val="single"/>
        </w:rPr>
        <w:t>reprezentowany przez:</w:t>
      </w:r>
    </w:p>
    <w:p w:rsidR="006E5BA7" w:rsidRPr="002034D3" w:rsidRDefault="006E5BA7" w:rsidP="006E5BA7">
      <w:pPr>
        <w:spacing w:after="0" w:line="240" w:lineRule="auto"/>
        <w:rPr>
          <w:rFonts w:ascii="Times New Roman" w:hAnsi="Times New Roman"/>
          <w:u w:val="single"/>
        </w:rPr>
      </w:pP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6E5BA7" w:rsidP="00527CCA">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Oświadczenie wykonawcy</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skład</w:t>
      </w:r>
      <w:r w:rsidR="00271C0F" w:rsidRPr="002034D3">
        <w:rPr>
          <w:rFonts w:ascii="Times New Roman" w:hAnsi="Times New Roman" w:cs="Times New Roman"/>
          <w:b/>
          <w:bCs/>
          <w:sz w:val="22"/>
          <w:szCs w:val="22"/>
        </w:rPr>
        <w:t>ane na podstawie art. 24 ust. 1 pkt. 23</w:t>
      </w:r>
      <w:r w:rsidRPr="002034D3">
        <w:rPr>
          <w:rFonts w:ascii="Times New Roman" w:hAnsi="Times New Roman" w:cs="Times New Roman"/>
          <w:b/>
          <w:bCs/>
          <w:sz w:val="22"/>
          <w:szCs w:val="22"/>
        </w:rPr>
        <w:t xml:space="preserve"> ustawy z dnia 29 stycznia 2004 r. Prawo zamówień publicznych</w:t>
      </w:r>
      <w:r w:rsidR="00B25A6D">
        <w:rPr>
          <w:rFonts w:ascii="Times New Roman" w:hAnsi="Times New Roman" w:cs="Times New Roman"/>
          <w:b/>
          <w:bCs/>
          <w:sz w:val="22"/>
          <w:szCs w:val="22"/>
        </w:rPr>
        <w:t xml:space="preserve"> </w:t>
      </w:r>
      <w:r w:rsidRPr="002034D3">
        <w:rPr>
          <w:rFonts w:ascii="Times New Roman" w:hAnsi="Times New Roman" w:cs="Times New Roman"/>
          <w:sz w:val="22"/>
          <w:szCs w:val="22"/>
        </w:rPr>
        <w:t xml:space="preserve">zwaną dalej „ustawą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w:t>
      </w:r>
    </w:p>
    <w:p w:rsidR="006E5BA7" w:rsidRPr="002034D3" w:rsidRDefault="006E5BA7" w:rsidP="006E5BA7">
      <w:pPr>
        <w:tabs>
          <w:tab w:val="left" w:pos="2730"/>
        </w:tabs>
        <w:spacing w:after="0" w:line="240" w:lineRule="auto"/>
        <w:rPr>
          <w:rFonts w:ascii="Times New Roman" w:hAnsi="Times New Roman"/>
          <w:b/>
          <w:bCs/>
        </w:rPr>
      </w:pPr>
    </w:p>
    <w:p w:rsidR="006E5BA7" w:rsidRPr="002034D3" w:rsidRDefault="006E5BA7" w:rsidP="00A51275">
      <w:pPr>
        <w:tabs>
          <w:tab w:val="left" w:pos="2730"/>
        </w:tabs>
        <w:spacing w:after="0" w:line="240" w:lineRule="auto"/>
        <w:jc w:val="center"/>
        <w:rPr>
          <w:rFonts w:ascii="Times New Roman" w:hAnsi="Times New Roman"/>
          <w:b/>
          <w:bCs/>
        </w:rPr>
      </w:pPr>
      <w:r w:rsidRPr="002034D3">
        <w:rPr>
          <w:rFonts w:ascii="Times New Roman" w:hAnsi="Times New Roman"/>
          <w:b/>
          <w:bCs/>
        </w:rPr>
        <w:t xml:space="preserve">DOTYCZĄCE </w:t>
      </w:r>
      <w:r w:rsidR="003E0529">
        <w:rPr>
          <w:rFonts w:ascii="Times New Roman" w:hAnsi="Times New Roman"/>
          <w:b/>
          <w:bCs/>
        </w:rPr>
        <w:t>PRZESŁANEK WYKLUCZENIA Z POSTĘ</w:t>
      </w:r>
      <w:r w:rsidR="00A51275" w:rsidRPr="002034D3">
        <w:rPr>
          <w:rFonts w:ascii="Times New Roman" w:hAnsi="Times New Roman"/>
          <w:b/>
          <w:bCs/>
        </w:rPr>
        <w:t xml:space="preserve">POWANIA/ </w:t>
      </w:r>
      <w:r w:rsidRPr="002034D3">
        <w:rPr>
          <w:rFonts w:ascii="Times New Roman" w:hAnsi="Times New Roman"/>
          <w:b/>
          <w:bCs/>
        </w:rPr>
        <w:t>PRZYNALEŻNOŚCI DO GRUPY KAPITAŁOWEJ</w:t>
      </w:r>
    </w:p>
    <w:p w:rsidR="006E5BA7" w:rsidRPr="002034D3" w:rsidRDefault="006E5BA7" w:rsidP="006E5BA7">
      <w:pPr>
        <w:tabs>
          <w:tab w:val="left" w:pos="2730"/>
        </w:tabs>
        <w:spacing w:after="0" w:line="240" w:lineRule="auto"/>
        <w:rPr>
          <w:rFonts w:ascii="Times New Roman" w:hAnsi="Times New Roman"/>
          <w:b/>
          <w:bCs/>
        </w:rPr>
      </w:pPr>
    </w:p>
    <w:p w:rsidR="006E5BA7" w:rsidRDefault="006E5BA7" w:rsidP="00691D14">
      <w:pPr>
        <w:autoSpaceDE w:val="0"/>
        <w:autoSpaceDN w:val="0"/>
        <w:adjustRightInd w:val="0"/>
        <w:spacing w:line="240" w:lineRule="auto"/>
      </w:pPr>
      <w:r w:rsidRPr="007E350A">
        <w:rPr>
          <w:rFonts w:ascii="Times New Roman" w:hAnsi="Times New Roman"/>
        </w:rPr>
        <w:t xml:space="preserve">Na potrzeby postępowania o udzielenie zamówienia publicznego </w:t>
      </w:r>
      <w:r w:rsidR="004C5368" w:rsidRPr="007E350A">
        <w:rPr>
          <w:rFonts w:ascii="Times New Roman" w:hAnsi="Times New Roman"/>
        </w:rPr>
        <w:t>AZP.2411.</w:t>
      </w:r>
      <w:r w:rsidR="00CB02B3">
        <w:rPr>
          <w:rFonts w:ascii="Times New Roman" w:hAnsi="Times New Roman"/>
        </w:rPr>
        <w:t>1</w:t>
      </w:r>
      <w:r w:rsidR="00EF28EC">
        <w:rPr>
          <w:rFonts w:ascii="Times New Roman" w:hAnsi="Times New Roman"/>
        </w:rPr>
        <w:t>4</w:t>
      </w:r>
      <w:r w:rsidR="00AC48FA">
        <w:rPr>
          <w:rFonts w:ascii="Times New Roman" w:hAnsi="Times New Roman"/>
        </w:rPr>
        <w:t>4</w:t>
      </w:r>
      <w:r w:rsidR="004C5368" w:rsidRPr="007E350A">
        <w:rPr>
          <w:rFonts w:ascii="Times New Roman" w:hAnsi="Times New Roman"/>
        </w:rPr>
        <w:t>.2020.MS</w:t>
      </w:r>
      <w:r w:rsidR="00B25A6D">
        <w:rPr>
          <w:rFonts w:ascii="Times New Roman" w:hAnsi="Times New Roman"/>
        </w:rPr>
        <w:t xml:space="preserve"> </w:t>
      </w:r>
      <w:r w:rsidR="00691D14" w:rsidRPr="00691D14">
        <w:rPr>
          <w:rFonts w:ascii="Times New Roman" w:eastAsia="Times New Roman" w:hAnsi="Times New Roman"/>
          <w:lang w:eastAsia="pl-PL"/>
        </w:rPr>
        <w:t xml:space="preserve">Zakup wraz </w:t>
      </w:r>
      <w:r w:rsidR="00BC063C">
        <w:rPr>
          <w:rFonts w:ascii="Times New Roman" w:eastAsia="Times New Roman" w:hAnsi="Times New Roman"/>
          <w:lang w:eastAsia="pl-PL"/>
        </w:rPr>
        <w:br/>
      </w:r>
      <w:r w:rsidR="00691D14" w:rsidRPr="00691D14">
        <w:rPr>
          <w:rFonts w:ascii="Times New Roman" w:eastAsia="Times New Roman" w:hAnsi="Times New Roman"/>
          <w:lang w:eastAsia="pl-PL"/>
        </w:rPr>
        <w:t xml:space="preserve">z dostawą </w:t>
      </w:r>
      <w:r w:rsidR="00AC48FA">
        <w:rPr>
          <w:rFonts w:ascii="Times New Roman" w:eastAsia="Times New Roman" w:hAnsi="Times New Roman"/>
          <w:lang w:eastAsia="pl-PL"/>
        </w:rPr>
        <w:t>wyrobów medycznych dla</w:t>
      </w:r>
      <w:r w:rsidR="00691D14" w:rsidRPr="00691D14">
        <w:rPr>
          <w:rFonts w:ascii="Times New Roman" w:eastAsia="Times New Roman" w:hAnsi="Times New Roman"/>
          <w:lang w:eastAsia="pl-PL"/>
        </w:rPr>
        <w:t xml:space="preserve"> Świętokrzyskiego Centrum Onkologii w Kielcach</w:t>
      </w:r>
      <w:r w:rsidR="00245960" w:rsidRPr="00290C3E">
        <w:t xml:space="preserve">, </w:t>
      </w:r>
      <w:r w:rsidRPr="00691D14">
        <w:rPr>
          <w:rFonts w:ascii="Times New Roman" w:hAnsi="Times New Roman"/>
        </w:rPr>
        <w:t>oświadczam, co następuje:</w:t>
      </w:r>
    </w:p>
    <w:p w:rsidR="006E5BA7" w:rsidRPr="00290C3E" w:rsidRDefault="006E5BA7" w:rsidP="006E5BA7">
      <w:pPr>
        <w:pStyle w:val="Default"/>
        <w:rPr>
          <w:rFonts w:ascii="Times New Roman" w:hAnsi="Times New Roman" w:cs="Times New Roman"/>
          <w:sz w:val="22"/>
          <w:szCs w:val="22"/>
        </w:rPr>
      </w:pPr>
      <w:r w:rsidRPr="00290C3E">
        <w:rPr>
          <w:rFonts w:ascii="Times New Roman" w:hAnsi="Times New Roman" w:cs="Times New Roman"/>
          <w:sz w:val="22"/>
          <w:szCs w:val="22"/>
        </w:rPr>
        <w:t xml:space="preserve">Składając ofertę w postępowaniu o udzielnie zamówienia publicznego, którego przedmiotem są w/w dostawy, oświadczamy, że: </w:t>
      </w:r>
    </w:p>
    <w:p w:rsidR="00853434" w:rsidRPr="002034D3" w:rsidRDefault="00853434"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a) nie należymy do grupy kapitałowej, o której mowa w art. 24 ust. 1</w:t>
      </w:r>
      <w:r w:rsidR="00E77955" w:rsidRPr="002034D3">
        <w:rPr>
          <w:rFonts w:ascii="Times New Roman" w:hAnsi="Times New Roman" w:cs="Times New Roman"/>
          <w:sz w:val="22"/>
          <w:szCs w:val="22"/>
        </w:rPr>
        <w:t xml:space="preserve"> pkt. 23</w:t>
      </w:r>
      <w:r w:rsidRPr="002034D3">
        <w:rPr>
          <w:rFonts w:ascii="Times New Roman" w:hAnsi="Times New Roman" w:cs="Times New Roman"/>
          <w:sz w:val="22"/>
          <w:szCs w:val="22"/>
        </w:rPr>
        <w:t xml:space="preserve"> ustawy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 xml:space="preserve">*, </w:t>
      </w:r>
    </w:p>
    <w:p w:rsidR="006E5BA7" w:rsidRPr="002034D3" w:rsidRDefault="006E5BA7"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b) należymy do grupy kapitałowej, o której mowa w art. 24 ust. 1</w:t>
      </w:r>
      <w:r w:rsidR="00E77955" w:rsidRPr="002034D3">
        <w:rPr>
          <w:rFonts w:ascii="Times New Roman" w:hAnsi="Times New Roman" w:cs="Times New Roman"/>
          <w:sz w:val="22"/>
          <w:szCs w:val="22"/>
        </w:rPr>
        <w:t xml:space="preserve"> pkt. 23</w:t>
      </w:r>
      <w:r w:rsidRPr="002034D3">
        <w:rPr>
          <w:rFonts w:ascii="Times New Roman" w:hAnsi="Times New Roman" w:cs="Times New Roman"/>
          <w:sz w:val="22"/>
          <w:szCs w:val="22"/>
        </w:rPr>
        <w:t xml:space="preserve"> ustawy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 xml:space="preserve">*. </w:t>
      </w:r>
    </w:p>
    <w:p w:rsidR="002C4D68" w:rsidRPr="002034D3" w:rsidRDefault="002C4D68" w:rsidP="006E5BA7">
      <w:pPr>
        <w:pStyle w:val="Default"/>
        <w:rPr>
          <w:rFonts w:ascii="Times New Roman" w:hAnsi="Times New Roman" w:cs="Times New Roman"/>
          <w:sz w:val="22"/>
          <w:szCs w:val="22"/>
        </w:rPr>
      </w:pPr>
    </w:p>
    <w:p w:rsidR="006E5BA7" w:rsidRPr="002034D3" w:rsidRDefault="002C4D68" w:rsidP="006E5BA7">
      <w:pPr>
        <w:pStyle w:val="Default"/>
        <w:rPr>
          <w:rFonts w:ascii="Times New Roman" w:hAnsi="Times New Roman" w:cs="Times New Roman"/>
          <w:sz w:val="22"/>
          <w:szCs w:val="22"/>
        </w:rPr>
      </w:pPr>
      <w:r w:rsidRPr="002034D3">
        <w:rPr>
          <w:rFonts w:ascii="Times New Roman" w:hAnsi="Times New Roman" w:cs="Times New Roman"/>
          <w:sz w:val="22"/>
          <w:szCs w:val="22"/>
        </w:rPr>
        <w:t>c) nie należymy do żadnej grupy kapitałowej,</w:t>
      </w:r>
    </w:p>
    <w:p w:rsidR="00B20049" w:rsidRPr="002034D3" w:rsidRDefault="00B20049" w:rsidP="006E5BA7">
      <w:pPr>
        <w:pStyle w:val="Default"/>
        <w:rPr>
          <w:rFonts w:ascii="Times New Roman" w:hAnsi="Times New Roman" w:cs="Times New Roman"/>
          <w:sz w:val="22"/>
          <w:szCs w:val="22"/>
        </w:rPr>
      </w:pPr>
    </w:p>
    <w:p w:rsidR="009D33D8" w:rsidRPr="002034D3" w:rsidRDefault="009D33D8" w:rsidP="009D33D8">
      <w:pPr>
        <w:pStyle w:val="pkt"/>
        <w:autoSpaceDE w:val="0"/>
        <w:autoSpaceDN w:val="0"/>
        <w:adjustRightInd w:val="0"/>
        <w:spacing w:before="0" w:after="0" w:line="276" w:lineRule="auto"/>
        <w:ind w:left="556" w:firstLine="0"/>
        <w:rPr>
          <w:b/>
          <w:sz w:val="22"/>
          <w:szCs w:val="22"/>
        </w:rPr>
      </w:pPr>
      <w:r w:rsidRPr="002034D3">
        <w:rPr>
          <w:b/>
          <w:sz w:val="22"/>
          <w:szCs w:val="22"/>
        </w:rPr>
        <w:t xml:space="preserve">Wykonawca który nie należy do żadnej grupy kapitałowej może załączyć w/w oświadczenie wraz ze składaną ofertą. </w:t>
      </w:r>
    </w:p>
    <w:p w:rsidR="002C4D68" w:rsidRPr="002034D3" w:rsidRDefault="002C4D68"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p>
    <w:p w:rsidR="006E5BA7" w:rsidRPr="002034D3" w:rsidRDefault="006E5BA7" w:rsidP="006E5BA7">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w:t>
      </w:r>
      <w:r w:rsidR="00EB3817">
        <w:rPr>
          <w:rFonts w:ascii="Times New Roman" w:hAnsi="Times New Roman"/>
        </w:rPr>
        <w:t>20</w:t>
      </w:r>
      <w:r w:rsidRPr="002034D3">
        <w:rPr>
          <w:rFonts w:ascii="Times New Roman" w:hAnsi="Times New Roman"/>
        </w:rPr>
        <w:t xml:space="preserve"> r.</w:t>
      </w:r>
    </w:p>
    <w:p w:rsidR="006E5BA7" w:rsidRPr="002034D3" w:rsidRDefault="006E5BA7" w:rsidP="006E5BA7">
      <w:pPr>
        <w:tabs>
          <w:tab w:val="left" w:pos="2730"/>
        </w:tabs>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t>
      </w:r>
    </w:p>
    <w:p w:rsidR="006E5BA7" w:rsidRPr="002034D3" w:rsidRDefault="0043167B" w:rsidP="006E5BA7">
      <w:pPr>
        <w:spacing w:after="0" w:line="240" w:lineRule="auto"/>
        <w:rPr>
          <w:rFonts w:ascii="Times New Roman" w:hAnsi="Times New Roman"/>
        </w:rPr>
      </w:pPr>
      <w:r>
        <w:rPr>
          <w:rFonts w:ascii="Times New Roman" w:hAnsi="Times New Roman"/>
        </w:rPr>
        <w:t xml:space="preserve">                                                                                                        </w:t>
      </w:r>
      <w:r w:rsidR="00D17001">
        <w:rPr>
          <w:rFonts w:ascii="Times New Roman" w:hAnsi="Times New Roman"/>
        </w:rPr>
        <w:t>Podpis (</w:t>
      </w:r>
      <w:r w:rsidR="006E5BA7" w:rsidRPr="002034D3">
        <w:rPr>
          <w:rFonts w:ascii="Times New Roman" w:hAnsi="Times New Roman"/>
        </w:rPr>
        <w:t xml:space="preserve">podpisy) osób              </w:t>
      </w:r>
    </w:p>
    <w:p w:rsidR="006E5BA7" w:rsidRPr="002034D3" w:rsidRDefault="0043167B" w:rsidP="006E5BA7">
      <w:pPr>
        <w:spacing w:after="0" w:line="240" w:lineRule="auto"/>
        <w:rPr>
          <w:rFonts w:ascii="Times New Roman" w:hAnsi="Times New Roman"/>
        </w:rPr>
      </w:pPr>
      <w:r>
        <w:rPr>
          <w:rFonts w:ascii="Times New Roman" w:hAnsi="Times New Roman"/>
        </w:rPr>
        <w:t xml:space="preserve">                                                                                              u</w:t>
      </w:r>
      <w:r w:rsidR="006E5BA7" w:rsidRPr="002034D3">
        <w:rPr>
          <w:rFonts w:ascii="Times New Roman" w:hAnsi="Times New Roman"/>
        </w:rPr>
        <w:t xml:space="preserve">prawnionych do reprezentowania                                </w:t>
      </w:r>
    </w:p>
    <w:p w:rsidR="006E5BA7" w:rsidRPr="002034D3" w:rsidRDefault="0043167B" w:rsidP="006E5BA7">
      <w:pPr>
        <w:spacing w:after="0" w:line="240" w:lineRule="auto"/>
        <w:rPr>
          <w:rFonts w:ascii="Times New Roman" w:hAnsi="Times New Roman"/>
        </w:rPr>
      </w:pPr>
      <w:r>
        <w:rPr>
          <w:rFonts w:ascii="Times New Roman" w:hAnsi="Times New Roman"/>
        </w:rPr>
        <w:t xml:space="preserve">                                                                                                               </w:t>
      </w:r>
      <w:r w:rsidR="006E5BA7" w:rsidRPr="002034D3">
        <w:rPr>
          <w:rFonts w:ascii="Times New Roman" w:hAnsi="Times New Roman"/>
        </w:rPr>
        <w:t xml:space="preserve">Wykonawcy </w:t>
      </w:r>
    </w:p>
    <w:p w:rsidR="006E5BA7" w:rsidRPr="002034D3"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Default="006E5BA7" w:rsidP="006E5BA7">
      <w:pPr>
        <w:autoSpaceDE w:val="0"/>
        <w:autoSpaceDN w:val="0"/>
        <w:adjustRightInd w:val="0"/>
        <w:spacing w:after="0" w:line="240" w:lineRule="auto"/>
        <w:rPr>
          <w:rFonts w:ascii="Times New Roman" w:eastAsiaTheme="minorHAnsi" w:hAnsi="Times New Roman"/>
          <w:b/>
          <w:bCs/>
          <w:color w:val="000000"/>
        </w:rPr>
      </w:pPr>
      <w:r w:rsidRPr="002034D3">
        <w:rPr>
          <w:rFonts w:ascii="Times New Roman" w:eastAsiaTheme="minorHAnsi" w:hAnsi="Times New Roman"/>
          <w:b/>
          <w:bCs/>
          <w:color w:val="000000"/>
        </w:rPr>
        <w:t xml:space="preserve">* niepotrzebne skreślić </w:t>
      </w:r>
    </w:p>
    <w:p w:rsidR="00A51275" w:rsidRPr="002034D3" w:rsidRDefault="00A51275" w:rsidP="008E0D77">
      <w:pPr>
        <w:pStyle w:val="Tekstpodstawowy2"/>
        <w:ind w:left="360"/>
        <w:jc w:val="right"/>
        <w:rPr>
          <w:sz w:val="22"/>
          <w:szCs w:val="22"/>
        </w:rPr>
      </w:pPr>
      <w:r w:rsidRPr="002034D3">
        <w:rPr>
          <w:sz w:val="22"/>
          <w:szCs w:val="22"/>
        </w:rPr>
        <w:lastRenderedPageBreak/>
        <w:t xml:space="preserve">Zał. nr </w:t>
      </w:r>
      <w:r w:rsidR="00F748C4">
        <w:rPr>
          <w:sz w:val="22"/>
          <w:szCs w:val="22"/>
        </w:rPr>
        <w:t>4</w:t>
      </w:r>
      <w:r w:rsidRPr="002034D3">
        <w:rPr>
          <w:sz w:val="22"/>
          <w:szCs w:val="22"/>
        </w:rPr>
        <w:t xml:space="preserve"> do SIWZ</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A51275" w:rsidRPr="002034D3" w:rsidRDefault="00A4123A" w:rsidP="00A51275">
      <w:pPr>
        <w:pStyle w:val="Bezodstpw"/>
        <w:ind w:left="4956"/>
        <w:rPr>
          <w:rFonts w:ascii="Times New Roman" w:hAnsi="Times New Roman"/>
          <w:b/>
          <w:lang w:eastAsia="ar-SA"/>
        </w:rPr>
      </w:pPr>
      <w:r>
        <w:rPr>
          <w:rFonts w:ascii="Times New Roman" w:hAnsi="Times New Roman"/>
          <w:b/>
          <w:lang w:eastAsia="ar-SA"/>
        </w:rPr>
        <w:t>u</w:t>
      </w:r>
      <w:r w:rsidR="00A51275" w:rsidRPr="002034D3">
        <w:rPr>
          <w:rFonts w:ascii="Times New Roman" w:hAnsi="Times New Roman"/>
          <w:b/>
          <w:lang w:eastAsia="ar-SA"/>
        </w:rPr>
        <w:t xml:space="preserve">l. </w:t>
      </w:r>
      <w:proofErr w:type="spellStart"/>
      <w:r w:rsidR="00A51275" w:rsidRPr="002034D3">
        <w:rPr>
          <w:rFonts w:ascii="Times New Roman" w:hAnsi="Times New Roman"/>
          <w:b/>
          <w:lang w:eastAsia="ar-SA"/>
        </w:rPr>
        <w:t>Artwińskiego</w:t>
      </w:r>
      <w:proofErr w:type="spellEnd"/>
      <w:r w:rsidR="00A51275" w:rsidRPr="002034D3">
        <w:rPr>
          <w:rFonts w:ascii="Times New Roman" w:hAnsi="Times New Roman"/>
          <w:b/>
          <w:lang w:eastAsia="ar-SA"/>
        </w:rPr>
        <w:t xml:space="preserve"> 3</w:t>
      </w:r>
    </w:p>
    <w:p w:rsidR="00A51275" w:rsidRPr="002034D3" w:rsidRDefault="00A51275" w:rsidP="00A51275">
      <w:pPr>
        <w:pStyle w:val="Bezodstpw"/>
        <w:ind w:left="4956"/>
        <w:rPr>
          <w:rFonts w:ascii="Times New Roman" w:hAnsi="Times New Roman"/>
          <w:b/>
        </w:rPr>
      </w:pPr>
      <w:r w:rsidRPr="002034D3">
        <w:rPr>
          <w:rFonts w:ascii="Times New Roman" w:hAnsi="Times New Roman"/>
          <w:b/>
          <w:lang w:eastAsia="ar-SA"/>
        </w:rPr>
        <w:t>25-734 Kielce</w:t>
      </w:r>
    </w:p>
    <w:p w:rsidR="00A51275" w:rsidRPr="002034D3" w:rsidRDefault="00A51275" w:rsidP="00A51275">
      <w:pPr>
        <w:spacing w:after="0"/>
        <w:rPr>
          <w:rFonts w:ascii="Times New Roman" w:hAnsi="Times New Roman"/>
          <w:b/>
        </w:rPr>
      </w:pPr>
    </w:p>
    <w:p w:rsidR="00A51275" w:rsidRPr="002034D3" w:rsidRDefault="00A51275" w:rsidP="00A51275">
      <w:pPr>
        <w:spacing w:after="0" w:line="240" w:lineRule="auto"/>
        <w:rPr>
          <w:rFonts w:ascii="Times New Roman" w:hAnsi="Times New Roman"/>
          <w:b/>
        </w:rPr>
      </w:pPr>
      <w:r w:rsidRPr="002034D3">
        <w:rPr>
          <w:rFonts w:ascii="Times New Roman" w:hAnsi="Times New Roman"/>
          <w:b/>
        </w:rPr>
        <w:t>Wykonawca:</w:t>
      </w: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line="240" w:lineRule="auto"/>
        <w:ind w:right="5953"/>
        <w:rPr>
          <w:rFonts w:ascii="Times New Roman" w:hAnsi="Times New Roman"/>
          <w:i/>
        </w:rPr>
      </w:pPr>
      <w:r w:rsidRPr="002034D3">
        <w:rPr>
          <w:rFonts w:ascii="Times New Roman" w:hAnsi="Times New Roman"/>
          <w:i/>
        </w:rPr>
        <w:t xml:space="preserve">(pełna </w:t>
      </w:r>
      <w:r w:rsidR="004A614A">
        <w:rPr>
          <w:rFonts w:ascii="Times New Roman" w:hAnsi="Times New Roman"/>
          <w:i/>
        </w:rPr>
        <w:t>nazwa/firma, adres</w:t>
      </w:r>
      <w:r w:rsidRPr="002034D3">
        <w:rPr>
          <w:rFonts w:ascii="Times New Roman" w:hAnsi="Times New Roman"/>
          <w:i/>
        </w:rPr>
        <w:t>)</w:t>
      </w:r>
    </w:p>
    <w:p w:rsidR="00A51275" w:rsidRPr="002034D3" w:rsidRDefault="00A51275" w:rsidP="00A51275">
      <w:pPr>
        <w:spacing w:after="0" w:line="240" w:lineRule="auto"/>
        <w:rPr>
          <w:rFonts w:ascii="Times New Roman" w:hAnsi="Times New Roman"/>
          <w:u w:val="single"/>
        </w:rPr>
      </w:pPr>
      <w:r w:rsidRPr="002034D3">
        <w:rPr>
          <w:rFonts w:ascii="Times New Roman" w:hAnsi="Times New Roman"/>
          <w:u w:val="single"/>
        </w:rPr>
        <w:t>reprezentowany przez:</w:t>
      </w:r>
    </w:p>
    <w:p w:rsidR="00A51275" w:rsidRPr="002034D3" w:rsidRDefault="00A51275" w:rsidP="00A51275">
      <w:pPr>
        <w:spacing w:after="0" w:line="240" w:lineRule="auto"/>
        <w:rPr>
          <w:rFonts w:ascii="Times New Roman" w:hAnsi="Times New Roman"/>
          <w:u w:val="single"/>
        </w:rPr>
      </w:pP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F22F0C">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Oświadczenie wykonawcy</w:t>
      </w:r>
    </w:p>
    <w:p w:rsidR="00A51275" w:rsidRPr="002034D3" w:rsidRDefault="00A51275" w:rsidP="006E5BA7">
      <w:pPr>
        <w:autoSpaceDE w:val="0"/>
        <w:spacing w:after="0" w:line="240" w:lineRule="auto"/>
        <w:jc w:val="center"/>
        <w:rPr>
          <w:rFonts w:ascii="Times New Roman" w:hAnsi="Times New Roman"/>
          <w:bCs/>
        </w:rPr>
      </w:pPr>
    </w:p>
    <w:p w:rsidR="004712C9" w:rsidRPr="00345316" w:rsidRDefault="004712C9" w:rsidP="004712C9">
      <w:pPr>
        <w:autoSpaceDE w:val="0"/>
        <w:spacing w:after="0" w:line="240" w:lineRule="auto"/>
        <w:jc w:val="both"/>
        <w:rPr>
          <w:rFonts w:ascii="Times New Roman" w:eastAsia="TimesNewRoman,Bold" w:hAnsi="Times New Roman"/>
          <w:bCs/>
        </w:rPr>
      </w:pPr>
      <w:r w:rsidRPr="00345316">
        <w:rPr>
          <w:rFonts w:ascii="Times New Roman" w:hAnsi="Times New Roman"/>
          <w:bCs/>
        </w:rPr>
        <w:t>Na podstawie art. 26 ust</w:t>
      </w:r>
      <w:r w:rsidR="005F64A7">
        <w:rPr>
          <w:rFonts w:ascii="Times New Roman" w:hAnsi="Times New Roman"/>
          <w:bCs/>
        </w:rPr>
        <w:t>.</w:t>
      </w:r>
      <w:r w:rsidRPr="00345316">
        <w:rPr>
          <w:rFonts w:ascii="Times New Roman" w:hAnsi="Times New Roman"/>
          <w:bCs/>
        </w:rPr>
        <w:t xml:space="preserve"> 6 w związku z </w:t>
      </w:r>
      <w:r w:rsidRPr="00345316">
        <w:rPr>
          <w:rFonts w:ascii="Times New Roman" w:eastAsia="TimesNewRoman,Bold" w:hAnsi="Times New Roman"/>
          <w:bCs/>
        </w:rPr>
        <w:t xml:space="preserve">§ 10 ust.2 </w:t>
      </w:r>
      <w:r w:rsidRPr="00345316">
        <w:rPr>
          <w:rFonts w:ascii="Times New Roman" w:eastAsiaTheme="minorHAnsi" w:hAnsi="Times New Roman"/>
        </w:rPr>
        <w:t>Rozporządzeniem Ministra Rozwoju z dnia 26 lipca 2016r</w:t>
      </w:r>
      <w:r w:rsidR="00330E59">
        <w:rPr>
          <w:rFonts w:ascii="Times New Roman" w:eastAsiaTheme="minorHAnsi" w:hAnsi="Times New Roman"/>
        </w:rPr>
        <w:t>.</w:t>
      </w:r>
      <w:r w:rsidRPr="00345316">
        <w:rPr>
          <w:rFonts w:ascii="Times New Roman" w:eastAsiaTheme="minorHAnsi" w:hAnsi="Times New Roman"/>
        </w:rPr>
        <w:t xml:space="preserve"> w </w:t>
      </w:r>
      <w:r w:rsidRPr="00345316">
        <w:rPr>
          <w:rFonts w:ascii="Times New Roman" w:eastAsia="TimesNewRoman,Bold" w:hAnsi="Times New Roman"/>
          <w:bCs/>
        </w:rPr>
        <w:t>sprawie rodzajów dokumentów, jakich może żądać zamawiający od wykonawcy w postępowaniu o udzielenie zamówienia.</w:t>
      </w:r>
    </w:p>
    <w:p w:rsidR="00631DDE" w:rsidRDefault="004712C9" w:rsidP="007157AD">
      <w:pPr>
        <w:pStyle w:val="Nagwek"/>
        <w:jc w:val="both"/>
        <w:rPr>
          <w:sz w:val="22"/>
          <w:szCs w:val="22"/>
        </w:rPr>
      </w:pPr>
      <w:r w:rsidRPr="00290C3E">
        <w:rPr>
          <w:rFonts w:eastAsia="TimesNewRoman,Bold"/>
          <w:bCs/>
          <w:sz w:val="22"/>
          <w:szCs w:val="22"/>
        </w:rPr>
        <w:t>Dotyczy postępowania nr</w:t>
      </w:r>
      <w:r w:rsidR="00B25A6D">
        <w:rPr>
          <w:rFonts w:eastAsia="TimesNewRoman,Bold"/>
          <w:bCs/>
          <w:sz w:val="22"/>
          <w:szCs w:val="22"/>
        </w:rPr>
        <w:t xml:space="preserve"> </w:t>
      </w:r>
      <w:r w:rsidR="004C5368" w:rsidRPr="004C5368">
        <w:rPr>
          <w:sz w:val="22"/>
          <w:szCs w:val="22"/>
        </w:rPr>
        <w:t>AZP.2411.</w:t>
      </w:r>
      <w:r w:rsidR="007E350A">
        <w:rPr>
          <w:sz w:val="22"/>
          <w:szCs w:val="22"/>
        </w:rPr>
        <w:t>1</w:t>
      </w:r>
      <w:r w:rsidR="00EF28EC">
        <w:rPr>
          <w:sz w:val="22"/>
          <w:szCs w:val="22"/>
        </w:rPr>
        <w:t>4</w:t>
      </w:r>
      <w:r w:rsidR="00FE27BE">
        <w:rPr>
          <w:sz w:val="22"/>
          <w:szCs w:val="22"/>
        </w:rPr>
        <w:t>4</w:t>
      </w:r>
      <w:r w:rsidR="004C5368" w:rsidRPr="004C5368">
        <w:rPr>
          <w:sz w:val="22"/>
          <w:szCs w:val="22"/>
        </w:rPr>
        <w:t xml:space="preserve">.2020.MS </w:t>
      </w:r>
      <w:r w:rsidR="00691D14" w:rsidRPr="00691D14">
        <w:rPr>
          <w:sz w:val="22"/>
          <w:szCs w:val="22"/>
        </w:rPr>
        <w:t xml:space="preserve">Zakup wraz z dostawą </w:t>
      </w:r>
      <w:r w:rsidR="00FE27BE">
        <w:rPr>
          <w:sz w:val="22"/>
          <w:szCs w:val="22"/>
        </w:rPr>
        <w:t xml:space="preserve">wyrobów medycznych dla </w:t>
      </w:r>
      <w:r w:rsidR="00691D14" w:rsidRPr="00691D14">
        <w:rPr>
          <w:sz w:val="22"/>
          <w:szCs w:val="22"/>
        </w:rPr>
        <w:t xml:space="preserve"> Świętokrzyskiego Centrum Onkologii w Kielcach.</w:t>
      </w:r>
    </w:p>
    <w:p w:rsidR="008741EF" w:rsidRPr="00881A92" w:rsidRDefault="008741EF" w:rsidP="007157AD">
      <w:pPr>
        <w:pStyle w:val="Nagwek"/>
        <w:jc w:val="both"/>
        <w:rPr>
          <w:sz w:val="22"/>
          <w:szCs w:val="22"/>
        </w:rPr>
      </w:pPr>
    </w:p>
    <w:p w:rsidR="001473D1" w:rsidRPr="00345316" w:rsidRDefault="004712C9" w:rsidP="00245960">
      <w:pPr>
        <w:pStyle w:val="Nagwek"/>
        <w:jc w:val="both"/>
        <w:rPr>
          <w:b/>
          <w:sz w:val="22"/>
          <w:szCs w:val="22"/>
        </w:rPr>
      </w:pPr>
      <w:r w:rsidRPr="00345316">
        <w:rPr>
          <w:rFonts w:eastAsia="TimesNewRoman,Bold"/>
          <w:bCs/>
          <w:sz w:val="22"/>
          <w:szCs w:val="22"/>
        </w:rPr>
        <w:t xml:space="preserve">Oświadczam, że dokument </w:t>
      </w:r>
      <w:r w:rsidR="001473D1" w:rsidRPr="00345316">
        <w:rPr>
          <w:rFonts w:eastAsia="TimesNewRoman,Bold"/>
          <w:bCs/>
          <w:sz w:val="22"/>
          <w:szCs w:val="22"/>
        </w:rPr>
        <w:t>:</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a)……………………………………</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b)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c) …………………………………</w:t>
      </w:r>
      <w:r w:rsidR="00C94403">
        <w:rPr>
          <w:rFonts w:eastAsia="TimesNewRoman,Bold"/>
          <w:bCs/>
          <w:sz w:val="22"/>
          <w:szCs w:val="22"/>
        </w:rPr>
        <w:t>..</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d) …………………………………..</w:t>
      </w:r>
    </w:p>
    <w:p w:rsidR="001E41E0" w:rsidRPr="002034D3" w:rsidRDefault="008624E6" w:rsidP="008624E6">
      <w:pPr>
        <w:pStyle w:val="Akapitzlist"/>
        <w:autoSpaceDE w:val="0"/>
        <w:ind w:left="284"/>
        <w:jc w:val="both"/>
        <w:rPr>
          <w:rFonts w:eastAsia="TimesNewRoman,Bold"/>
          <w:bCs/>
          <w:sz w:val="22"/>
          <w:szCs w:val="22"/>
        </w:rPr>
      </w:pPr>
      <w:r w:rsidRPr="002034D3">
        <w:rPr>
          <w:rFonts w:eastAsia="TimesNewRoman,Bold"/>
          <w:bCs/>
          <w:sz w:val="22"/>
          <w:szCs w:val="22"/>
        </w:rPr>
        <w:t>z</w:t>
      </w:r>
      <w:r w:rsidR="004712C9" w:rsidRPr="002034D3">
        <w:rPr>
          <w:rFonts w:eastAsia="TimesNewRoman,Bold"/>
          <w:bCs/>
          <w:sz w:val="22"/>
          <w:szCs w:val="22"/>
        </w:rPr>
        <w:t xml:space="preserve">ostał dołączony do </w:t>
      </w:r>
      <w:r w:rsidR="001473D1" w:rsidRPr="002034D3">
        <w:rPr>
          <w:rFonts w:eastAsia="TimesNewRoman,Bold"/>
          <w:bCs/>
          <w:sz w:val="22"/>
          <w:szCs w:val="22"/>
        </w:rPr>
        <w:t>postępowania</w:t>
      </w:r>
      <w:r w:rsidR="004712C9" w:rsidRPr="002034D3">
        <w:rPr>
          <w:rFonts w:eastAsia="TimesNewRoman,Bold"/>
          <w:bCs/>
          <w:sz w:val="22"/>
          <w:szCs w:val="22"/>
        </w:rPr>
        <w:t xml:space="preserve"> nr ……</w:t>
      </w:r>
      <w:r w:rsidR="00C94403">
        <w:rPr>
          <w:rFonts w:eastAsia="TimesNewRoman,Bold"/>
          <w:bCs/>
          <w:sz w:val="22"/>
          <w:szCs w:val="22"/>
        </w:rPr>
        <w:t>………</w:t>
      </w:r>
      <w:r w:rsidR="004712C9" w:rsidRPr="002034D3">
        <w:rPr>
          <w:rFonts w:eastAsia="TimesNewRoman,Bold"/>
          <w:bCs/>
          <w:sz w:val="22"/>
          <w:szCs w:val="22"/>
        </w:rPr>
        <w:t xml:space="preserve">…………. </w:t>
      </w:r>
      <w:r w:rsidRPr="002034D3">
        <w:rPr>
          <w:rFonts w:eastAsia="TimesNewRoman,Bold"/>
          <w:bCs/>
          <w:sz w:val="22"/>
          <w:szCs w:val="22"/>
        </w:rPr>
        <w:t>z</w:t>
      </w:r>
      <w:r w:rsidR="004712C9" w:rsidRPr="002034D3">
        <w:rPr>
          <w:rFonts w:eastAsia="TimesNewRoman,Bold"/>
          <w:bCs/>
          <w:sz w:val="22"/>
          <w:szCs w:val="22"/>
        </w:rPr>
        <w:t xml:space="preserve"> dnia …………</w:t>
      </w:r>
      <w:r w:rsidR="00C94403">
        <w:rPr>
          <w:rFonts w:eastAsia="TimesNewRoman,Bold"/>
          <w:bCs/>
          <w:sz w:val="22"/>
          <w:szCs w:val="22"/>
        </w:rPr>
        <w:t>………….</w:t>
      </w:r>
    </w:p>
    <w:p w:rsidR="001E41E0" w:rsidRPr="002034D3" w:rsidRDefault="001E41E0" w:rsidP="001E41E0">
      <w:pPr>
        <w:pStyle w:val="Akapitzlist"/>
        <w:autoSpaceDE w:val="0"/>
        <w:ind w:left="284"/>
        <w:jc w:val="both"/>
        <w:rPr>
          <w:rFonts w:eastAsia="TimesNewRoman,Bold"/>
          <w:bCs/>
          <w:sz w:val="22"/>
          <w:szCs w:val="22"/>
        </w:rPr>
      </w:pPr>
    </w:p>
    <w:p w:rsidR="008624E6" w:rsidRPr="002034D3" w:rsidRDefault="001473D1" w:rsidP="004266EE">
      <w:pPr>
        <w:pStyle w:val="Akapitzlist"/>
        <w:autoSpaceDE w:val="0"/>
        <w:ind w:left="426"/>
        <w:rPr>
          <w:bCs/>
          <w:sz w:val="22"/>
          <w:szCs w:val="22"/>
        </w:rPr>
      </w:pPr>
      <w:r w:rsidRPr="002034D3">
        <w:rPr>
          <w:bCs/>
          <w:sz w:val="22"/>
          <w:szCs w:val="22"/>
        </w:rPr>
        <w:t>Oświadczam, że dokumenty</w:t>
      </w:r>
      <w:r w:rsidR="008624E6" w:rsidRPr="002034D3">
        <w:rPr>
          <w:bCs/>
          <w:sz w:val="22"/>
          <w:szCs w:val="22"/>
        </w:rPr>
        <w:t xml:space="preserve">: </w:t>
      </w:r>
    </w:p>
    <w:p w:rsidR="001473D1" w:rsidRPr="002034D3" w:rsidRDefault="009B0F3D" w:rsidP="00032B2B">
      <w:pPr>
        <w:pStyle w:val="Akapitzlist"/>
        <w:autoSpaceDE w:val="0"/>
        <w:ind w:left="426"/>
        <w:rPr>
          <w:b/>
          <w:bCs/>
          <w:sz w:val="22"/>
          <w:szCs w:val="22"/>
        </w:rPr>
      </w:pPr>
      <w:r>
        <w:rPr>
          <w:bCs/>
          <w:sz w:val="22"/>
          <w:szCs w:val="22"/>
        </w:rPr>
        <w:t>przesłane /</w:t>
      </w:r>
      <w:r w:rsidR="008624E6" w:rsidRPr="002034D3">
        <w:rPr>
          <w:bCs/>
          <w:sz w:val="22"/>
          <w:szCs w:val="22"/>
        </w:rPr>
        <w:t xml:space="preserve">załączone do wskazanego  postępowania </w:t>
      </w:r>
      <w:r w:rsidR="008624E6" w:rsidRPr="002034D3">
        <w:rPr>
          <w:b/>
          <w:bCs/>
          <w:sz w:val="22"/>
          <w:szCs w:val="22"/>
        </w:rPr>
        <w:t>*</w:t>
      </w:r>
      <w:r w:rsidR="001473D1" w:rsidRPr="002034D3">
        <w:rPr>
          <w:bCs/>
          <w:sz w:val="22"/>
          <w:szCs w:val="22"/>
        </w:rPr>
        <w:t xml:space="preserve">są aktualne na </w:t>
      </w:r>
      <w:r w:rsidR="007F780E" w:rsidRPr="002034D3">
        <w:rPr>
          <w:bCs/>
          <w:sz w:val="22"/>
          <w:szCs w:val="22"/>
        </w:rPr>
        <w:t>wymagany przez Zamawiającego termin tj. …………</w:t>
      </w:r>
      <w:r w:rsidR="00330E59">
        <w:rPr>
          <w:bCs/>
          <w:sz w:val="22"/>
          <w:szCs w:val="22"/>
        </w:rPr>
        <w:t>…….</w:t>
      </w:r>
      <w:r w:rsidR="007F780E" w:rsidRPr="002034D3">
        <w:rPr>
          <w:bCs/>
          <w:sz w:val="22"/>
          <w:szCs w:val="22"/>
        </w:rPr>
        <w:t>…….</w:t>
      </w:r>
      <w:r w:rsidR="002C52F1" w:rsidRPr="002034D3">
        <w:rPr>
          <w:b/>
          <w:bCs/>
          <w:sz w:val="22"/>
          <w:szCs w:val="22"/>
        </w:rPr>
        <w:t>(</w:t>
      </w:r>
      <w:r w:rsidR="00C50E27">
        <w:rPr>
          <w:b/>
          <w:bCs/>
          <w:sz w:val="22"/>
          <w:szCs w:val="22"/>
        </w:rPr>
        <w:t>Wykonawca wpisuje termin</w:t>
      </w:r>
      <w:r w:rsidR="006F507D" w:rsidRPr="002034D3">
        <w:rPr>
          <w:b/>
          <w:bCs/>
          <w:sz w:val="22"/>
          <w:szCs w:val="22"/>
        </w:rPr>
        <w:t xml:space="preserve"> złożenia </w:t>
      </w:r>
      <w:r w:rsidR="004A614A">
        <w:rPr>
          <w:b/>
          <w:bCs/>
          <w:sz w:val="22"/>
          <w:szCs w:val="22"/>
        </w:rPr>
        <w:t>oświadczenia</w:t>
      </w:r>
      <w:r w:rsidR="0038452D" w:rsidRPr="002034D3">
        <w:rPr>
          <w:b/>
          <w:bCs/>
          <w:sz w:val="22"/>
          <w:szCs w:val="22"/>
        </w:rPr>
        <w:t>)</w:t>
      </w:r>
    </w:p>
    <w:p w:rsidR="00A51275" w:rsidRPr="002034D3" w:rsidRDefault="00A51275" w:rsidP="006E5BA7">
      <w:pPr>
        <w:autoSpaceDE w:val="0"/>
        <w:spacing w:after="0" w:line="240" w:lineRule="auto"/>
        <w:jc w:val="center"/>
        <w:rPr>
          <w:rFonts w:ascii="Times New Roman" w:hAnsi="Times New Roman"/>
          <w:bCs/>
        </w:rPr>
      </w:pPr>
    </w:p>
    <w:p w:rsidR="007F780E" w:rsidRPr="002034D3" w:rsidRDefault="007F780E" w:rsidP="006E5BA7">
      <w:pPr>
        <w:autoSpaceDE w:val="0"/>
        <w:spacing w:after="0" w:line="240" w:lineRule="auto"/>
        <w:jc w:val="center"/>
        <w:rPr>
          <w:rFonts w:ascii="Times New Roman" w:hAnsi="Times New Roman"/>
          <w:bCs/>
        </w:rPr>
      </w:pPr>
    </w:p>
    <w:p w:rsidR="007F780E" w:rsidRPr="002034D3" w:rsidRDefault="007F780E" w:rsidP="007F780E">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w:t>
      </w:r>
      <w:r w:rsidR="00EB3817">
        <w:rPr>
          <w:rFonts w:ascii="Times New Roman" w:hAnsi="Times New Roman"/>
        </w:rPr>
        <w:t>20</w:t>
      </w:r>
      <w:r w:rsidRPr="002034D3">
        <w:rPr>
          <w:rFonts w:ascii="Times New Roman" w:hAnsi="Times New Roman"/>
        </w:rPr>
        <w:t xml:space="preserve"> r.</w:t>
      </w:r>
    </w:p>
    <w:p w:rsidR="007F780E" w:rsidRPr="002034D3" w:rsidRDefault="007F780E" w:rsidP="007F780E">
      <w:pPr>
        <w:tabs>
          <w:tab w:val="left" w:pos="2730"/>
        </w:tabs>
        <w:spacing w:after="0" w:line="240" w:lineRule="auto"/>
        <w:rPr>
          <w:rFonts w:ascii="Times New Roman" w:eastAsia="Times New Roman" w:hAnsi="Times New Roman"/>
          <w:lang w:eastAsia="pl-PL"/>
        </w:rPr>
      </w:pP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w:t>
      </w:r>
    </w:p>
    <w:p w:rsidR="007F780E" w:rsidRPr="002034D3" w:rsidRDefault="0043167B" w:rsidP="007F780E">
      <w:pPr>
        <w:spacing w:after="0" w:line="240" w:lineRule="auto"/>
        <w:rPr>
          <w:rFonts w:ascii="Times New Roman" w:hAnsi="Times New Roman"/>
        </w:rPr>
      </w:pPr>
      <w:r>
        <w:rPr>
          <w:rFonts w:ascii="Times New Roman" w:hAnsi="Times New Roman"/>
        </w:rPr>
        <w:t xml:space="preserve">                                                                                                            </w:t>
      </w:r>
      <w:r w:rsidR="00DA2E06">
        <w:rPr>
          <w:rFonts w:ascii="Times New Roman" w:hAnsi="Times New Roman"/>
        </w:rPr>
        <w:t>Podpis (</w:t>
      </w:r>
      <w:r w:rsidR="007F780E" w:rsidRPr="002034D3">
        <w:rPr>
          <w:rFonts w:ascii="Times New Roman" w:hAnsi="Times New Roman"/>
        </w:rPr>
        <w:t xml:space="preserve">podpisy) osób              </w:t>
      </w:r>
    </w:p>
    <w:p w:rsidR="007F780E" w:rsidRPr="002034D3" w:rsidRDefault="0043167B" w:rsidP="007F780E">
      <w:pPr>
        <w:spacing w:after="0" w:line="240" w:lineRule="auto"/>
        <w:rPr>
          <w:rFonts w:ascii="Times New Roman" w:hAnsi="Times New Roman"/>
        </w:rPr>
      </w:pPr>
      <w:r>
        <w:rPr>
          <w:rFonts w:ascii="Times New Roman" w:hAnsi="Times New Roman"/>
        </w:rPr>
        <w:t xml:space="preserve">                                                                                                  </w:t>
      </w:r>
      <w:r w:rsidR="007F780E" w:rsidRPr="002034D3">
        <w:rPr>
          <w:rFonts w:ascii="Times New Roman" w:hAnsi="Times New Roman"/>
        </w:rPr>
        <w:t xml:space="preserve">uprawnionych do reprezentowania                                </w:t>
      </w:r>
    </w:p>
    <w:p w:rsidR="00FE27BE" w:rsidRDefault="0043167B" w:rsidP="009733AA">
      <w:pPr>
        <w:spacing w:after="0" w:line="240" w:lineRule="auto"/>
        <w:rPr>
          <w:rFonts w:ascii="Times New Roman" w:hAnsi="Times New Roman"/>
        </w:rPr>
      </w:pPr>
      <w:r>
        <w:rPr>
          <w:rFonts w:ascii="Times New Roman" w:hAnsi="Times New Roman"/>
        </w:rPr>
        <w:t xml:space="preserve">                                                                                                                  </w:t>
      </w:r>
      <w:r w:rsidR="007F780E" w:rsidRPr="002034D3">
        <w:rPr>
          <w:rFonts w:ascii="Times New Roman" w:hAnsi="Times New Roman"/>
        </w:rPr>
        <w:t>Wykonawcy</w:t>
      </w:r>
    </w:p>
    <w:p w:rsidR="00FE27BE" w:rsidRDefault="00FE27BE" w:rsidP="009733AA">
      <w:pPr>
        <w:spacing w:after="0" w:line="240" w:lineRule="auto"/>
        <w:rPr>
          <w:rFonts w:ascii="Times New Roman" w:hAnsi="Times New Roman"/>
        </w:rPr>
      </w:pPr>
    </w:p>
    <w:p w:rsidR="00FE27BE" w:rsidRDefault="00FE27BE" w:rsidP="009733AA">
      <w:pPr>
        <w:spacing w:after="0" w:line="240" w:lineRule="auto"/>
        <w:rPr>
          <w:rFonts w:ascii="Times New Roman" w:hAnsi="Times New Roman"/>
        </w:rPr>
      </w:pPr>
    </w:p>
    <w:p w:rsidR="00FE27BE" w:rsidRDefault="00FE27BE" w:rsidP="009733AA">
      <w:pPr>
        <w:spacing w:after="0" w:line="240" w:lineRule="auto"/>
        <w:rPr>
          <w:rFonts w:ascii="Times New Roman" w:hAnsi="Times New Roman"/>
        </w:rPr>
      </w:pPr>
    </w:p>
    <w:p w:rsidR="00FE27BE" w:rsidRDefault="00FE27BE" w:rsidP="00FE27BE">
      <w:pPr>
        <w:autoSpaceDE w:val="0"/>
        <w:autoSpaceDN w:val="0"/>
        <w:adjustRightInd w:val="0"/>
        <w:spacing w:after="0" w:line="240" w:lineRule="auto"/>
        <w:rPr>
          <w:rFonts w:ascii="Times New Roman" w:eastAsiaTheme="minorHAnsi" w:hAnsi="Times New Roman"/>
          <w:b/>
          <w:bCs/>
          <w:color w:val="000000"/>
        </w:rPr>
      </w:pPr>
      <w:r w:rsidRPr="002034D3">
        <w:rPr>
          <w:rFonts w:ascii="Times New Roman" w:eastAsiaTheme="minorHAnsi" w:hAnsi="Times New Roman"/>
          <w:b/>
          <w:bCs/>
          <w:color w:val="000000"/>
        </w:rPr>
        <w:t xml:space="preserve">* niepotrzebne skreślić </w:t>
      </w:r>
    </w:p>
    <w:p w:rsidR="00FE27BE" w:rsidRPr="00CF5940" w:rsidRDefault="00FE27BE" w:rsidP="00FE27BE">
      <w:pPr>
        <w:pStyle w:val="Tekstpodstawowy2"/>
        <w:ind w:left="360"/>
        <w:jc w:val="right"/>
        <w:rPr>
          <w:sz w:val="24"/>
          <w:szCs w:val="24"/>
        </w:rPr>
      </w:pPr>
      <w:r>
        <w:rPr>
          <w:sz w:val="24"/>
          <w:szCs w:val="24"/>
        </w:rPr>
        <w:lastRenderedPageBreak/>
        <w:t>Zał. nr 5 do SIWZ</w:t>
      </w:r>
    </w:p>
    <w:p w:rsidR="00FE27BE" w:rsidRDefault="00FE27BE" w:rsidP="00FE27BE">
      <w:pPr>
        <w:pStyle w:val="Tekstpodstawowy3"/>
        <w:rPr>
          <w:rFonts w:ascii="Times New Roman" w:hAnsi="Times New Roman"/>
          <w:b/>
          <w:bCs/>
          <w:i w:val="0"/>
          <w:iCs/>
          <w:szCs w:val="22"/>
        </w:rPr>
      </w:pPr>
      <w:r>
        <w:rPr>
          <w:rFonts w:ascii="Times New Roman" w:hAnsi="Times New Roman"/>
          <w:b/>
          <w:bCs/>
          <w:i w:val="0"/>
          <w:iCs/>
          <w:szCs w:val="22"/>
        </w:rPr>
        <w:t xml:space="preserve">                         WYKAZ ZAŁĄCZONYCH  DO OFERTY PRÓBEK </w:t>
      </w:r>
    </w:p>
    <w:p w:rsidR="00FE27BE" w:rsidRPr="00343227" w:rsidRDefault="00FE27BE" w:rsidP="00FE27BE">
      <w:pPr>
        <w:pStyle w:val="Tekstpodstawowy3"/>
        <w:rPr>
          <w:rFonts w:ascii="Times New Roman" w:hAnsi="Times New Roman"/>
          <w:b/>
          <w:bCs/>
          <w:i w:val="0"/>
          <w:iCs/>
          <w:sz w:val="20"/>
        </w:rPr>
      </w:pPr>
    </w:p>
    <w:p w:rsidR="00D511D2" w:rsidRDefault="00D511D2" w:rsidP="00FE27BE">
      <w:pPr>
        <w:pStyle w:val="Tekstpodstawowy3"/>
        <w:rPr>
          <w:sz w:val="20"/>
        </w:rPr>
      </w:pPr>
    </w:p>
    <w:p w:rsidR="00FE27BE" w:rsidRDefault="00FE27BE" w:rsidP="00FE27BE">
      <w:pPr>
        <w:pStyle w:val="Tekstpodstawowy3"/>
        <w:rPr>
          <w:sz w:val="22"/>
          <w:szCs w:val="22"/>
        </w:rPr>
      </w:pPr>
      <w:r w:rsidRPr="00343227">
        <w:rPr>
          <w:sz w:val="20"/>
        </w:rPr>
        <w:t>NAZWA/ADRES WYKONAWCY SKŁADAJĄCEGO PRÓBKI</w:t>
      </w:r>
    </w:p>
    <w:p w:rsidR="00FE27BE" w:rsidRDefault="00FE27BE" w:rsidP="00FE27BE">
      <w:pPr>
        <w:pStyle w:val="Tekstpodstawowy3"/>
        <w:rPr>
          <w:sz w:val="22"/>
          <w:szCs w:val="22"/>
        </w:rPr>
      </w:pPr>
    </w:p>
    <w:p w:rsidR="00FE27BE" w:rsidRDefault="00FE27BE" w:rsidP="00FE27BE">
      <w:pPr>
        <w:pStyle w:val="Tekstpodstawowy3"/>
        <w:rPr>
          <w:sz w:val="22"/>
          <w:szCs w:val="22"/>
        </w:rPr>
      </w:pPr>
      <w:r>
        <w:rPr>
          <w:sz w:val="22"/>
          <w:szCs w:val="22"/>
        </w:rPr>
        <w:t>........................................................</w:t>
      </w:r>
    </w:p>
    <w:p w:rsidR="00FE27BE" w:rsidRDefault="00FE27BE" w:rsidP="00FE27BE">
      <w:pPr>
        <w:pStyle w:val="Tekstpodstawowy3"/>
        <w:rPr>
          <w:sz w:val="22"/>
          <w:szCs w:val="22"/>
        </w:rPr>
      </w:pPr>
    </w:p>
    <w:p w:rsidR="00FE27BE" w:rsidRDefault="00FE27BE" w:rsidP="00FE27BE">
      <w:pPr>
        <w:pStyle w:val="Tekstpodstawowy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E27BE" w:rsidTr="00E309CA">
        <w:tc>
          <w:tcPr>
            <w:tcW w:w="601" w:type="dxa"/>
          </w:tcPr>
          <w:p w:rsidR="00FE27BE" w:rsidRDefault="004266EE" w:rsidP="00E309CA">
            <w:pPr>
              <w:pStyle w:val="Tekstpodstawowy3"/>
              <w:rPr>
                <w:rFonts w:ascii="Times New Roman" w:hAnsi="Times New Roman"/>
                <w:b/>
                <w:bCs/>
                <w:i w:val="0"/>
                <w:iCs/>
                <w:szCs w:val="22"/>
              </w:rPr>
            </w:pPr>
            <w:r>
              <w:rPr>
                <w:rFonts w:ascii="Times New Roman" w:hAnsi="Times New Roman"/>
                <w:b/>
                <w:bCs/>
                <w:i w:val="0"/>
                <w:iCs/>
                <w:szCs w:val="22"/>
              </w:rPr>
              <w:t>Lp</w:t>
            </w:r>
            <w:r w:rsidR="00FE27BE">
              <w:rPr>
                <w:rFonts w:ascii="Times New Roman" w:hAnsi="Times New Roman"/>
                <w:b/>
                <w:bCs/>
                <w:i w:val="0"/>
                <w:iCs/>
                <w:szCs w:val="22"/>
              </w:rPr>
              <w:t>.</w:t>
            </w:r>
          </w:p>
        </w:tc>
        <w:tc>
          <w:tcPr>
            <w:tcW w:w="2312" w:type="dxa"/>
          </w:tcPr>
          <w:p w:rsidR="00FE27BE" w:rsidRDefault="00FE27BE" w:rsidP="00E309CA">
            <w:pPr>
              <w:pStyle w:val="Tekstpodstawowy3"/>
              <w:rPr>
                <w:rFonts w:ascii="Times New Roman" w:hAnsi="Times New Roman"/>
                <w:b/>
                <w:bCs/>
                <w:i w:val="0"/>
                <w:iCs/>
                <w:szCs w:val="22"/>
              </w:rPr>
            </w:pPr>
            <w:r>
              <w:rPr>
                <w:rFonts w:ascii="Times New Roman" w:hAnsi="Times New Roman"/>
                <w:b/>
                <w:bCs/>
                <w:i w:val="0"/>
                <w:iCs/>
                <w:szCs w:val="22"/>
              </w:rPr>
              <w:t>Nazwa artykułu</w:t>
            </w:r>
          </w:p>
        </w:tc>
        <w:tc>
          <w:tcPr>
            <w:tcW w:w="1207" w:type="dxa"/>
          </w:tcPr>
          <w:p w:rsidR="00FE27BE" w:rsidRDefault="00FE27BE" w:rsidP="00E309CA">
            <w:pPr>
              <w:pStyle w:val="Tekstpodstawowy3"/>
              <w:rPr>
                <w:rFonts w:ascii="Times New Roman" w:hAnsi="Times New Roman"/>
                <w:b/>
                <w:bCs/>
                <w:i w:val="0"/>
                <w:iCs/>
                <w:szCs w:val="22"/>
              </w:rPr>
            </w:pPr>
            <w:r>
              <w:rPr>
                <w:rFonts w:ascii="Times New Roman" w:hAnsi="Times New Roman"/>
                <w:b/>
                <w:bCs/>
                <w:i w:val="0"/>
                <w:iCs/>
                <w:szCs w:val="22"/>
              </w:rPr>
              <w:t>Producent</w:t>
            </w:r>
          </w:p>
        </w:tc>
        <w:tc>
          <w:tcPr>
            <w:tcW w:w="1248" w:type="dxa"/>
          </w:tcPr>
          <w:p w:rsidR="00FE27BE" w:rsidRDefault="00FE27BE" w:rsidP="00E309CA">
            <w:pPr>
              <w:pStyle w:val="Tekstpodstawowy3"/>
              <w:rPr>
                <w:rFonts w:ascii="Times New Roman" w:hAnsi="Times New Roman"/>
                <w:b/>
                <w:bCs/>
                <w:i w:val="0"/>
                <w:iCs/>
                <w:szCs w:val="22"/>
              </w:rPr>
            </w:pPr>
            <w:r>
              <w:rPr>
                <w:rFonts w:ascii="Times New Roman" w:hAnsi="Times New Roman"/>
                <w:b/>
                <w:bCs/>
                <w:i w:val="0"/>
                <w:iCs/>
                <w:szCs w:val="22"/>
              </w:rPr>
              <w:t xml:space="preserve">Ilość </w:t>
            </w:r>
          </w:p>
        </w:tc>
        <w:tc>
          <w:tcPr>
            <w:tcW w:w="1265" w:type="dxa"/>
          </w:tcPr>
          <w:p w:rsidR="00FE27BE" w:rsidRDefault="00FE27BE" w:rsidP="00E309CA">
            <w:pPr>
              <w:pStyle w:val="Tekstpodstawowy3"/>
              <w:rPr>
                <w:rFonts w:ascii="Times New Roman" w:hAnsi="Times New Roman"/>
                <w:b/>
                <w:bCs/>
                <w:i w:val="0"/>
                <w:iCs/>
                <w:szCs w:val="22"/>
              </w:rPr>
            </w:pPr>
            <w:r>
              <w:rPr>
                <w:rFonts w:ascii="Times New Roman" w:hAnsi="Times New Roman"/>
                <w:b/>
                <w:bCs/>
                <w:i w:val="0"/>
                <w:iCs/>
                <w:szCs w:val="22"/>
              </w:rPr>
              <w:t xml:space="preserve">Pakiet nr poz. nr </w:t>
            </w:r>
          </w:p>
        </w:tc>
        <w:tc>
          <w:tcPr>
            <w:tcW w:w="1265" w:type="dxa"/>
          </w:tcPr>
          <w:p w:rsidR="00FE27BE" w:rsidRDefault="00FE27BE" w:rsidP="00E309CA">
            <w:pPr>
              <w:pStyle w:val="Tekstpodstawowy3"/>
              <w:rPr>
                <w:rFonts w:ascii="Times New Roman" w:hAnsi="Times New Roman"/>
                <w:b/>
                <w:bCs/>
                <w:i w:val="0"/>
                <w:iCs/>
                <w:szCs w:val="22"/>
              </w:rPr>
            </w:pPr>
            <w:r>
              <w:rPr>
                <w:rFonts w:ascii="Times New Roman" w:hAnsi="Times New Roman"/>
                <w:b/>
                <w:bCs/>
                <w:i w:val="0"/>
                <w:iCs/>
                <w:szCs w:val="22"/>
              </w:rPr>
              <w:t xml:space="preserve">Uwagi </w:t>
            </w: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r w:rsidR="00FE27BE" w:rsidTr="00E309CA">
        <w:tc>
          <w:tcPr>
            <w:tcW w:w="601" w:type="dxa"/>
          </w:tcPr>
          <w:p w:rsidR="00FE27BE" w:rsidRDefault="00FE27BE" w:rsidP="00E309CA">
            <w:pPr>
              <w:pStyle w:val="Tekstpodstawowy3"/>
              <w:spacing w:line="360" w:lineRule="auto"/>
              <w:rPr>
                <w:szCs w:val="22"/>
              </w:rPr>
            </w:pPr>
          </w:p>
        </w:tc>
        <w:tc>
          <w:tcPr>
            <w:tcW w:w="2312" w:type="dxa"/>
          </w:tcPr>
          <w:p w:rsidR="00FE27BE" w:rsidRDefault="00FE27BE" w:rsidP="00E309CA">
            <w:pPr>
              <w:pStyle w:val="Tekstpodstawowy3"/>
              <w:rPr>
                <w:szCs w:val="22"/>
              </w:rPr>
            </w:pPr>
          </w:p>
        </w:tc>
        <w:tc>
          <w:tcPr>
            <w:tcW w:w="1207" w:type="dxa"/>
          </w:tcPr>
          <w:p w:rsidR="00FE27BE" w:rsidRDefault="00FE27BE" w:rsidP="00E309CA">
            <w:pPr>
              <w:pStyle w:val="Tekstpodstawowy3"/>
              <w:rPr>
                <w:szCs w:val="22"/>
              </w:rPr>
            </w:pPr>
          </w:p>
        </w:tc>
        <w:tc>
          <w:tcPr>
            <w:tcW w:w="1248"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c>
          <w:tcPr>
            <w:tcW w:w="1265" w:type="dxa"/>
          </w:tcPr>
          <w:p w:rsidR="00FE27BE" w:rsidRDefault="00FE27BE" w:rsidP="00E309CA">
            <w:pPr>
              <w:pStyle w:val="Tekstpodstawowy3"/>
              <w:rPr>
                <w:szCs w:val="22"/>
              </w:rPr>
            </w:pPr>
          </w:p>
        </w:tc>
      </w:tr>
    </w:tbl>
    <w:p w:rsidR="00FE27BE" w:rsidRDefault="00FE27BE" w:rsidP="00FE27BE">
      <w:pPr>
        <w:pStyle w:val="Tekstpodstawowy3"/>
        <w:rPr>
          <w:sz w:val="22"/>
          <w:szCs w:val="22"/>
        </w:rPr>
      </w:pPr>
    </w:p>
    <w:p w:rsidR="00D511D2" w:rsidRDefault="00D511D2" w:rsidP="00FE27BE">
      <w:pPr>
        <w:pStyle w:val="Tekstpodstawowy3"/>
        <w:rPr>
          <w:sz w:val="22"/>
          <w:szCs w:val="22"/>
        </w:rPr>
      </w:pPr>
    </w:p>
    <w:p w:rsidR="00D511D2" w:rsidRDefault="00D511D2" w:rsidP="00FE27BE">
      <w:pPr>
        <w:pStyle w:val="Tekstpodstawowy3"/>
        <w:rPr>
          <w:sz w:val="22"/>
          <w:szCs w:val="22"/>
        </w:rPr>
      </w:pPr>
    </w:p>
    <w:p w:rsidR="00FE27BE" w:rsidRDefault="00FE27BE" w:rsidP="00FE27BE">
      <w:pPr>
        <w:pStyle w:val="Tekstpodstawowy3"/>
        <w:rPr>
          <w:sz w:val="22"/>
          <w:szCs w:val="22"/>
        </w:rPr>
      </w:pPr>
      <w:r>
        <w:rPr>
          <w:sz w:val="22"/>
          <w:szCs w:val="22"/>
        </w:rPr>
        <w:t xml:space="preserve">                                                              ............................................................................</w:t>
      </w:r>
    </w:p>
    <w:p w:rsidR="00166173" w:rsidRDefault="00166173" w:rsidP="00FE27BE">
      <w:pPr>
        <w:pStyle w:val="Tekstpodstawowy3"/>
        <w:rPr>
          <w:sz w:val="22"/>
          <w:szCs w:val="22"/>
        </w:rPr>
      </w:pPr>
    </w:p>
    <w:p w:rsidR="00FE27BE" w:rsidRDefault="0043167B" w:rsidP="00FE27BE">
      <w:pPr>
        <w:pStyle w:val="Tekstpodstawowy3"/>
        <w:rPr>
          <w:rFonts w:ascii="Times New Roman" w:hAnsi="Times New Roman"/>
          <w:sz w:val="22"/>
          <w:szCs w:val="22"/>
        </w:rPr>
      </w:pPr>
      <w:r>
        <w:rPr>
          <w:rFonts w:ascii="Times New Roman" w:hAnsi="Times New Roman"/>
          <w:sz w:val="22"/>
          <w:szCs w:val="22"/>
        </w:rPr>
        <w:t xml:space="preserve">                                                                                          </w:t>
      </w:r>
      <w:r w:rsidR="00FE27BE" w:rsidRPr="009B0F3D">
        <w:rPr>
          <w:rFonts w:ascii="Times New Roman" w:hAnsi="Times New Roman"/>
          <w:sz w:val="22"/>
          <w:szCs w:val="22"/>
        </w:rPr>
        <w:t>/data, podpis, pieczątka/</w:t>
      </w:r>
    </w:p>
    <w:p w:rsidR="00D511D2" w:rsidRDefault="00D511D2" w:rsidP="00166173">
      <w:pPr>
        <w:spacing w:after="0" w:line="240" w:lineRule="auto"/>
        <w:jc w:val="both"/>
        <w:rPr>
          <w:rFonts w:ascii="Times New Roman" w:eastAsia="Times New Roman" w:hAnsi="Times New Roman"/>
          <w:b/>
          <w:sz w:val="20"/>
          <w:szCs w:val="20"/>
          <w:lang w:eastAsia="pl-PL"/>
        </w:rPr>
      </w:pPr>
    </w:p>
    <w:p w:rsidR="0043167B" w:rsidRDefault="0043167B" w:rsidP="00166173">
      <w:pPr>
        <w:spacing w:after="0" w:line="240" w:lineRule="auto"/>
        <w:jc w:val="both"/>
        <w:rPr>
          <w:rFonts w:ascii="Times New Roman" w:eastAsia="Times New Roman" w:hAnsi="Times New Roman"/>
          <w:b/>
          <w:sz w:val="20"/>
          <w:szCs w:val="20"/>
          <w:lang w:eastAsia="pl-PL"/>
        </w:rPr>
      </w:pPr>
    </w:p>
    <w:p w:rsidR="0043167B" w:rsidRDefault="0043167B" w:rsidP="00166173">
      <w:pPr>
        <w:spacing w:after="0" w:line="240" w:lineRule="auto"/>
        <w:jc w:val="both"/>
        <w:rPr>
          <w:rFonts w:ascii="Times New Roman" w:eastAsia="Times New Roman" w:hAnsi="Times New Roman"/>
          <w:b/>
          <w:sz w:val="20"/>
          <w:szCs w:val="20"/>
          <w:lang w:eastAsia="pl-PL"/>
        </w:rPr>
      </w:pPr>
    </w:p>
    <w:p w:rsidR="0043167B" w:rsidRDefault="0043167B" w:rsidP="00166173">
      <w:pPr>
        <w:spacing w:after="0" w:line="240" w:lineRule="auto"/>
        <w:jc w:val="both"/>
        <w:rPr>
          <w:rFonts w:ascii="Times New Roman" w:eastAsia="Times New Roman" w:hAnsi="Times New Roman"/>
          <w:b/>
          <w:sz w:val="20"/>
          <w:szCs w:val="20"/>
          <w:lang w:eastAsia="pl-PL"/>
        </w:rPr>
      </w:pPr>
    </w:p>
    <w:p w:rsidR="0043167B" w:rsidRDefault="0043167B" w:rsidP="00166173">
      <w:pPr>
        <w:spacing w:after="0" w:line="240" w:lineRule="auto"/>
        <w:jc w:val="both"/>
        <w:rPr>
          <w:rFonts w:ascii="Times New Roman" w:eastAsia="Times New Roman" w:hAnsi="Times New Roman"/>
          <w:b/>
          <w:sz w:val="20"/>
          <w:szCs w:val="20"/>
          <w:lang w:eastAsia="pl-PL"/>
        </w:rPr>
      </w:pPr>
    </w:p>
    <w:p w:rsidR="0043167B" w:rsidRDefault="0043167B" w:rsidP="00166173">
      <w:pPr>
        <w:spacing w:after="0" w:line="240" w:lineRule="auto"/>
        <w:jc w:val="both"/>
        <w:rPr>
          <w:rFonts w:ascii="Times New Roman" w:eastAsia="Times New Roman" w:hAnsi="Times New Roman"/>
          <w:b/>
          <w:sz w:val="20"/>
          <w:szCs w:val="20"/>
          <w:lang w:eastAsia="pl-PL"/>
        </w:rPr>
      </w:pPr>
    </w:p>
    <w:p w:rsidR="0043167B" w:rsidRDefault="0043167B" w:rsidP="00166173">
      <w:pPr>
        <w:spacing w:after="0" w:line="240" w:lineRule="auto"/>
        <w:jc w:val="both"/>
        <w:rPr>
          <w:rFonts w:ascii="Times New Roman" w:eastAsia="Times New Roman" w:hAnsi="Times New Roman"/>
          <w:b/>
          <w:sz w:val="20"/>
          <w:szCs w:val="20"/>
          <w:lang w:eastAsia="pl-PL"/>
        </w:rPr>
      </w:pPr>
    </w:p>
    <w:p w:rsidR="0043167B" w:rsidRDefault="0043167B" w:rsidP="00166173">
      <w:pPr>
        <w:spacing w:after="0" w:line="240" w:lineRule="auto"/>
        <w:jc w:val="both"/>
        <w:rPr>
          <w:rFonts w:ascii="Times New Roman" w:eastAsia="Times New Roman" w:hAnsi="Times New Roman"/>
          <w:b/>
          <w:sz w:val="20"/>
          <w:szCs w:val="20"/>
          <w:lang w:eastAsia="pl-PL"/>
        </w:rPr>
      </w:pPr>
    </w:p>
    <w:p w:rsidR="0043167B" w:rsidRDefault="0043167B" w:rsidP="00166173">
      <w:pPr>
        <w:spacing w:after="0" w:line="240" w:lineRule="auto"/>
        <w:jc w:val="both"/>
        <w:rPr>
          <w:rFonts w:ascii="Times New Roman" w:eastAsia="Times New Roman" w:hAnsi="Times New Roman"/>
          <w:b/>
          <w:sz w:val="20"/>
          <w:szCs w:val="20"/>
          <w:lang w:eastAsia="pl-PL"/>
        </w:rPr>
      </w:pPr>
    </w:p>
    <w:p w:rsidR="00D511D2" w:rsidRDefault="00D511D2" w:rsidP="00166173">
      <w:pPr>
        <w:spacing w:after="0" w:line="240" w:lineRule="auto"/>
        <w:jc w:val="both"/>
        <w:rPr>
          <w:rFonts w:ascii="Times New Roman" w:eastAsia="Times New Roman" w:hAnsi="Times New Roman"/>
          <w:b/>
          <w:sz w:val="20"/>
          <w:szCs w:val="20"/>
          <w:lang w:eastAsia="pl-PL"/>
        </w:rPr>
      </w:pPr>
    </w:p>
    <w:p w:rsidR="00D511D2" w:rsidRDefault="00D511D2" w:rsidP="00166173">
      <w:pPr>
        <w:spacing w:after="0" w:line="240" w:lineRule="auto"/>
        <w:jc w:val="both"/>
        <w:rPr>
          <w:rFonts w:ascii="Times New Roman" w:eastAsia="Times New Roman" w:hAnsi="Times New Roman"/>
          <w:b/>
          <w:sz w:val="20"/>
          <w:szCs w:val="20"/>
          <w:lang w:eastAsia="pl-PL"/>
        </w:rPr>
      </w:pPr>
    </w:p>
    <w:p w:rsidR="00CC1620" w:rsidRPr="00CF5940" w:rsidRDefault="0043167B" w:rsidP="00CC1620">
      <w:pPr>
        <w:pStyle w:val="Tekstpodstawowy2"/>
        <w:ind w:left="360"/>
        <w:jc w:val="right"/>
        <w:rPr>
          <w:sz w:val="24"/>
          <w:szCs w:val="24"/>
        </w:rPr>
      </w:pPr>
      <w:r>
        <w:rPr>
          <w:sz w:val="24"/>
          <w:szCs w:val="24"/>
        </w:rPr>
        <w:lastRenderedPageBreak/>
        <w:t>Z</w:t>
      </w:r>
      <w:r w:rsidR="00CC1620">
        <w:rPr>
          <w:sz w:val="24"/>
          <w:szCs w:val="24"/>
        </w:rPr>
        <w:t>ał. nr 6 do SIWZ</w:t>
      </w:r>
    </w:p>
    <w:p w:rsidR="00D511D2" w:rsidRDefault="00D511D2" w:rsidP="00166173">
      <w:pPr>
        <w:spacing w:after="0" w:line="240" w:lineRule="auto"/>
        <w:jc w:val="both"/>
        <w:rPr>
          <w:rFonts w:ascii="Times New Roman" w:eastAsia="Times New Roman" w:hAnsi="Times New Roman"/>
          <w:b/>
          <w:sz w:val="20"/>
          <w:szCs w:val="20"/>
          <w:lang w:eastAsia="pl-PL"/>
        </w:rPr>
      </w:pPr>
    </w:p>
    <w:p w:rsidR="00CC1620" w:rsidRDefault="00385EFD" w:rsidP="00CC1620">
      <w:pPr>
        <w:spacing w:after="0" w:line="240" w:lineRule="auto"/>
        <w:rPr>
          <w:rFonts w:ascii="Times New Roman" w:hAnsi="Times New Roman"/>
          <w:b/>
        </w:rPr>
      </w:pPr>
      <w:r w:rsidRPr="0043167B">
        <w:rPr>
          <w:rFonts w:ascii="Times New Roman" w:hAnsi="Times New Roman"/>
          <w:b/>
        </w:rPr>
        <w:t xml:space="preserve">Dot. </w:t>
      </w:r>
      <w:r w:rsidR="00CC1620" w:rsidRPr="0043167B">
        <w:rPr>
          <w:rFonts w:ascii="Times New Roman" w:hAnsi="Times New Roman"/>
          <w:b/>
        </w:rPr>
        <w:t>Pakiet</w:t>
      </w:r>
      <w:r w:rsidRPr="0043167B">
        <w:rPr>
          <w:rFonts w:ascii="Times New Roman" w:hAnsi="Times New Roman"/>
          <w:b/>
        </w:rPr>
        <w:t>u</w:t>
      </w:r>
      <w:r w:rsidR="00CC1620" w:rsidRPr="0043167B">
        <w:rPr>
          <w:rFonts w:ascii="Times New Roman" w:hAnsi="Times New Roman"/>
          <w:b/>
        </w:rPr>
        <w:t xml:space="preserve"> nr 2</w:t>
      </w:r>
    </w:p>
    <w:p w:rsidR="0043167B" w:rsidRPr="0043167B" w:rsidRDefault="0043167B" w:rsidP="00CC1620">
      <w:pPr>
        <w:spacing w:after="0" w:line="240" w:lineRule="auto"/>
        <w:rPr>
          <w:rFonts w:ascii="Times New Roman" w:hAnsi="Times New Roman"/>
          <w:b/>
        </w:rPr>
      </w:pPr>
    </w:p>
    <w:p w:rsidR="00CC1620" w:rsidRPr="00652D84" w:rsidRDefault="00B25A6D" w:rsidP="00CC1620">
      <w:pPr>
        <w:spacing w:after="0" w:line="240" w:lineRule="auto"/>
        <w:rPr>
          <w:rFonts w:ascii="Times New Roman" w:eastAsia="Tahoma" w:hAnsi="Times New Roman"/>
          <w:b/>
          <w:bCs/>
        </w:rPr>
      </w:pPr>
      <w:r>
        <w:rPr>
          <w:rFonts w:ascii="Times New Roman" w:hAnsi="Times New Roman"/>
          <w:b/>
          <w:bCs/>
          <w:color w:val="1C1C1A"/>
          <w:spacing w:val="-11"/>
          <w:u w:color="1C1C1A"/>
        </w:rPr>
        <w:t xml:space="preserve">Wymagane parametry oraz pozostałe wymagania </w:t>
      </w:r>
      <w:r w:rsidR="00CC1620" w:rsidRPr="00652D84">
        <w:rPr>
          <w:rFonts w:ascii="Times New Roman" w:hAnsi="Times New Roman"/>
          <w:b/>
          <w:bCs/>
          <w:color w:val="1C1C1A"/>
          <w:spacing w:val="-11"/>
          <w:u w:color="1C1C1A"/>
        </w:rPr>
        <w:t xml:space="preserve">dla  </w:t>
      </w:r>
      <w:r w:rsidR="00CC1620" w:rsidRPr="00652D84">
        <w:rPr>
          <w:rFonts w:ascii="Times New Roman" w:hAnsi="Times New Roman"/>
          <w:b/>
          <w:bCs/>
        </w:rPr>
        <w:t>protez anatomicznych:</w:t>
      </w:r>
    </w:p>
    <w:tbl>
      <w:tblPr>
        <w:tblW w:w="101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48"/>
        <w:gridCol w:w="6837"/>
        <w:gridCol w:w="2794"/>
      </w:tblGrid>
      <w:tr w:rsidR="00CC1620" w:rsidRPr="00652D84" w:rsidTr="0043167B">
        <w:trPr>
          <w:trHeight w:val="49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r w:rsidRPr="00652D84">
              <w:rPr>
                <w:rFonts w:ascii="Times New Roman" w:hAnsi="Times New Roman"/>
                <w:b/>
                <w:bCs/>
              </w:rPr>
              <w:t>Lp</w:t>
            </w:r>
            <w:r w:rsidRPr="00652D84">
              <w:rPr>
                <w:rFonts w:ascii="Times New Roman" w:hAnsi="Times New Roman"/>
              </w:rPr>
              <w:t>.</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keepNext/>
              <w:spacing w:after="0" w:line="240" w:lineRule="auto"/>
              <w:ind w:left="360"/>
              <w:outlineLvl w:val="0"/>
              <w:rPr>
                <w:rFonts w:ascii="Times New Roman" w:eastAsia="Times New Roman" w:hAnsi="Times New Roman"/>
                <w:u w:val="single"/>
                <w:lang w:eastAsia="pl-PL"/>
              </w:rPr>
            </w:pPr>
            <w:r w:rsidRPr="00652D84">
              <w:rPr>
                <w:rFonts w:ascii="Times New Roman" w:eastAsia="Times New Roman" w:hAnsi="Times New Roman"/>
                <w:u w:val="single"/>
                <w:lang w:eastAsia="pl-PL"/>
              </w:rPr>
              <w:t>Wymagane parametry  i pozostałe wymagania</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r w:rsidRPr="00652D84">
              <w:rPr>
                <w:rFonts w:ascii="Times New Roman" w:hAnsi="Times New Roman"/>
              </w:rPr>
              <w:t xml:space="preserve">Należy wypełnić tabelę wpisując </w:t>
            </w:r>
            <w:r w:rsidRPr="00652D84">
              <w:rPr>
                <w:rFonts w:ascii="Times New Roman" w:hAnsi="Times New Roman"/>
                <w:b/>
                <w:bCs/>
              </w:rPr>
              <w:t xml:space="preserve">TAK </w:t>
            </w:r>
            <w:r w:rsidRPr="00652D84">
              <w:rPr>
                <w:rFonts w:ascii="Times New Roman" w:hAnsi="Times New Roman"/>
              </w:rPr>
              <w:t xml:space="preserve">lub </w:t>
            </w:r>
            <w:r w:rsidRPr="00652D84">
              <w:rPr>
                <w:rFonts w:ascii="Times New Roman" w:hAnsi="Times New Roman"/>
                <w:b/>
                <w:bCs/>
              </w:rPr>
              <w:t>NIE</w:t>
            </w:r>
          </w:p>
        </w:tc>
      </w:tr>
      <w:tr w:rsidR="00CC1620" w:rsidRPr="00652D84" w:rsidTr="0043167B">
        <w:trPr>
          <w:trHeight w:val="39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jc w:val="center"/>
              <w:rPr>
                <w:rFonts w:ascii="Times New Roman" w:hAnsi="Times New Roman"/>
              </w:rPr>
            </w:pPr>
            <w:r w:rsidRPr="00652D84">
              <w:rPr>
                <w:rFonts w:ascii="Times New Roman" w:hAnsi="Times New Roman"/>
              </w:rPr>
              <w:t>1</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r w:rsidRPr="00652D84">
              <w:rPr>
                <w:rFonts w:ascii="Times New Roman" w:hAnsi="Times New Roman"/>
              </w:rPr>
              <w:t>Wypełnienie: spójny zagęszczony żel silikonowy</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p>
        </w:tc>
      </w:tr>
      <w:tr w:rsidR="00CC1620" w:rsidRPr="00652D84" w:rsidTr="00CC1620">
        <w:trPr>
          <w:trHeight w:val="25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jc w:val="center"/>
              <w:rPr>
                <w:rFonts w:ascii="Times New Roman" w:hAnsi="Times New Roman"/>
              </w:rPr>
            </w:pPr>
            <w:r w:rsidRPr="00652D84">
              <w:rPr>
                <w:rFonts w:ascii="Times New Roman" w:hAnsi="Times New Roman"/>
              </w:rPr>
              <w:t>2</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r w:rsidRPr="00652D84">
              <w:rPr>
                <w:rFonts w:ascii="Times New Roman" w:hAnsi="Times New Roman"/>
              </w:rPr>
              <w:t>4 warstwy elastomeru silikonowego</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p>
        </w:tc>
      </w:tr>
      <w:tr w:rsidR="00CC1620" w:rsidRPr="00652D84" w:rsidTr="00CC1620">
        <w:trPr>
          <w:trHeight w:val="25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jc w:val="center"/>
              <w:rPr>
                <w:rFonts w:ascii="Times New Roman" w:hAnsi="Times New Roman"/>
              </w:rPr>
            </w:pPr>
            <w:r w:rsidRPr="00652D84">
              <w:rPr>
                <w:rFonts w:ascii="Times New Roman" w:hAnsi="Times New Roman"/>
              </w:rPr>
              <w:t>3</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r w:rsidRPr="00652D84">
              <w:rPr>
                <w:rFonts w:ascii="Times New Roman" w:hAnsi="Times New Roman"/>
              </w:rPr>
              <w:t>Co najmniej 9 różnych kształtów, 3 wysokości i 3 projekcje</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p>
        </w:tc>
      </w:tr>
      <w:tr w:rsidR="00CC1620" w:rsidRPr="00652D84" w:rsidTr="00CC1620">
        <w:trPr>
          <w:trHeight w:val="25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jc w:val="center"/>
              <w:rPr>
                <w:rFonts w:ascii="Times New Roman" w:hAnsi="Times New Roman"/>
              </w:rPr>
            </w:pPr>
            <w:r w:rsidRPr="00652D84">
              <w:rPr>
                <w:rFonts w:ascii="Times New Roman" w:hAnsi="Times New Roman"/>
              </w:rPr>
              <w:t>4</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r w:rsidRPr="00652D84">
              <w:rPr>
                <w:rFonts w:ascii="Times New Roman" w:hAnsi="Times New Roman"/>
              </w:rPr>
              <w:t>Szerokość implantu różna od wysokości implantu</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p>
        </w:tc>
      </w:tr>
      <w:tr w:rsidR="00CC1620" w:rsidRPr="00652D84" w:rsidTr="00CC1620">
        <w:trPr>
          <w:trHeight w:val="25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jc w:val="center"/>
              <w:rPr>
                <w:rFonts w:ascii="Times New Roman" w:hAnsi="Times New Roman"/>
              </w:rPr>
            </w:pPr>
            <w:r w:rsidRPr="00652D84">
              <w:rPr>
                <w:rFonts w:ascii="Times New Roman" w:hAnsi="Times New Roman"/>
              </w:rPr>
              <w:t>5</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r w:rsidRPr="00652D84">
              <w:rPr>
                <w:rFonts w:ascii="Times New Roman" w:hAnsi="Times New Roman"/>
              </w:rPr>
              <w:t>Objętość od 200ml– 690 ml</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p>
        </w:tc>
      </w:tr>
      <w:tr w:rsidR="00CC1620" w:rsidRPr="00652D84" w:rsidTr="00CC1620">
        <w:trPr>
          <w:trHeight w:val="49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jc w:val="center"/>
              <w:rPr>
                <w:rFonts w:ascii="Times New Roman" w:hAnsi="Times New Roman"/>
              </w:rPr>
            </w:pPr>
            <w:r w:rsidRPr="00652D84">
              <w:rPr>
                <w:rFonts w:ascii="Times New Roman" w:hAnsi="Times New Roman"/>
              </w:rPr>
              <w:t>6</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r w:rsidRPr="00652D84">
              <w:rPr>
                <w:rFonts w:ascii="Times New Roman" w:hAnsi="Times New Roman"/>
              </w:rPr>
              <w:t xml:space="preserve">Bariera </w:t>
            </w:r>
            <w:proofErr w:type="spellStart"/>
            <w:r w:rsidRPr="00652D84">
              <w:rPr>
                <w:rFonts w:ascii="Times New Roman" w:hAnsi="Times New Roman"/>
              </w:rPr>
              <w:t>antydyfuzyjna</w:t>
            </w:r>
            <w:proofErr w:type="spellEnd"/>
            <w:r w:rsidRPr="00652D84">
              <w:rPr>
                <w:rFonts w:ascii="Times New Roman" w:hAnsi="Times New Roman"/>
              </w:rPr>
              <w:t xml:space="preserve"> zapobiegająca przenikaniu żelu do organizmu</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p>
        </w:tc>
      </w:tr>
      <w:tr w:rsidR="00CC1620" w:rsidRPr="00652D84" w:rsidTr="00CC1620">
        <w:trPr>
          <w:trHeight w:val="25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jc w:val="center"/>
              <w:rPr>
                <w:rFonts w:ascii="Times New Roman" w:hAnsi="Times New Roman"/>
              </w:rPr>
            </w:pPr>
            <w:r w:rsidRPr="00652D84">
              <w:rPr>
                <w:rFonts w:ascii="Times New Roman" w:hAnsi="Times New Roman"/>
              </w:rPr>
              <w:t>7</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r w:rsidRPr="00652D84">
              <w:rPr>
                <w:rFonts w:ascii="Times New Roman" w:hAnsi="Times New Roman"/>
              </w:rPr>
              <w:t>Powłoka teksturowana produkt sterylny</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p>
        </w:tc>
      </w:tr>
      <w:tr w:rsidR="00CC1620" w:rsidRPr="00652D84" w:rsidTr="00CC1620">
        <w:trPr>
          <w:trHeight w:val="25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jc w:val="center"/>
              <w:rPr>
                <w:rFonts w:ascii="Times New Roman" w:hAnsi="Times New Roman"/>
              </w:rPr>
            </w:pPr>
            <w:r w:rsidRPr="00652D84">
              <w:rPr>
                <w:rFonts w:ascii="Times New Roman" w:hAnsi="Times New Roman"/>
              </w:rPr>
              <w:t>8</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r w:rsidRPr="00652D84">
              <w:rPr>
                <w:rFonts w:ascii="Times New Roman" w:hAnsi="Times New Roman"/>
              </w:rPr>
              <w:t>Ważność sterylizacji minimum 4 lata</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p>
        </w:tc>
      </w:tr>
      <w:tr w:rsidR="00CC1620" w:rsidRPr="00652D84" w:rsidTr="00CC1620">
        <w:trPr>
          <w:trHeight w:val="73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jc w:val="center"/>
              <w:rPr>
                <w:rFonts w:ascii="Times New Roman" w:hAnsi="Times New Roman"/>
              </w:rPr>
            </w:pPr>
            <w:r w:rsidRPr="00652D84">
              <w:rPr>
                <w:rFonts w:ascii="Times New Roman" w:hAnsi="Times New Roman"/>
              </w:rPr>
              <w:t>9</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r w:rsidRPr="00652D84">
              <w:rPr>
                <w:rFonts w:ascii="Times New Roman" w:hAnsi="Times New Roman"/>
              </w:rPr>
              <w:t xml:space="preserve">Wymagany </w:t>
            </w:r>
            <w:r w:rsidRPr="00652D84">
              <w:rPr>
                <w:rFonts w:ascii="Times New Roman" w:hAnsi="Times New Roman"/>
                <w:bCs/>
              </w:rPr>
              <w:t xml:space="preserve">Certyfikat dopuszczający do stosowania na terenie UE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p>
        </w:tc>
      </w:tr>
      <w:tr w:rsidR="00CC1620" w:rsidRPr="00652D84" w:rsidTr="00CC1620">
        <w:trPr>
          <w:trHeight w:val="25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jc w:val="center"/>
              <w:rPr>
                <w:rFonts w:ascii="Times New Roman" w:hAnsi="Times New Roman"/>
              </w:rPr>
            </w:pPr>
            <w:r w:rsidRPr="00652D84">
              <w:rPr>
                <w:rFonts w:ascii="Times New Roman" w:hAnsi="Times New Roman"/>
              </w:rPr>
              <w:t>10</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widowControl w:val="0"/>
              <w:pBdr>
                <w:top w:val="nil"/>
                <w:left w:val="nil"/>
                <w:bottom w:val="nil"/>
                <w:right w:val="nil"/>
                <w:between w:val="nil"/>
                <w:bar w:val="nil"/>
              </w:pBdr>
              <w:suppressAutoHyphens/>
              <w:rPr>
                <w:rFonts w:ascii="Times New Roman" w:eastAsia="Arial Unicode MS" w:hAnsi="Times New Roman"/>
                <w:color w:val="000000"/>
                <w:u w:color="000000"/>
                <w:bdr w:val="nil"/>
              </w:rPr>
            </w:pPr>
            <w:r w:rsidRPr="00652D84">
              <w:rPr>
                <w:rFonts w:ascii="Times New Roman" w:eastAsia="Arial Unicode MS" w:hAnsi="Times New Roman"/>
                <w:color w:val="000000"/>
                <w:u w:color="000000"/>
                <w:bdr w:val="nil"/>
              </w:rPr>
              <w:t>Gwarancja bezterminowa</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p>
        </w:tc>
      </w:tr>
      <w:tr w:rsidR="00CC1620" w:rsidRPr="00652D84" w:rsidTr="00CC1620">
        <w:trPr>
          <w:trHeight w:val="97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jc w:val="center"/>
              <w:rPr>
                <w:rFonts w:ascii="Times New Roman" w:hAnsi="Times New Roman"/>
              </w:rPr>
            </w:pPr>
            <w:r w:rsidRPr="00652D84">
              <w:rPr>
                <w:rFonts w:ascii="Times New Roman" w:hAnsi="Times New Roman"/>
              </w:rPr>
              <w:t>11</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r w:rsidRPr="00652D84">
              <w:rPr>
                <w:rFonts w:ascii="Times New Roman" w:hAnsi="Times New Roman"/>
              </w:rPr>
              <w:t>Gwarancja wymiany implantów przez okres 10 lat od wszczepienia  w przypadku torebki włóknistej III i IV stopień wg Bakera , również  w przypadku pacjentek  po radioterapii.</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p>
        </w:tc>
      </w:tr>
      <w:tr w:rsidR="00CC1620" w:rsidRPr="00652D84" w:rsidTr="00CC1620">
        <w:trPr>
          <w:trHeight w:val="49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C1620" w:rsidRPr="00652D84" w:rsidRDefault="00CC1620" w:rsidP="00CC1620">
            <w:pPr>
              <w:jc w:val="center"/>
              <w:rPr>
                <w:rFonts w:ascii="Times New Roman" w:hAnsi="Times New Roman"/>
              </w:rPr>
            </w:pPr>
            <w:r w:rsidRPr="00652D84">
              <w:rPr>
                <w:rFonts w:ascii="Times New Roman" w:hAnsi="Times New Roman"/>
              </w:rPr>
              <w:t>12</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C1620" w:rsidRPr="0043167B" w:rsidRDefault="00CC1620" w:rsidP="00CC1620">
            <w:pPr>
              <w:rPr>
                <w:rFonts w:ascii="Times New Roman" w:hAnsi="Times New Roman"/>
              </w:rPr>
            </w:pPr>
            <w:r w:rsidRPr="0043167B">
              <w:rPr>
                <w:rFonts w:ascii="Times New Roman" w:hAnsi="Times New Roman"/>
              </w:rPr>
              <w:t>Depozyt za pośrednictwem bloku operacyjnego: protezy w ilości 120  szt.</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620" w:rsidRPr="00652D84" w:rsidRDefault="00CC1620" w:rsidP="00CC1620">
            <w:pPr>
              <w:rPr>
                <w:rFonts w:ascii="Times New Roman" w:hAnsi="Times New Roman"/>
              </w:rPr>
            </w:pPr>
          </w:p>
        </w:tc>
      </w:tr>
    </w:tbl>
    <w:p w:rsidR="00CC1620" w:rsidRPr="00652D84" w:rsidRDefault="00CC1620" w:rsidP="00CC1620">
      <w:pPr>
        <w:spacing w:after="0" w:line="240" w:lineRule="auto"/>
        <w:rPr>
          <w:rFonts w:ascii="Times New Roman" w:eastAsia="Tahoma" w:hAnsi="Times New Roman"/>
          <w:b/>
          <w:bCs/>
        </w:rPr>
      </w:pPr>
      <w:r w:rsidRPr="00652D84">
        <w:rPr>
          <w:rFonts w:ascii="Times New Roman" w:hAnsi="Times New Roman"/>
          <w:b/>
          <w:bCs/>
        </w:rPr>
        <w:t>Uwaga:</w:t>
      </w:r>
    </w:p>
    <w:p w:rsidR="00CC1620" w:rsidRPr="00652D84" w:rsidRDefault="00CC1620" w:rsidP="00CC1620">
      <w:pPr>
        <w:spacing w:after="0" w:line="240" w:lineRule="auto"/>
        <w:rPr>
          <w:rFonts w:ascii="Times New Roman" w:hAnsi="Times New Roman"/>
        </w:rPr>
      </w:pPr>
      <w:r w:rsidRPr="00652D84">
        <w:rPr>
          <w:rFonts w:ascii="Times New Roman" w:hAnsi="Times New Roman"/>
        </w:rPr>
        <w:t xml:space="preserve">Nie spełnienie któregokolwiek parametru opisującego przedmiot zamówienia oraz pozostałych wymagań dotyczących przedmiotu zamówienia spowoduje odrzucenie oferty.       </w:t>
      </w:r>
    </w:p>
    <w:p w:rsidR="00CC1620" w:rsidRPr="00652D84" w:rsidRDefault="00CC1620" w:rsidP="00CC1620">
      <w:pPr>
        <w:spacing w:after="0" w:line="240" w:lineRule="auto"/>
        <w:rPr>
          <w:rFonts w:ascii="Times New Roman" w:hAnsi="Times New Roman"/>
        </w:rPr>
      </w:pPr>
    </w:p>
    <w:p w:rsidR="00D81519" w:rsidRPr="00001AA7" w:rsidRDefault="00D81519" w:rsidP="00D81519">
      <w:pPr>
        <w:spacing w:after="0" w:line="240" w:lineRule="auto"/>
        <w:rPr>
          <w:rFonts w:ascii="Times New Roman" w:hAnsi="Times New Roman"/>
        </w:rPr>
      </w:pPr>
      <w:r w:rsidRPr="00001AA7">
        <w:rPr>
          <w:rFonts w:ascii="Times New Roman" w:hAnsi="Times New Roman"/>
        </w:rPr>
        <w:t xml:space="preserve">                                                                                                  ......................................................</w:t>
      </w:r>
    </w:p>
    <w:p w:rsidR="00D81519" w:rsidRPr="00001AA7" w:rsidRDefault="00D81519" w:rsidP="00D81519">
      <w:pPr>
        <w:spacing w:after="0" w:line="240" w:lineRule="auto"/>
        <w:rPr>
          <w:rFonts w:ascii="Times New Roman" w:hAnsi="Times New Roman"/>
        </w:rPr>
      </w:pPr>
      <w:r w:rsidRPr="00001AA7">
        <w:rPr>
          <w:rFonts w:ascii="Times New Roman" w:hAnsi="Times New Roman"/>
        </w:rPr>
        <w:t xml:space="preserve">                                                                                                             Podpis (podpisy) osób              </w:t>
      </w:r>
    </w:p>
    <w:p w:rsidR="00D81519" w:rsidRPr="00001AA7" w:rsidRDefault="00D81519" w:rsidP="00D81519">
      <w:pPr>
        <w:spacing w:after="0" w:line="240" w:lineRule="auto"/>
        <w:rPr>
          <w:rFonts w:ascii="Times New Roman" w:hAnsi="Times New Roman"/>
        </w:rPr>
      </w:pPr>
      <w:r w:rsidRPr="00001AA7">
        <w:rPr>
          <w:rFonts w:ascii="Times New Roman" w:hAnsi="Times New Roman"/>
        </w:rPr>
        <w:t xml:space="preserve">                                                                                                  uprawnionych do reprezentowania                                </w:t>
      </w:r>
    </w:p>
    <w:p w:rsidR="00D81519" w:rsidRPr="00001AA7" w:rsidRDefault="00D81519" w:rsidP="00D81519">
      <w:pPr>
        <w:spacing w:after="0" w:line="240" w:lineRule="auto"/>
        <w:rPr>
          <w:rFonts w:ascii="Times New Roman" w:hAnsi="Times New Roman"/>
        </w:rPr>
      </w:pPr>
      <w:r w:rsidRPr="00001AA7">
        <w:rPr>
          <w:rFonts w:ascii="Times New Roman" w:hAnsi="Times New Roman"/>
        </w:rPr>
        <w:t xml:space="preserve">                                                                                                                     Wykonawcy</w:t>
      </w:r>
    </w:p>
    <w:p w:rsidR="00166173" w:rsidRPr="0043167B" w:rsidRDefault="00166173" w:rsidP="00166173">
      <w:pPr>
        <w:spacing w:after="0" w:line="240" w:lineRule="auto"/>
        <w:jc w:val="both"/>
        <w:rPr>
          <w:rFonts w:ascii="Times New Roman" w:eastAsia="Times New Roman" w:hAnsi="Times New Roman"/>
          <w:b/>
          <w:lang w:eastAsia="pl-PL"/>
        </w:rPr>
      </w:pPr>
      <w:r w:rsidRPr="0043167B">
        <w:rPr>
          <w:rFonts w:ascii="Times New Roman" w:eastAsia="Times New Roman" w:hAnsi="Times New Roman"/>
          <w:b/>
          <w:lang w:eastAsia="pl-PL"/>
        </w:rPr>
        <w:lastRenderedPageBreak/>
        <w:t>Załączniki do SIWZ:</w:t>
      </w:r>
    </w:p>
    <w:p w:rsidR="00D511D2" w:rsidRPr="0043167B" w:rsidRDefault="00D511D2" w:rsidP="00D511D2">
      <w:pPr>
        <w:pStyle w:val="Tekstpodstawowy3"/>
        <w:rPr>
          <w:rFonts w:ascii="Times New Roman" w:hAnsi="Times New Roman"/>
          <w:i w:val="0"/>
          <w:sz w:val="22"/>
          <w:szCs w:val="22"/>
        </w:rPr>
      </w:pPr>
      <w:r w:rsidRPr="0043167B">
        <w:rPr>
          <w:rFonts w:ascii="Times New Roman" w:hAnsi="Times New Roman"/>
          <w:i w:val="0"/>
          <w:sz w:val="22"/>
          <w:szCs w:val="22"/>
        </w:rPr>
        <w:t>Zał. nr 1 – Formularz oferty</w:t>
      </w:r>
    </w:p>
    <w:p w:rsidR="00D511D2" w:rsidRPr="0043167B" w:rsidRDefault="00D511D2" w:rsidP="00D511D2">
      <w:pPr>
        <w:pStyle w:val="Tekstpodstawowy3"/>
        <w:rPr>
          <w:rFonts w:ascii="Times New Roman" w:hAnsi="Times New Roman"/>
          <w:i w:val="0"/>
          <w:sz w:val="22"/>
          <w:szCs w:val="22"/>
        </w:rPr>
      </w:pPr>
      <w:r w:rsidRPr="0043167B">
        <w:rPr>
          <w:rFonts w:ascii="Times New Roman" w:hAnsi="Times New Roman"/>
          <w:i w:val="0"/>
          <w:sz w:val="22"/>
          <w:szCs w:val="22"/>
        </w:rPr>
        <w:t>Zał. nr 2 – Oświadczenie dot. przesłanek wykluczenia z postępowania</w:t>
      </w:r>
    </w:p>
    <w:p w:rsidR="00D511D2" w:rsidRPr="0043167B" w:rsidRDefault="00D511D2" w:rsidP="00D511D2">
      <w:pPr>
        <w:pStyle w:val="Tekstpodstawowy3"/>
        <w:rPr>
          <w:rFonts w:ascii="Times New Roman" w:hAnsi="Times New Roman"/>
          <w:i w:val="0"/>
          <w:sz w:val="22"/>
          <w:szCs w:val="22"/>
        </w:rPr>
      </w:pPr>
      <w:r w:rsidRPr="0043167B">
        <w:rPr>
          <w:rFonts w:ascii="Times New Roman" w:hAnsi="Times New Roman"/>
          <w:i w:val="0"/>
          <w:sz w:val="22"/>
          <w:szCs w:val="22"/>
        </w:rPr>
        <w:t>Zał. nr 3 – Oświadczenie dot. przynależności do grupy kapitałowej</w:t>
      </w:r>
    </w:p>
    <w:p w:rsidR="00D511D2" w:rsidRPr="0043167B" w:rsidRDefault="00D511D2" w:rsidP="00D511D2">
      <w:pPr>
        <w:pStyle w:val="Tekstpodstawowy3"/>
        <w:rPr>
          <w:rFonts w:ascii="Times New Roman" w:hAnsi="Times New Roman"/>
          <w:i w:val="0"/>
          <w:sz w:val="22"/>
          <w:szCs w:val="22"/>
        </w:rPr>
      </w:pPr>
      <w:r w:rsidRPr="0043167B">
        <w:rPr>
          <w:rFonts w:ascii="Times New Roman" w:hAnsi="Times New Roman"/>
          <w:i w:val="0"/>
          <w:sz w:val="22"/>
          <w:szCs w:val="22"/>
        </w:rPr>
        <w:t>Zał. nr 4 – Oświadczenie Wykonawcy na podstawie art. 26 ust. 6</w:t>
      </w:r>
    </w:p>
    <w:p w:rsidR="00D511D2" w:rsidRPr="0043167B" w:rsidRDefault="00D511D2" w:rsidP="00D511D2">
      <w:pPr>
        <w:pStyle w:val="Tekstpodstawowy3"/>
        <w:rPr>
          <w:rFonts w:ascii="Times New Roman" w:hAnsi="Times New Roman"/>
          <w:i w:val="0"/>
          <w:sz w:val="22"/>
          <w:szCs w:val="22"/>
        </w:rPr>
      </w:pPr>
      <w:r w:rsidRPr="0043167B">
        <w:rPr>
          <w:rFonts w:ascii="Times New Roman" w:hAnsi="Times New Roman"/>
          <w:i w:val="0"/>
          <w:sz w:val="22"/>
          <w:szCs w:val="22"/>
        </w:rPr>
        <w:t>Zał. nr 5 – Wykaz załączonych próbek</w:t>
      </w:r>
    </w:p>
    <w:p w:rsidR="00001AA7" w:rsidRPr="0043167B" w:rsidRDefault="00001AA7" w:rsidP="00D511D2">
      <w:pPr>
        <w:pStyle w:val="Tekstpodstawowy3"/>
        <w:rPr>
          <w:rFonts w:ascii="Times New Roman" w:hAnsi="Times New Roman"/>
          <w:i w:val="0"/>
          <w:sz w:val="22"/>
          <w:szCs w:val="22"/>
        </w:rPr>
      </w:pPr>
      <w:r w:rsidRPr="0043167B">
        <w:rPr>
          <w:rFonts w:ascii="Times New Roman" w:hAnsi="Times New Roman"/>
          <w:i w:val="0"/>
          <w:sz w:val="22"/>
          <w:szCs w:val="22"/>
        </w:rPr>
        <w:t xml:space="preserve">Zał. nr 6 – </w:t>
      </w:r>
      <w:r w:rsidR="00B25A6D" w:rsidRPr="0043167B">
        <w:rPr>
          <w:rFonts w:ascii="Times New Roman" w:hAnsi="Times New Roman"/>
          <w:bCs/>
          <w:i w:val="0"/>
          <w:sz w:val="22"/>
          <w:szCs w:val="22"/>
        </w:rPr>
        <w:t xml:space="preserve">Wymagane parametry oraz pozostałe wymagania </w:t>
      </w:r>
      <w:r w:rsidR="00330E59">
        <w:rPr>
          <w:rFonts w:ascii="Times New Roman" w:hAnsi="Times New Roman"/>
          <w:bCs/>
          <w:i w:val="0"/>
          <w:sz w:val="22"/>
          <w:szCs w:val="22"/>
        </w:rPr>
        <w:t xml:space="preserve">dla </w:t>
      </w:r>
      <w:r w:rsidR="00385EFD" w:rsidRPr="0043167B">
        <w:rPr>
          <w:rFonts w:ascii="Times New Roman" w:hAnsi="Times New Roman"/>
          <w:bCs/>
          <w:i w:val="0"/>
          <w:sz w:val="22"/>
          <w:szCs w:val="22"/>
        </w:rPr>
        <w:t>protez anatomicznych</w:t>
      </w:r>
      <w:r w:rsidR="00B25A6D" w:rsidRPr="0043167B">
        <w:rPr>
          <w:rFonts w:ascii="Times New Roman" w:hAnsi="Times New Roman"/>
          <w:bCs/>
          <w:i w:val="0"/>
          <w:sz w:val="22"/>
          <w:szCs w:val="22"/>
        </w:rPr>
        <w:t xml:space="preserve"> </w:t>
      </w:r>
      <w:r w:rsidRPr="0043167B">
        <w:rPr>
          <w:rFonts w:ascii="Times New Roman" w:hAnsi="Times New Roman"/>
          <w:i w:val="0"/>
          <w:sz w:val="22"/>
          <w:szCs w:val="22"/>
        </w:rPr>
        <w:t xml:space="preserve">(dot. Pakietu nr </w:t>
      </w:r>
      <w:r w:rsidR="00385EFD" w:rsidRPr="0043167B">
        <w:rPr>
          <w:rFonts w:ascii="Times New Roman" w:hAnsi="Times New Roman"/>
          <w:i w:val="0"/>
          <w:sz w:val="22"/>
          <w:szCs w:val="22"/>
        </w:rPr>
        <w:t>2</w:t>
      </w:r>
      <w:r w:rsidRPr="0043167B">
        <w:rPr>
          <w:rFonts w:ascii="Times New Roman" w:hAnsi="Times New Roman"/>
          <w:i w:val="0"/>
          <w:sz w:val="22"/>
          <w:szCs w:val="22"/>
        </w:rPr>
        <w:t>)</w:t>
      </w:r>
    </w:p>
    <w:p w:rsidR="009914F1" w:rsidRPr="0043167B" w:rsidRDefault="00D511D2" w:rsidP="00D511D2">
      <w:pPr>
        <w:pStyle w:val="Tekstpodstawowy3"/>
        <w:rPr>
          <w:rFonts w:ascii="Times New Roman" w:hAnsi="Times New Roman"/>
          <w:i w:val="0"/>
          <w:sz w:val="22"/>
          <w:szCs w:val="22"/>
        </w:rPr>
      </w:pPr>
      <w:r w:rsidRPr="0043167B">
        <w:rPr>
          <w:rFonts w:ascii="Times New Roman" w:hAnsi="Times New Roman"/>
          <w:i w:val="0"/>
          <w:sz w:val="22"/>
          <w:szCs w:val="22"/>
        </w:rPr>
        <w:t xml:space="preserve">Zał. nr </w:t>
      </w:r>
      <w:r w:rsidR="00001AA7" w:rsidRPr="0043167B">
        <w:rPr>
          <w:rFonts w:ascii="Times New Roman" w:hAnsi="Times New Roman"/>
          <w:i w:val="0"/>
          <w:sz w:val="22"/>
          <w:szCs w:val="22"/>
        </w:rPr>
        <w:t>7</w:t>
      </w:r>
      <w:r w:rsidRPr="0043167B">
        <w:rPr>
          <w:rFonts w:ascii="Times New Roman" w:hAnsi="Times New Roman"/>
          <w:i w:val="0"/>
          <w:sz w:val="22"/>
          <w:szCs w:val="22"/>
        </w:rPr>
        <w:t xml:space="preserve"> – Projekt umowy</w:t>
      </w:r>
      <w:r w:rsidR="009914F1" w:rsidRPr="0043167B">
        <w:rPr>
          <w:rFonts w:ascii="Times New Roman" w:hAnsi="Times New Roman"/>
          <w:i w:val="0"/>
          <w:sz w:val="22"/>
          <w:szCs w:val="22"/>
        </w:rPr>
        <w:t xml:space="preserve"> (dot. Pakietów nr 1 i 3)</w:t>
      </w:r>
    </w:p>
    <w:p w:rsidR="009914F1" w:rsidRPr="0043167B" w:rsidRDefault="009914F1" w:rsidP="009914F1">
      <w:pPr>
        <w:pStyle w:val="Tekstpodstawowy3"/>
        <w:rPr>
          <w:rFonts w:ascii="Times New Roman" w:hAnsi="Times New Roman"/>
          <w:i w:val="0"/>
          <w:sz w:val="22"/>
          <w:szCs w:val="22"/>
        </w:rPr>
      </w:pPr>
      <w:r w:rsidRPr="0043167B">
        <w:rPr>
          <w:rFonts w:ascii="Times New Roman" w:hAnsi="Times New Roman"/>
          <w:i w:val="0"/>
          <w:sz w:val="22"/>
          <w:szCs w:val="22"/>
        </w:rPr>
        <w:t>Zał. nr 8 – Projekt umowy (dot. Pakietu nr 2)</w:t>
      </w: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D511D2" w:rsidRDefault="00D511D2" w:rsidP="00D511D2">
      <w:pPr>
        <w:pStyle w:val="Tekstpodstawowy3"/>
        <w:rPr>
          <w:rFonts w:ascii="Times New Roman" w:hAnsi="Times New Roman"/>
          <w:i w:val="0"/>
          <w:sz w:val="20"/>
        </w:rPr>
      </w:pPr>
    </w:p>
    <w:p w:rsidR="00F748C4" w:rsidRDefault="0043167B" w:rsidP="00F748C4">
      <w:pPr>
        <w:pStyle w:val="Tekstpodstawowy2"/>
        <w:ind w:left="360"/>
        <w:jc w:val="right"/>
        <w:rPr>
          <w:sz w:val="20"/>
        </w:rPr>
      </w:pPr>
      <w:r>
        <w:rPr>
          <w:sz w:val="20"/>
        </w:rPr>
        <w:lastRenderedPageBreak/>
        <w:t>Z</w:t>
      </w:r>
      <w:r w:rsidR="00E44CBF">
        <w:rPr>
          <w:sz w:val="20"/>
        </w:rPr>
        <w:t xml:space="preserve">ał. nr </w:t>
      </w:r>
      <w:r w:rsidR="00385EFD">
        <w:rPr>
          <w:sz w:val="20"/>
        </w:rPr>
        <w:t>7</w:t>
      </w:r>
      <w:r w:rsidR="00F748C4" w:rsidRPr="00345316">
        <w:rPr>
          <w:sz w:val="20"/>
        </w:rPr>
        <w:t xml:space="preserve"> do SIWZ</w:t>
      </w:r>
    </w:p>
    <w:p w:rsidR="00B6324B" w:rsidRPr="00345316" w:rsidRDefault="00B6324B" w:rsidP="00F748C4">
      <w:pPr>
        <w:pStyle w:val="Tekstpodstawowy2"/>
        <w:ind w:left="360"/>
        <w:jc w:val="right"/>
        <w:rPr>
          <w:sz w:val="20"/>
        </w:rPr>
      </w:pPr>
    </w:p>
    <w:p w:rsidR="00D511D2" w:rsidRDefault="00F748C4" w:rsidP="00F748C4">
      <w:pPr>
        <w:spacing w:after="0"/>
        <w:rPr>
          <w:rFonts w:ascii="Times New Roman" w:hAnsi="Times New Roman"/>
          <w:sz w:val="20"/>
          <w:szCs w:val="20"/>
        </w:rPr>
      </w:pPr>
      <w:r w:rsidRPr="00BE7039">
        <w:rPr>
          <w:rFonts w:ascii="Times New Roman" w:hAnsi="Times New Roman"/>
          <w:bCs/>
          <w:sz w:val="20"/>
          <w:szCs w:val="20"/>
        </w:rPr>
        <w:t>Projekt</w:t>
      </w:r>
      <w:r w:rsidR="009914F1">
        <w:rPr>
          <w:rFonts w:ascii="Times New Roman" w:hAnsi="Times New Roman"/>
          <w:bCs/>
          <w:sz w:val="20"/>
          <w:szCs w:val="20"/>
        </w:rPr>
        <w:t xml:space="preserve"> (dot. Pakietu nr 1 i 3)</w:t>
      </w:r>
    </w:p>
    <w:p w:rsidR="00F748C4" w:rsidRPr="00BE7039" w:rsidRDefault="00C369F3" w:rsidP="00D511D2">
      <w:pPr>
        <w:spacing w:after="0"/>
        <w:jc w:val="center"/>
        <w:rPr>
          <w:rFonts w:ascii="Times New Roman" w:hAnsi="Times New Roman"/>
          <w:sz w:val="20"/>
          <w:szCs w:val="20"/>
        </w:rPr>
      </w:pPr>
      <w:r w:rsidRPr="00BE7039">
        <w:rPr>
          <w:rFonts w:ascii="Times New Roman" w:hAnsi="Times New Roman"/>
          <w:sz w:val="20"/>
          <w:szCs w:val="20"/>
        </w:rPr>
        <w:t>UMOWA n</w:t>
      </w:r>
      <w:r w:rsidR="00F748C4" w:rsidRPr="00BE7039">
        <w:rPr>
          <w:rFonts w:ascii="Times New Roman" w:hAnsi="Times New Roman"/>
          <w:sz w:val="20"/>
          <w:szCs w:val="20"/>
        </w:rPr>
        <w:t>r ...../</w:t>
      </w:r>
      <w:r w:rsidR="007E350A" w:rsidRPr="00BE7039">
        <w:rPr>
          <w:rFonts w:ascii="Times New Roman" w:hAnsi="Times New Roman"/>
          <w:sz w:val="20"/>
          <w:szCs w:val="20"/>
        </w:rPr>
        <w:t>1</w:t>
      </w:r>
      <w:r w:rsidR="00EF28EC">
        <w:rPr>
          <w:rFonts w:ascii="Times New Roman" w:hAnsi="Times New Roman"/>
          <w:sz w:val="20"/>
          <w:szCs w:val="20"/>
        </w:rPr>
        <w:t>4</w:t>
      </w:r>
      <w:r w:rsidR="00FE27BE" w:rsidRPr="00BE7039">
        <w:rPr>
          <w:rFonts w:ascii="Times New Roman" w:hAnsi="Times New Roman"/>
          <w:sz w:val="20"/>
          <w:szCs w:val="20"/>
        </w:rPr>
        <w:t>4</w:t>
      </w:r>
      <w:r w:rsidR="00343227" w:rsidRPr="00BE7039">
        <w:rPr>
          <w:rFonts w:ascii="Times New Roman" w:hAnsi="Times New Roman"/>
          <w:sz w:val="20"/>
          <w:szCs w:val="20"/>
        </w:rPr>
        <w:t>/</w:t>
      </w:r>
      <w:r w:rsidR="00EB3817" w:rsidRPr="00BE7039">
        <w:rPr>
          <w:rFonts w:ascii="Times New Roman" w:hAnsi="Times New Roman"/>
          <w:sz w:val="20"/>
          <w:szCs w:val="20"/>
        </w:rPr>
        <w:t>20</w:t>
      </w:r>
      <w:r w:rsidR="00C85F0C" w:rsidRPr="00BE7039">
        <w:rPr>
          <w:rFonts w:ascii="Times New Roman" w:hAnsi="Times New Roman"/>
          <w:sz w:val="20"/>
          <w:szCs w:val="20"/>
        </w:rPr>
        <w:t>20</w:t>
      </w:r>
    </w:p>
    <w:p w:rsidR="00F748C4" w:rsidRPr="00345316" w:rsidRDefault="00F748C4" w:rsidP="00F748C4">
      <w:pPr>
        <w:spacing w:after="0"/>
        <w:rPr>
          <w:rFonts w:ascii="Times New Roman" w:hAnsi="Times New Roman"/>
          <w:sz w:val="20"/>
          <w:szCs w:val="20"/>
        </w:rPr>
      </w:pP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Zawarta w dniu …………………… roku pomiędzy: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b/>
          <w:sz w:val="20"/>
          <w:szCs w:val="20"/>
        </w:rPr>
        <w:t>Świętokrzyskim Centrum Onkologii Samodzielnym Publicznym Zakładem Opieki Zdrowotnej</w:t>
      </w:r>
      <w:r w:rsidRPr="00345316">
        <w:rPr>
          <w:rFonts w:ascii="Times New Roman" w:hAnsi="Times New Roman"/>
          <w:sz w:val="20"/>
          <w:szCs w:val="20"/>
        </w:rPr>
        <w:t xml:space="preserve">  z siedzibą w </w:t>
      </w:r>
      <w:r w:rsidRPr="00345316">
        <w:rPr>
          <w:rFonts w:ascii="Times New Roman" w:hAnsi="Times New Roman"/>
          <w:b/>
          <w:sz w:val="20"/>
          <w:szCs w:val="20"/>
        </w:rPr>
        <w:t>Kielcach,</w:t>
      </w:r>
      <w:r w:rsidRPr="00345316">
        <w:rPr>
          <w:rFonts w:ascii="Times New Roman" w:hAnsi="Times New Roman"/>
          <w:sz w:val="20"/>
          <w:szCs w:val="20"/>
        </w:rPr>
        <w:t xml:space="preserve"> ul. </w:t>
      </w:r>
      <w:proofErr w:type="spellStart"/>
      <w:r w:rsidRPr="00345316">
        <w:rPr>
          <w:rFonts w:ascii="Times New Roman" w:hAnsi="Times New Roman"/>
          <w:sz w:val="20"/>
          <w:szCs w:val="20"/>
        </w:rPr>
        <w:t>Artwińskiego</w:t>
      </w:r>
      <w:proofErr w:type="spellEnd"/>
      <w:r w:rsidRPr="00345316">
        <w:rPr>
          <w:rFonts w:ascii="Times New Roman" w:hAnsi="Times New Roman"/>
          <w:sz w:val="20"/>
          <w:szCs w:val="20"/>
        </w:rPr>
        <w:t xml:space="preserve"> 3 (nr kodu: 25-734), REGON: 001263233, NIP: 959-12-94-907, zwanym w treści umowy „</w:t>
      </w:r>
      <w:r w:rsidRPr="00345316">
        <w:rPr>
          <w:rFonts w:ascii="Times New Roman" w:hAnsi="Times New Roman"/>
          <w:b/>
          <w:sz w:val="20"/>
          <w:szCs w:val="20"/>
        </w:rPr>
        <w:t>Zamawiającym”,</w:t>
      </w:r>
      <w:r w:rsidRPr="00345316">
        <w:rPr>
          <w:rFonts w:ascii="Times New Roman" w:hAnsi="Times New Roman"/>
          <w:sz w:val="20"/>
          <w:szCs w:val="20"/>
        </w:rPr>
        <w:t xml:space="preserve"> w </w:t>
      </w:r>
      <w:r>
        <w:rPr>
          <w:rFonts w:ascii="Times New Roman" w:hAnsi="Times New Roman"/>
          <w:sz w:val="20"/>
          <w:szCs w:val="20"/>
        </w:rPr>
        <w:t>i</w:t>
      </w:r>
      <w:r w:rsidRPr="00345316">
        <w:rPr>
          <w:rFonts w:ascii="Times New Roman" w:hAnsi="Times New Roman"/>
          <w:sz w:val="20"/>
          <w:szCs w:val="20"/>
        </w:rPr>
        <w:t>mieniu którego działa :</w:t>
      </w:r>
    </w:p>
    <w:p w:rsidR="007E350A" w:rsidRPr="007E350A" w:rsidRDefault="00F748C4" w:rsidP="007E350A">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 </w:t>
      </w:r>
      <w:r w:rsidR="007E350A" w:rsidRPr="007E350A">
        <w:rPr>
          <w:rFonts w:ascii="Times New Roman" w:hAnsi="Times New Roman"/>
          <w:sz w:val="20"/>
          <w:szCs w:val="20"/>
        </w:rPr>
        <w:t>mgr Agnieszka Syska – Z-ca Dyrektora ds. Finansowo – Administracyjnych,</w:t>
      </w:r>
    </w:p>
    <w:p w:rsidR="007E350A" w:rsidRPr="007E350A" w:rsidRDefault="007E350A" w:rsidP="007E350A">
      <w:pPr>
        <w:autoSpaceDE w:val="0"/>
        <w:spacing w:after="0" w:line="360" w:lineRule="auto"/>
        <w:jc w:val="both"/>
        <w:rPr>
          <w:rFonts w:ascii="Times New Roman" w:hAnsi="Times New Roman"/>
          <w:sz w:val="20"/>
          <w:szCs w:val="20"/>
        </w:rPr>
      </w:pPr>
      <w:r w:rsidRPr="007E350A">
        <w:rPr>
          <w:rFonts w:ascii="Times New Roman" w:hAnsi="Times New Roman"/>
          <w:sz w:val="20"/>
          <w:szCs w:val="20"/>
        </w:rPr>
        <w:t>2. mgr Wioletta Krupa – Główna Księgowa.</w:t>
      </w:r>
    </w:p>
    <w:p w:rsidR="00F748C4" w:rsidRPr="00345316" w:rsidRDefault="00F748C4" w:rsidP="007E350A">
      <w:pPr>
        <w:autoSpaceDE w:val="0"/>
        <w:spacing w:after="0" w:line="360" w:lineRule="auto"/>
        <w:jc w:val="both"/>
        <w:rPr>
          <w:rFonts w:ascii="Times New Roman" w:hAnsi="Times New Roman"/>
          <w:sz w:val="20"/>
          <w:szCs w:val="20"/>
        </w:rPr>
      </w:pPr>
      <w:r w:rsidRPr="00345316">
        <w:rPr>
          <w:rFonts w:ascii="Times New Roman" w:hAnsi="Times New Roman"/>
          <w:sz w:val="20"/>
          <w:szCs w:val="20"/>
        </w:rPr>
        <w:t>a</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REGON: ………………….., NIP: ……………………. zwanym w treści umowy „</w:t>
      </w:r>
      <w:r w:rsidRPr="00345316">
        <w:rPr>
          <w:rFonts w:ascii="Times New Roman" w:hAnsi="Times New Roman"/>
          <w:b/>
          <w:sz w:val="20"/>
          <w:szCs w:val="20"/>
        </w:rPr>
        <w:t>Wykonawcą”,</w:t>
      </w:r>
      <w:r w:rsidRPr="00345316">
        <w:rPr>
          <w:rFonts w:ascii="Times New Roman" w:hAnsi="Times New Roman"/>
          <w:sz w:val="20"/>
          <w:szCs w:val="20"/>
        </w:rPr>
        <w:t xml:space="preserve"> w </w:t>
      </w:r>
      <w:r>
        <w:rPr>
          <w:rFonts w:ascii="Times New Roman" w:hAnsi="Times New Roman"/>
          <w:sz w:val="20"/>
          <w:szCs w:val="20"/>
        </w:rPr>
        <w:t>i</w:t>
      </w:r>
      <w:r w:rsidRPr="00345316">
        <w:rPr>
          <w:rFonts w:ascii="Times New Roman" w:hAnsi="Times New Roman"/>
          <w:sz w:val="20"/>
          <w:szCs w:val="20"/>
        </w:rPr>
        <w:t>mieniu którego działa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1.</w:t>
      </w:r>
      <w:r w:rsidRPr="00345316">
        <w:rPr>
          <w:rFonts w:ascii="Times New Roman" w:hAnsi="Times New Roman"/>
          <w:sz w:val="20"/>
          <w:szCs w:val="20"/>
        </w:rPr>
        <w:tab/>
        <w:t>……………………………………………………………………………………………</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2.</w:t>
      </w:r>
      <w:r w:rsidRPr="00345316">
        <w:rPr>
          <w:rFonts w:ascii="Times New Roman" w:hAnsi="Times New Roman"/>
          <w:sz w:val="20"/>
          <w:szCs w:val="20"/>
        </w:rPr>
        <w:tab/>
        <w:t>. ……………………………………………………………………………………………...</w:t>
      </w:r>
    </w:p>
    <w:p w:rsidR="00F748C4" w:rsidRPr="000A4A56" w:rsidRDefault="00F748C4" w:rsidP="00F748C4">
      <w:pPr>
        <w:autoSpaceDE w:val="0"/>
        <w:spacing w:after="0" w:line="360" w:lineRule="auto"/>
        <w:rPr>
          <w:rFonts w:ascii="Times New Roman" w:hAnsi="Times New Roman"/>
          <w:sz w:val="20"/>
          <w:szCs w:val="20"/>
        </w:rPr>
      </w:pPr>
    </w:p>
    <w:p w:rsidR="00F748C4" w:rsidRPr="00345316" w:rsidRDefault="00F748C4" w:rsidP="00F748C4">
      <w:pPr>
        <w:autoSpaceDE w:val="0"/>
        <w:spacing w:after="0" w:line="360" w:lineRule="auto"/>
        <w:jc w:val="both"/>
        <w:rPr>
          <w:rFonts w:ascii="Times New Roman" w:hAnsi="Times New Roman"/>
          <w:sz w:val="20"/>
          <w:szCs w:val="20"/>
        </w:rPr>
      </w:pPr>
      <w:r w:rsidRPr="000A4A56">
        <w:rPr>
          <w:rFonts w:ascii="Times New Roman" w:hAnsi="Times New Roman"/>
          <w:sz w:val="20"/>
          <w:szCs w:val="20"/>
        </w:rPr>
        <w:t>Strony zgodnie oświadczają, że umowa została zawarta na zasadach ustalonych ustawą z dnia 29 stycznia 2004 roku – Prawo zamówień publicznych na podstawie wygranego przetargu nieograniczonego z dnia……………… roku</w:t>
      </w:r>
      <w:r w:rsidRPr="00345316">
        <w:rPr>
          <w:rFonts w:ascii="Times New Roman" w:hAnsi="Times New Roman"/>
          <w:sz w:val="20"/>
          <w:szCs w:val="20"/>
        </w:rPr>
        <w:t xml:space="preserve"> na warunkach określonych w postępowaniu.</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Strony zawarły umowę następującej treści:</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1</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Przedmiot Umowy</w:t>
      </w:r>
    </w:p>
    <w:p w:rsidR="00F24BC8" w:rsidRPr="00F24BC8" w:rsidRDefault="00F24BC8" w:rsidP="00497492">
      <w:pPr>
        <w:pStyle w:val="Akapitzlist"/>
        <w:numPr>
          <w:ilvl w:val="0"/>
          <w:numId w:val="25"/>
        </w:numPr>
        <w:autoSpaceDE w:val="0"/>
        <w:spacing w:before="120"/>
        <w:ind w:left="714" w:hanging="357"/>
        <w:jc w:val="both"/>
      </w:pPr>
      <w:r w:rsidRPr="00F24BC8">
        <w:t>Przedmiotem umowy są dostawy dla Zamawiającego – ..…...... w asortymencie, ilościach i cenach określonych w Pakiecie nr ……  stanowiącym załącznik nr 1 do umowy. Załącznik nr 1 stanowi jej integralną część.</w:t>
      </w:r>
    </w:p>
    <w:p w:rsidR="00F24BC8" w:rsidRPr="00F24BC8" w:rsidRDefault="00F24BC8" w:rsidP="00497492">
      <w:pPr>
        <w:pStyle w:val="Akapitzlist"/>
        <w:numPr>
          <w:ilvl w:val="0"/>
          <w:numId w:val="25"/>
        </w:numPr>
        <w:autoSpaceDE w:val="0"/>
        <w:spacing w:before="120"/>
        <w:ind w:left="714" w:hanging="357"/>
        <w:jc w:val="both"/>
      </w:pPr>
      <w:r w:rsidRPr="00F24BC8">
        <w:t>Zamawiający powierza, a Wykonawca przyjmuje do wykonania przedmiot umowy określony w ust. 1.</w:t>
      </w:r>
    </w:p>
    <w:p w:rsidR="00F24BC8" w:rsidRPr="00F24BC8" w:rsidRDefault="00F24BC8" w:rsidP="00497492">
      <w:pPr>
        <w:pStyle w:val="Akapitzlist"/>
        <w:numPr>
          <w:ilvl w:val="0"/>
          <w:numId w:val="25"/>
        </w:numPr>
        <w:autoSpaceDE w:val="0"/>
        <w:spacing w:before="120"/>
        <w:ind w:left="714" w:hanging="357"/>
        <w:jc w:val="both"/>
      </w:pPr>
      <w:r w:rsidRPr="00F24BC8">
        <w:t>Umowa zostaje zawarta na okres od dnia …………..….. do ……………. r.</w:t>
      </w:r>
    </w:p>
    <w:p w:rsidR="00F24BC8" w:rsidRDefault="00F24BC8" w:rsidP="00497492">
      <w:pPr>
        <w:pStyle w:val="Akapitzlist"/>
        <w:numPr>
          <w:ilvl w:val="0"/>
          <w:numId w:val="25"/>
        </w:numPr>
        <w:autoSpaceDE w:val="0"/>
        <w:spacing w:before="120"/>
        <w:ind w:left="714" w:hanging="357"/>
        <w:jc w:val="both"/>
      </w:pPr>
      <w:r w:rsidRPr="00F24BC8">
        <w:t>Specyfikacja Istotnych Warunków Zamówienia wraz z załącznikami oraz oferta Wykonawcy stanowi   integralną część niniejszej umowy.</w:t>
      </w:r>
    </w:p>
    <w:p w:rsidR="00B25A6D" w:rsidRPr="00F24BC8" w:rsidRDefault="00B25A6D" w:rsidP="00B25A6D">
      <w:pPr>
        <w:pStyle w:val="Akapitzlist"/>
        <w:autoSpaceDE w:val="0"/>
        <w:spacing w:before="120"/>
        <w:ind w:left="714"/>
        <w:jc w:val="both"/>
      </w:pP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2</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Dostawy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1.Wykonawca zobowiązuje się do dostarczania asortymentu, o którym mowa w § 1 począwszy od dnia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…………r.:</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 ilościach każdorazowo ustalonych przez Zamawiającego,</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na koszt i ryzyko Wykonawcy,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w asortymencie i c</w:t>
      </w:r>
      <w:r>
        <w:rPr>
          <w:rFonts w:ascii="Times New Roman" w:hAnsi="Times New Roman"/>
          <w:sz w:val="20"/>
          <w:szCs w:val="20"/>
        </w:rPr>
        <w:t xml:space="preserve">enach określonych w </w:t>
      </w:r>
      <w:r w:rsidR="00F24BC8">
        <w:rPr>
          <w:rFonts w:ascii="Times New Roman" w:hAnsi="Times New Roman"/>
          <w:sz w:val="20"/>
          <w:szCs w:val="20"/>
        </w:rPr>
        <w:t>Załączniku</w:t>
      </w:r>
      <w:r>
        <w:rPr>
          <w:rFonts w:ascii="Times New Roman" w:hAnsi="Times New Roman"/>
          <w:sz w:val="20"/>
          <w:szCs w:val="20"/>
        </w:rPr>
        <w:t xml:space="preserve"> nr </w:t>
      </w:r>
      <w:r w:rsidR="007E350A">
        <w:rPr>
          <w:rFonts w:ascii="Times New Roman" w:hAnsi="Times New Roman"/>
          <w:sz w:val="20"/>
          <w:szCs w:val="20"/>
        </w:rPr>
        <w:t>1</w:t>
      </w:r>
      <w:r>
        <w:rPr>
          <w:rFonts w:ascii="Times New Roman" w:hAnsi="Times New Roman"/>
          <w:sz w:val="20"/>
          <w:szCs w:val="20"/>
        </w:rPr>
        <w:t xml:space="preserve"> stanowiącym</w:t>
      </w:r>
      <w:r w:rsidRPr="00345316">
        <w:rPr>
          <w:rFonts w:ascii="Times New Roman" w:hAnsi="Times New Roman"/>
          <w:sz w:val="20"/>
          <w:szCs w:val="20"/>
        </w:rPr>
        <w:t xml:space="preserve"> integralną część umowy,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 xml:space="preserve">   d)  transportem Wykonawcy do magazynu Zamawiającego w dni robocze tj. od poniedziałku do czwartku w godz. od </w:t>
      </w:r>
      <w:r w:rsidR="002E3DF2">
        <w:rPr>
          <w:rFonts w:ascii="Times New Roman" w:hAnsi="Times New Roman"/>
          <w:sz w:val="20"/>
          <w:szCs w:val="20"/>
        </w:rPr>
        <w:t>7:00 do 14:00, w piątki do godz. 12:</w:t>
      </w:r>
      <w:r w:rsidRPr="00345316">
        <w:rPr>
          <w:rFonts w:ascii="Times New Roman" w:hAnsi="Times New Roman"/>
          <w:sz w:val="20"/>
          <w:szCs w:val="20"/>
        </w:rPr>
        <w:t>30.</w:t>
      </w:r>
    </w:p>
    <w:p w:rsidR="00F748C4" w:rsidRPr="00982313"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2. </w:t>
      </w:r>
      <w:r w:rsidRPr="00982313">
        <w:rPr>
          <w:rFonts w:ascii="Times New Roman" w:hAnsi="Times New Roman"/>
          <w:sz w:val="20"/>
          <w:szCs w:val="20"/>
        </w:rPr>
        <w:t xml:space="preserve">Wykonawca zobowiązuje się do rozładowania każdej partii towaru przez własnych pracowników, a gdy   Wykonawca korzysta z usług firm przewozowych, przez pracownika tej firmy z samochodu do </w:t>
      </w:r>
      <w:r w:rsidR="00F63231">
        <w:rPr>
          <w:rFonts w:ascii="Times New Roman" w:hAnsi="Times New Roman"/>
          <w:sz w:val="20"/>
          <w:szCs w:val="20"/>
        </w:rPr>
        <w:t>Magazynu</w:t>
      </w:r>
      <w:r w:rsidRPr="00982313">
        <w:rPr>
          <w:rFonts w:ascii="Times New Roman" w:hAnsi="Times New Roman"/>
          <w:sz w:val="20"/>
          <w:szCs w:val="20"/>
        </w:rPr>
        <w:t xml:space="preserve"> Zamawiającego. </w:t>
      </w:r>
    </w:p>
    <w:p w:rsidR="00F748C4" w:rsidRPr="00982313" w:rsidRDefault="00F748C4" w:rsidP="00F748C4">
      <w:pPr>
        <w:autoSpaceDE w:val="0"/>
        <w:spacing w:after="0" w:line="360" w:lineRule="auto"/>
        <w:jc w:val="both"/>
        <w:rPr>
          <w:rFonts w:ascii="Times New Roman" w:hAnsi="Times New Roman"/>
          <w:b/>
          <w:sz w:val="20"/>
          <w:szCs w:val="20"/>
        </w:rPr>
      </w:pPr>
      <w:r w:rsidRPr="00982313">
        <w:rPr>
          <w:rFonts w:ascii="Times New Roman" w:hAnsi="Times New Roman"/>
          <w:b/>
          <w:bCs/>
          <w:sz w:val="20"/>
          <w:szCs w:val="20"/>
        </w:rPr>
        <w:t>Dostawa może odbywać się wyłącznie wjazdem</w:t>
      </w:r>
      <w:r w:rsidR="00E51313">
        <w:rPr>
          <w:rFonts w:ascii="Times New Roman" w:hAnsi="Times New Roman"/>
          <w:b/>
          <w:bCs/>
          <w:sz w:val="20"/>
          <w:szCs w:val="20"/>
        </w:rPr>
        <w:t xml:space="preserve"> nr 2 od ul. </w:t>
      </w:r>
      <w:proofErr w:type="spellStart"/>
      <w:r w:rsidR="00E51313">
        <w:rPr>
          <w:rFonts w:ascii="Times New Roman" w:hAnsi="Times New Roman"/>
          <w:b/>
          <w:bCs/>
          <w:sz w:val="20"/>
          <w:szCs w:val="20"/>
        </w:rPr>
        <w:t>Artwińskiego</w:t>
      </w:r>
      <w:proofErr w:type="spellEnd"/>
      <w:r w:rsidR="00E51313">
        <w:rPr>
          <w:rFonts w:ascii="Times New Roman" w:hAnsi="Times New Roman"/>
          <w:b/>
          <w:bCs/>
          <w:sz w:val="20"/>
          <w:szCs w:val="20"/>
        </w:rPr>
        <w:t xml:space="preserve"> oraz wjazdem</w:t>
      </w:r>
      <w:r w:rsidRPr="00982313">
        <w:rPr>
          <w:rFonts w:ascii="Times New Roman" w:hAnsi="Times New Roman"/>
          <w:b/>
          <w:bCs/>
          <w:sz w:val="20"/>
          <w:szCs w:val="20"/>
        </w:rPr>
        <w:t xml:space="preserve"> nr 4 i 5 od ul. Kamińskiego.</w:t>
      </w:r>
    </w:p>
    <w:p w:rsidR="00F748C4" w:rsidRPr="00234FDF" w:rsidRDefault="00F748C4" w:rsidP="00F748C4">
      <w:pPr>
        <w:pStyle w:val="Tekstpodstawowy3"/>
        <w:spacing w:line="360" w:lineRule="auto"/>
        <w:jc w:val="both"/>
        <w:rPr>
          <w:rFonts w:ascii="Times New Roman" w:hAnsi="Times New Roman"/>
          <w:i w:val="0"/>
          <w:sz w:val="20"/>
        </w:rPr>
      </w:pPr>
      <w:r w:rsidRPr="00345316">
        <w:rPr>
          <w:rFonts w:ascii="Times New Roman" w:hAnsi="Times New Roman"/>
          <w:i w:val="0"/>
          <w:sz w:val="20"/>
        </w:rPr>
        <w:t xml:space="preserve">3. </w:t>
      </w:r>
      <w:r w:rsidRPr="00234FDF">
        <w:rPr>
          <w:rFonts w:ascii="Times New Roman" w:hAnsi="Times New Roman"/>
          <w:i w:val="0"/>
          <w:sz w:val="20"/>
        </w:rPr>
        <w:t>Zgłoszone zamówienie Wykon</w:t>
      </w:r>
      <w:r w:rsidR="00F63231" w:rsidRPr="00234FDF">
        <w:rPr>
          <w:rFonts w:ascii="Times New Roman" w:hAnsi="Times New Roman"/>
          <w:i w:val="0"/>
          <w:sz w:val="20"/>
        </w:rPr>
        <w:t xml:space="preserve">awca zrealizuje w terminie do </w:t>
      </w:r>
      <w:r w:rsidR="00EF28EC">
        <w:rPr>
          <w:rFonts w:ascii="Times New Roman" w:hAnsi="Times New Roman"/>
          <w:i w:val="0"/>
          <w:sz w:val="20"/>
        </w:rPr>
        <w:t>5</w:t>
      </w:r>
      <w:r w:rsidRPr="00234FDF">
        <w:rPr>
          <w:rFonts w:ascii="Times New Roman" w:hAnsi="Times New Roman"/>
          <w:i w:val="0"/>
          <w:sz w:val="20"/>
        </w:rPr>
        <w:t xml:space="preserve"> dni roboczych licząc od dnia zgłoszenia. W sytu</w:t>
      </w:r>
      <w:r w:rsidR="00F63231" w:rsidRPr="00234FDF">
        <w:rPr>
          <w:rFonts w:ascii="Times New Roman" w:hAnsi="Times New Roman"/>
          <w:i w:val="0"/>
          <w:sz w:val="20"/>
        </w:rPr>
        <w:t xml:space="preserve">acjach pilnych w ciągu </w:t>
      </w:r>
      <w:r w:rsidR="00EF28EC">
        <w:rPr>
          <w:rFonts w:ascii="Times New Roman" w:hAnsi="Times New Roman"/>
          <w:i w:val="0"/>
          <w:sz w:val="20"/>
        </w:rPr>
        <w:t>2</w:t>
      </w:r>
      <w:r w:rsidRPr="00234FDF">
        <w:rPr>
          <w:rFonts w:ascii="Times New Roman" w:hAnsi="Times New Roman"/>
          <w:i w:val="0"/>
          <w:sz w:val="20"/>
        </w:rPr>
        <w:t xml:space="preserve"> dni roboczych.</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4. Zamówienia na poszczególne ilości towaru przesyłane będą faksem na nr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5. Jeżeli termin dostawy upływa w dniu wolnym od pracy Zamawiającego, dostawa nastąpi w pierwszym dniu roboczym po wyznaczonym terminie.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6. Ilości zużycia podane przez Zamawiającego są ilościami szacunkowymi. Zamawiający zastrzega sobie prawo do:</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wykorzystania niektórych pozycji asortymentowych w ilościach mniejszych o</w:t>
      </w:r>
      <w:r w:rsidR="002E4169">
        <w:rPr>
          <w:rFonts w:ascii="Times New Roman" w:hAnsi="Times New Roman"/>
          <w:sz w:val="20"/>
          <w:szCs w:val="20"/>
        </w:rPr>
        <w:t xml:space="preserve">d określonych </w:t>
      </w:r>
      <w:r w:rsidRPr="00345316">
        <w:rPr>
          <w:rFonts w:ascii="Times New Roman" w:hAnsi="Times New Roman"/>
          <w:sz w:val="20"/>
          <w:szCs w:val="20"/>
        </w:rPr>
        <w:t xml:space="preserve">w </w:t>
      </w:r>
      <w:r w:rsidR="00F24BC8">
        <w:rPr>
          <w:rFonts w:ascii="Times New Roman" w:hAnsi="Times New Roman"/>
          <w:sz w:val="20"/>
          <w:szCs w:val="20"/>
        </w:rPr>
        <w:t>Załączniku</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nr</w:t>
      </w:r>
      <w:r w:rsidR="007E350A">
        <w:rPr>
          <w:rFonts w:ascii="Times New Roman" w:hAnsi="Times New Roman"/>
          <w:sz w:val="20"/>
          <w:szCs w:val="20"/>
        </w:rPr>
        <w:t>1</w:t>
      </w:r>
      <w:r w:rsidR="00F24BC8">
        <w:rPr>
          <w:rFonts w:ascii="Times New Roman" w:hAnsi="Times New Roman"/>
          <w:sz w:val="20"/>
          <w:szCs w:val="20"/>
        </w:rPr>
        <w:t xml:space="preserve"> do umowy</w:t>
      </w:r>
      <w:r w:rsidRPr="00345316">
        <w:rPr>
          <w:rFonts w:ascii="Times New Roman" w:hAnsi="Times New Roman"/>
          <w:sz w:val="20"/>
          <w:szCs w:val="20"/>
        </w:rPr>
        <w:t>,</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do zwiększenia ilości niektórych pozycji (określonych w </w:t>
      </w:r>
      <w:r w:rsidR="00F24BC8">
        <w:rPr>
          <w:rFonts w:ascii="Times New Roman" w:hAnsi="Times New Roman"/>
          <w:sz w:val="20"/>
          <w:szCs w:val="20"/>
        </w:rPr>
        <w:t>Załączniku</w:t>
      </w:r>
      <w:r w:rsidRPr="00345316">
        <w:rPr>
          <w:rFonts w:ascii="Times New Roman" w:hAnsi="Times New Roman"/>
          <w:sz w:val="20"/>
          <w:szCs w:val="20"/>
        </w:rPr>
        <w:t xml:space="preserve"> nr </w:t>
      </w:r>
      <w:r w:rsidR="007E350A">
        <w:rPr>
          <w:rFonts w:ascii="Times New Roman" w:hAnsi="Times New Roman"/>
          <w:sz w:val="20"/>
          <w:szCs w:val="20"/>
        </w:rPr>
        <w:t>1</w:t>
      </w:r>
      <w:r w:rsidR="00F24BC8">
        <w:rPr>
          <w:rFonts w:ascii="Times New Roman" w:hAnsi="Times New Roman"/>
          <w:sz w:val="20"/>
          <w:szCs w:val="20"/>
        </w:rPr>
        <w:t xml:space="preserve"> do umowy</w:t>
      </w:r>
      <w:r w:rsidRPr="00345316">
        <w:rPr>
          <w:rFonts w:ascii="Times New Roman" w:hAnsi="Times New Roman"/>
          <w:sz w:val="20"/>
          <w:szCs w:val="20"/>
        </w:rPr>
        <w:t xml:space="preserve">), jednocześnie nie przekraczając całkowitej wartości umowy bez konsekwencji prawnych i </w:t>
      </w:r>
      <w:r>
        <w:rPr>
          <w:rFonts w:ascii="Times New Roman" w:hAnsi="Times New Roman"/>
          <w:sz w:val="20"/>
          <w:szCs w:val="20"/>
        </w:rPr>
        <w:t>finansowych ze strony Wykonawcy,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zmniejszenia wartości zamówienia (określonego w </w:t>
      </w:r>
      <w:r w:rsidR="00FC6E0E">
        <w:rPr>
          <w:rFonts w:ascii="Times New Roman" w:hAnsi="Times New Roman"/>
          <w:sz w:val="20"/>
          <w:szCs w:val="20"/>
        </w:rPr>
        <w:t>Załączniku nr 1</w:t>
      </w:r>
      <w:r w:rsidR="0043167B">
        <w:rPr>
          <w:rFonts w:ascii="Times New Roman" w:hAnsi="Times New Roman"/>
          <w:sz w:val="20"/>
          <w:szCs w:val="20"/>
        </w:rPr>
        <w:t xml:space="preserve"> </w:t>
      </w:r>
      <w:r w:rsidR="00FC6E0E">
        <w:rPr>
          <w:rFonts w:ascii="Times New Roman" w:hAnsi="Times New Roman"/>
          <w:sz w:val="20"/>
          <w:szCs w:val="20"/>
        </w:rPr>
        <w:t>do umowy</w:t>
      </w:r>
      <w:r w:rsidRPr="00345316">
        <w:rPr>
          <w:rFonts w:ascii="Times New Roman" w:hAnsi="Times New Roman"/>
          <w:sz w:val="20"/>
          <w:szCs w:val="20"/>
        </w:rPr>
        <w:t>).</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8. Zamawiający zapewnia niezbędne warunki organizacyjne umożliwiające dostęp pracownikom Wykonawcy </w:t>
      </w:r>
      <w:r w:rsidR="002E4169">
        <w:rPr>
          <w:rFonts w:ascii="Times New Roman" w:hAnsi="Times New Roman"/>
          <w:sz w:val="20"/>
          <w:szCs w:val="20"/>
        </w:rPr>
        <w:t xml:space="preserve">do  pomieszczeń Zamawiającego - </w:t>
      </w:r>
      <w:r w:rsidRPr="00345316">
        <w:rPr>
          <w:rFonts w:ascii="Times New Roman" w:hAnsi="Times New Roman"/>
          <w:sz w:val="20"/>
          <w:szCs w:val="20"/>
        </w:rPr>
        <w:t>w zakresie niezbędnym do wykonania niniejszej umowy.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9. Odbioru jakościowego i ilościowego każdej dostawy doko</w:t>
      </w:r>
      <w:r>
        <w:rPr>
          <w:rFonts w:ascii="Times New Roman" w:hAnsi="Times New Roman"/>
          <w:sz w:val="20"/>
          <w:szCs w:val="20"/>
        </w:rPr>
        <w:t>nywać będzie pracownik Magazynu.</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10. Z chwilą wydania Zamawiającemu przedmiotu umowy, przechodzi na niego ryzyko przypadkowej utraty lub  uszkodzenia towaru.</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11.Jeżeli uszkodzenie towaru nastąpi w czasie trwania transportu odpowiedzialność za powstałą szkodę ponosi Wykonawca.</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12.Osobą odpowiedzialną za realizacje umowy ze strony Zamawiającego </w:t>
      </w:r>
      <w:r w:rsidR="00EF28EC">
        <w:rPr>
          <w:rFonts w:ascii="Times New Roman" w:hAnsi="Times New Roman"/>
          <w:sz w:val="20"/>
          <w:szCs w:val="20"/>
        </w:rPr>
        <w:t>jest……………………</w:t>
      </w:r>
      <w:r w:rsidR="00D511D2">
        <w:rPr>
          <w:rFonts w:ascii="Times New Roman" w:hAnsi="Times New Roman"/>
          <w:sz w:val="20"/>
          <w:szCs w:val="20"/>
        </w:rPr>
        <w:t>.</w:t>
      </w:r>
    </w:p>
    <w:p w:rsidR="00F748C4" w:rsidRPr="00345316" w:rsidRDefault="00F748C4" w:rsidP="00F748C4">
      <w:pPr>
        <w:autoSpaceDE w:val="0"/>
        <w:spacing w:after="0" w:line="360" w:lineRule="auto"/>
        <w:jc w:val="both"/>
        <w:rPr>
          <w:rFonts w:ascii="Times New Roman" w:hAnsi="Times New Roman"/>
          <w:sz w:val="20"/>
          <w:szCs w:val="20"/>
        </w:rPr>
      </w:pP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3</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Wymagania jakościowe</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1. Wykonawca gwarantuje wysoką jakość dostarczanych produktów będących przedmiotem umowy.</w:t>
      </w:r>
    </w:p>
    <w:p w:rsidR="00F748C4" w:rsidRPr="00345316" w:rsidRDefault="00F748C4" w:rsidP="00F748C4">
      <w:pPr>
        <w:autoSpaceDE w:val="0"/>
        <w:spacing w:after="0" w:line="360" w:lineRule="auto"/>
        <w:jc w:val="both"/>
        <w:rPr>
          <w:rFonts w:ascii="Times New Roman" w:hAnsi="Times New Roman" w:cs="Calibri"/>
          <w:sz w:val="20"/>
          <w:szCs w:val="20"/>
        </w:rPr>
      </w:pPr>
      <w:r w:rsidRPr="00345316">
        <w:rPr>
          <w:rFonts w:ascii="Times New Roman" w:hAnsi="Times New Roman"/>
          <w:sz w:val="20"/>
          <w:szCs w:val="20"/>
        </w:rPr>
        <w:t xml:space="preserve">2. Termin ważności </w:t>
      </w:r>
      <w:r w:rsidRPr="00681649">
        <w:rPr>
          <w:rFonts w:ascii="Times New Roman" w:hAnsi="Times New Roman"/>
          <w:sz w:val="20"/>
          <w:szCs w:val="20"/>
        </w:rPr>
        <w:t xml:space="preserve">minimum dwa lata od </w:t>
      </w:r>
      <w:r>
        <w:rPr>
          <w:rFonts w:ascii="Times New Roman" w:hAnsi="Times New Roman"/>
          <w:sz w:val="20"/>
          <w:szCs w:val="20"/>
        </w:rPr>
        <w:t xml:space="preserve">daty </w:t>
      </w:r>
      <w:r w:rsidRPr="00681649">
        <w:rPr>
          <w:rFonts w:ascii="Times New Roman" w:hAnsi="Times New Roman"/>
          <w:sz w:val="20"/>
          <w:szCs w:val="20"/>
        </w:rPr>
        <w:t>dostawy do zamawiającego</w:t>
      </w:r>
      <w:r>
        <w:rPr>
          <w:rFonts w:ascii="Times New Roman" w:hAnsi="Times New Roman"/>
          <w:sz w:val="20"/>
          <w:szCs w:val="20"/>
        </w:rPr>
        <w:t>.</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3. Wykonawca gwarantuje, że dostarczany przedmiot Umowy będzie zgodny z wymogami stawianymi przez   Zamawiającego zawartymi w SIWZ i załącznikach.</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4.Wykonawca nie ponosi odpowiedzialności za wady przedmiotu umowy powstałe na skutek niewłaściwego postępowania Zamawiającego, tzn. postępowania niezgodnego z instrukcją producenta.</w:t>
      </w:r>
    </w:p>
    <w:p w:rsidR="00F748C4"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6. Na każdej partii towaru muszą znajdować się etykiety umożliwiające oznaczenie towaru co do tożsamości.</w:t>
      </w:r>
    </w:p>
    <w:p w:rsidR="00F748C4" w:rsidRPr="00345316" w:rsidRDefault="00B555C3" w:rsidP="00F748C4">
      <w:pPr>
        <w:autoSpaceDE w:val="0"/>
        <w:spacing w:after="0" w:line="360" w:lineRule="auto"/>
        <w:jc w:val="both"/>
        <w:rPr>
          <w:rFonts w:ascii="Times New Roman" w:hAnsi="Times New Roman"/>
          <w:sz w:val="20"/>
          <w:szCs w:val="20"/>
        </w:rPr>
      </w:pPr>
      <w:r>
        <w:rPr>
          <w:rFonts w:ascii="Times New Roman" w:hAnsi="Times New Roman"/>
          <w:sz w:val="20"/>
          <w:szCs w:val="20"/>
        </w:rPr>
        <w:t xml:space="preserve">7. </w:t>
      </w:r>
      <w:r w:rsidR="00F748C4" w:rsidRPr="00345316">
        <w:rPr>
          <w:rFonts w:ascii="Times New Roman" w:hAnsi="Times New Roman"/>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F748C4" w:rsidRPr="00345316" w:rsidRDefault="00F748C4" w:rsidP="00F748C4">
      <w:pPr>
        <w:autoSpaceDE w:val="0"/>
        <w:spacing w:after="0" w:line="360" w:lineRule="auto"/>
        <w:jc w:val="both"/>
        <w:rPr>
          <w:rFonts w:ascii="Times New Roman" w:hAnsi="Times New Roman"/>
          <w:sz w:val="20"/>
          <w:szCs w:val="20"/>
        </w:rPr>
      </w:pP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4</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Płatności i ceny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 Za wykonanie umowy wg ilości i ceny ustalonej w </w:t>
      </w:r>
      <w:r w:rsidR="00FC6E0E">
        <w:rPr>
          <w:rFonts w:ascii="Times New Roman" w:hAnsi="Times New Roman"/>
          <w:sz w:val="20"/>
          <w:szCs w:val="20"/>
        </w:rPr>
        <w:t>Załączniku</w:t>
      </w:r>
      <w:r w:rsidRPr="00345316">
        <w:rPr>
          <w:rFonts w:ascii="Times New Roman" w:hAnsi="Times New Roman"/>
          <w:sz w:val="20"/>
          <w:szCs w:val="20"/>
        </w:rPr>
        <w:t xml:space="preserve"> nr </w:t>
      </w:r>
      <w:r w:rsidR="007E350A">
        <w:rPr>
          <w:rFonts w:ascii="Times New Roman" w:hAnsi="Times New Roman"/>
          <w:sz w:val="20"/>
          <w:szCs w:val="20"/>
        </w:rPr>
        <w:t>1</w:t>
      </w:r>
      <w:r w:rsidRPr="00345316">
        <w:rPr>
          <w:rFonts w:ascii="Times New Roman" w:hAnsi="Times New Roman"/>
          <w:sz w:val="20"/>
          <w:szCs w:val="20"/>
        </w:rPr>
        <w:t xml:space="preserve"> do umowy Wykonawcy przysługuje wynagrodzenie w kwocie netto</w:t>
      </w:r>
      <w:r>
        <w:rPr>
          <w:rFonts w:ascii="Times New Roman" w:hAnsi="Times New Roman"/>
          <w:sz w:val="20"/>
          <w:szCs w:val="20"/>
        </w:rPr>
        <w:t xml:space="preserve"> - </w:t>
      </w:r>
      <w:r w:rsidRPr="00345316">
        <w:rPr>
          <w:rFonts w:ascii="Times New Roman" w:hAnsi="Times New Roman"/>
          <w:sz w:val="20"/>
          <w:szCs w:val="20"/>
        </w:rPr>
        <w:t>……………………..zł</w:t>
      </w:r>
      <w:r>
        <w:rPr>
          <w:rFonts w:ascii="Times New Roman" w:hAnsi="Times New Roman"/>
          <w:sz w:val="20"/>
          <w:szCs w:val="20"/>
        </w:rPr>
        <w:t>,</w:t>
      </w:r>
      <w:r w:rsidR="00B25A6D">
        <w:rPr>
          <w:rFonts w:ascii="Times New Roman" w:hAnsi="Times New Roman"/>
          <w:sz w:val="20"/>
          <w:szCs w:val="20"/>
        </w:rPr>
        <w:t xml:space="preserve"> </w:t>
      </w:r>
      <w:r>
        <w:rPr>
          <w:rFonts w:ascii="Times New Roman" w:hAnsi="Times New Roman"/>
          <w:sz w:val="20"/>
          <w:szCs w:val="20"/>
        </w:rPr>
        <w:t xml:space="preserve">brutto - </w:t>
      </w:r>
      <w:r w:rsidRPr="00345316">
        <w:rPr>
          <w:rFonts w:ascii="Times New Roman" w:hAnsi="Times New Roman"/>
          <w:sz w:val="20"/>
          <w:szCs w:val="20"/>
        </w:rPr>
        <w:t>………………….. zł</w:t>
      </w:r>
      <w:r w:rsidR="00A576DC">
        <w:rPr>
          <w:rFonts w:ascii="Times New Roman" w:hAnsi="Times New Roman"/>
          <w:sz w:val="20"/>
          <w:szCs w:val="20"/>
        </w:rPr>
        <w:br/>
      </w:r>
      <w:r w:rsidRPr="00345316">
        <w:rPr>
          <w:rFonts w:ascii="Times New Roman" w:hAnsi="Times New Roman"/>
          <w:sz w:val="20"/>
          <w:szCs w:val="20"/>
        </w:rPr>
        <w:t>(słowni</w:t>
      </w:r>
      <w:r>
        <w:rPr>
          <w:rFonts w:ascii="Times New Roman" w:hAnsi="Times New Roman"/>
          <w:sz w:val="20"/>
          <w:szCs w:val="20"/>
        </w:rPr>
        <w:t>e : ………………………………………</w:t>
      </w:r>
      <w:r w:rsidRPr="00345316">
        <w:rPr>
          <w:rFonts w:ascii="Times New Roman" w:hAnsi="Times New Roman"/>
          <w:sz w:val="20"/>
          <w:szCs w:val="20"/>
        </w:rPr>
        <w:t>……/</w:t>
      </w:r>
      <w:r w:rsidR="00D17001">
        <w:rPr>
          <w:rFonts w:ascii="Times New Roman" w:hAnsi="Times New Roman"/>
          <w:sz w:val="20"/>
          <w:szCs w:val="20"/>
        </w:rPr>
        <w:t>100</w:t>
      </w:r>
      <w:r w:rsidRPr="00345316">
        <w:rPr>
          <w:rFonts w:ascii="Times New Roman" w:hAnsi="Times New Roman"/>
          <w:sz w:val="20"/>
          <w:szCs w:val="20"/>
        </w:rPr>
        <w:t>).</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2.Ceny jednostkowe przedmiotu umowy obejmują jego wartość, wszystkie określone prawem podatki  (w tym podatek VAT) oraz inne koszty związane z realizacją umowy, w tym koszty transportu do siedziby Zamawiającego.</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3.Strony postanawiają, że rozliczenie odbywać się będzie fakturami częściowymi.</w:t>
      </w:r>
    </w:p>
    <w:p w:rsidR="001252F9" w:rsidRDefault="00F748C4" w:rsidP="001252F9">
      <w:pPr>
        <w:autoSpaceDE w:val="0"/>
        <w:spacing w:after="0" w:line="360" w:lineRule="auto"/>
        <w:jc w:val="both"/>
        <w:rPr>
          <w:rFonts w:ascii="Times New Roman" w:hAnsi="Times New Roman"/>
          <w:sz w:val="20"/>
          <w:szCs w:val="20"/>
        </w:rPr>
      </w:pPr>
      <w:r w:rsidRPr="00345316">
        <w:rPr>
          <w:rFonts w:ascii="Times New Roman" w:hAnsi="Times New Roman"/>
          <w:sz w:val="20"/>
          <w:szCs w:val="20"/>
        </w:rPr>
        <w:t>4.Zapłata nastąpi na podstawie prawidłowo wystawionej faktury przez Wykonawcę i po stwierdzeniu przez  Zamawiającego prawidłowego i terminowego wykonania dostawy.</w:t>
      </w:r>
      <w:r w:rsidR="0043167B">
        <w:rPr>
          <w:rFonts w:ascii="Times New Roman" w:hAnsi="Times New Roman"/>
          <w:sz w:val="20"/>
          <w:szCs w:val="20"/>
        </w:rPr>
        <w:t xml:space="preserve"> </w:t>
      </w:r>
      <w:r w:rsidR="001252F9">
        <w:rPr>
          <w:rFonts w:ascii="Times New Roman" w:hAnsi="Times New Roman"/>
          <w:sz w:val="20"/>
          <w:szCs w:val="20"/>
        </w:rPr>
        <w:t xml:space="preserve">Akceptowane będą również faktury elektroniczne przesyłane na adres mailowy </w:t>
      </w:r>
      <w:hyperlink r:id="rId18" w:history="1">
        <w:r w:rsidR="001252F9" w:rsidRPr="000970D3">
          <w:rPr>
            <w:rStyle w:val="Hipercze"/>
            <w:rFonts w:ascii="Times New Roman" w:hAnsi="Times New Roman"/>
            <w:sz w:val="20"/>
            <w:szCs w:val="20"/>
          </w:rPr>
          <w:t>finanse@onkol.kielce.pl</w:t>
        </w:r>
      </w:hyperlink>
      <w:r w:rsidR="001252F9">
        <w:rPr>
          <w:rFonts w:ascii="Times New Roman" w:hAnsi="Times New Roman"/>
          <w:sz w:val="20"/>
          <w:szCs w:val="20"/>
        </w:rPr>
        <w:t>.</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5. Zapłata nastąpi przelewem na rachunek bankowy Wykonawcy, </w:t>
      </w:r>
      <w:r w:rsidRPr="00CB02B3">
        <w:rPr>
          <w:rFonts w:ascii="Times New Roman" w:hAnsi="Times New Roman"/>
          <w:b/>
          <w:sz w:val="20"/>
          <w:szCs w:val="20"/>
        </w:rPr>
        <w:t>w terminie ………… dni</w:t>
      </w:r>
      <w:r w:rsidRPr="00345316">
        <w:rPr>
          <w:rFonts w:ascii="Times New Roman" w:hAnsi="Times New Roman"/>
          <w:sz w:val="20"/>
          <w:szCs w:val="20"/>
        </w:rPr>
        <w:t xml:space="preserve"> od daty wystawienia faktury Zamawiającemu, przy czym Zamawiający upoważnia Wykonawcę do wystawiania faktur bez podpisu osoby    upoważnionej. Termin zapłaty winien być wpisany na fakturze VAT. Na fak</w:t>
      </w:r>
      <w:r>
        <w:rPr>
          <w:rFonts w:ascii="Times New Roman" w:hAnsi="Times New Roman"/>
          <w:sz w:val="20"/>
          <w:szCs w:val="20"/>
        </w:rPr>
        <w:t xml:space="preserve">turze należy podać nr i datę </w:t>
      </w:r>
      <w:r w:rsidRPr="00345316">
        <w:rPr>
          <w:rFonts w:ascii="Times New Roman" w:hAnsi="Times New Roman"/>
          <w:sz w:val="20"/>
          <w:szCs w:val="20"/>
        </w:rPr>
        <w:t>umowy.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6.Ceny jednostk</w:t>
      </w:r>
      <w:r>
        <w:rPr>
          <w:rFonts w:ascii="Times New Roman" w:hAnsi="Times New Roman"/>
          <w:sz w:val="20"/>
          <w:szCs w:val="20"/>
        </w:rPr>
        <w:t xml:space="preserve">owe wyszczególnione w </w:t>
      </w:r>
      <w:r w:rsidR="00FC6E0E">
        <w:rPr>
          <w:rFonts w:ascii="Times New Roman" w:hAnsi="Times New Roman"/>
          <w:sz w:val="20"/>
          <w:szCs w:val="20"/>
        </w:rPr>
        <w:t>Załączniku</w:t>
      </w:r>
      <w:r w:rsidR="0043167B">
        <w:rPr>
          <w:rFonts w:ascii="Times New Roman" w:hAnsi="Times New Roman"/>
          <w:sz w:val="20"/>
          <w:szCs w:val="20"/>
        </w:rPr>
        <w:t xml:space="preserve"> </w:t>
      </w:r>
      <w:r w:rsidRPr="00345316">
        <w:rPr>
          <w:rFonts w:ascii="Times New Roman" w:hAnsi="Times New Roman"/>
          <w:sz w:val="20"/>
          <w:szCs w:val="20"/>
        </w:rPr>
        <w:t xml:space="preserve">nr </w:t>
      </w:r>
      <w:r w:rsidR="007E350A">
        <w:rPr>
          <w:rFonts w:ascii="Times New Roman" w:hAnsi="Times New Roman"/>
          <w:sz w:val="20"/>
          <w:szCs w:val="20"/>
        </w:rPr>
        <w:t>1</w:t>
      </w:r>
      <w:r w:rsidRPr="00345316">
        <w:rPr>
          <w:rFonts w:ascii="Times New Roman" w:hAnsi="Times New Roman"/>
          <w:sz w:val="20"/>
          <w:szCs w:val="20"/>
        </w:rPr>
        <w:t xml:space="preserve"> przez okres obowiązywania umowy będą niezmienne, </w:t>
      </w:r>
      <w:r w:rsidR="00376796">
        <w:rPr>
          <w:rFonts w:ascii="Times New Roman" w:hAnsi="Times New Roman"/>
          <w:sz w:val="20"/>
          <w:szCs w:val="20"/>
        </w:rPr>
        <w:br/>
      </w:r>
      <w:r w:rsidRPr="00345316">
        <w:rPr>
          <w:rFonts w:ascii="Times New Roman" w:hAnsi="Times New Roman"/>
          <w:sz w:val="20"/>
          <w:szCs w:val="20"/>
        </w:rPr>
        <w:t>z zastrzeżeniem postanowienia ust. 7 poniżej.</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7.Ceny określone w ofercie mogą ulec zmianom tylko w przypadku:</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urzędowych zmian cen,</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obniżenia ceny przez producenta,</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w przypadku zmiany stawki podatku VAT.</w:t>
      </w:r>
    </w:p>
    <w:p w:rsidR="00F748C4" w:rsidRPr="00345316" w:rsidRDefault="00F748C4" w:rsidP="00F748C4">
      <w:pPr>
        <w:tabs>
          <w:tab w:val="left" w:pos="0"/>
        </w:tabs>
        <w:overflowPunct w:val="0"/>
        <w:autoSpaceDE w:val="0"/>
        <w:autoSpaceDN w:val="0"/>
        <w:adjustRightInd w:val="0"/>
        <w:spacing w:after="0" w:line="360" w:lineRule="auto"/>
        <w:jc w:val="both"/>
        <w:rPr>
          <w:rFonts w:ascii="Times New Roman" w:hAnsi="Times New Roman"/>
          <w:sz w:val="20"/>
          <w:szCs w:val="20"/>
        </w:rPr>
      </w:pPr>
      <w:r w:rsidRPr="00345316">
        <w:rPr>
          <w:rFonts w:ascii="Times New Roman" w:hAnsi="Times New Roman"/>
          <w:sz w:val="20"/>
          <w:szCs w:val="20"/>
        </w:rPr>
        <w:t xml:space="preserve">8. Jeżeli w wyniku realizacji umowy powstanie u Zamawiającego obowiązek podatkowy na podstawie przepisów </w:t>
      </w:r>
      <w:r w:rsidR="00376796">
        <w:rPr>
          <w:rFonts w:ascii="Times New Roman" w:hAnsi="Times New Roman"/>
          <w:sz w:val="20"/>
          <w:szCs w:val="20"/>
        </w:rPr>
        <w:br/>
      </w:r>
      <w:r w:rsidRPr="00345316">
        <w:rPr>
          <w:rFonts w:ascii="Times New Roman" w:hAnsi="Times New Roman"/>
          <w:sz w:val="20"/>
          <w:szCs w:val="20"/>
        </w:rP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F748C4" w:rsidRDefault="00F748C4" w:rsidP="00F748C4">
      <w:pPr>
        <w:pStyle w:val="Akapitzlist"/>
        <w:tabs>
          <w:tab w:val="left" w:pos="0"/>
        </w:tabs>
        <w:overflowPunct w:val="0"/>
        <w:autoSpaceDE w:val="0"/>
        <w:autoSpaceDN w:val="0"/>
        <w:adjustRightInd w:val="0"/>
        <w:spacing w:line="360" w:lineRule="auto"/>
        <w:ind w:left="0"/>
        <w:jc w:val="both"/>
      </w:pPr>
      <w:r>
        <w:t xml:space="preserve">9. </w:t>
      </w:r>
      <w:r w:rsidRPr="00345316">
        <w:t>Wykonaw</w:t>
      </w:r>
      <w:r>
        <w:t>ca zobowiązuje się, że wypełni u</w:t>
      </w:r>
      <w:r w:rsidRPr="00345316">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AC2869" w:rsidRDefault="00AC2869" w:rsidP="00F748C4">
      <w:pPr>
        <w:pStyle w:val="Akapitzlist"/>
        <w:tabs>
          <w:tab w:val="left" w:pos="0"/>
        </w:tabs>
        <w:overflowPunct w:val="0"/>
        <w:autoSpaceDE w:val="0"/>
        <w:autoSpaceDN w:val="0"/>
        <w:adjustRightInd w:val="0"/>
        <w:spacing w:line="360" w:lineRule="auto"/>
        <w:ind w:left="0"/>
        <w:jc w:val="both"/>
      </w:pP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lastRenderedPageBreak/>
        <w:t>§ 5</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Reklamacje</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1.W razie stwierdzenia wady przedmiotu Umowy w okresie gwarancyjnym Wykonawca zobowiązany będzie do   bezpłatnej wymiany wadliwego towaru na wolny od wad w terminie do 5 dni roboczych od otrzymania reklamacji  (złożonej telefonicznie i potwierdzonej za pomocą faxu lub drogą pocztową).</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2.Zamawiający przy odbiorze partii towaru sprawdza zgodność pod względem ilościowym z fakturą.  Zgłoszenie przez Zamawiającego reklamacji</w:t>
      </w:r>
      <w:r w:rsidR="00A576DC">
        <w:rPr>
          <w:rFonts w:ascii="Times New Roman" w:hAnsi="Times New Roman"/>
          <w:sz w:val="20"/>
          <w:szCs w:val="20"/>
        </w:rPr>
        <w:t xml:space="preserve"> ilościowej jest równoznaczne </w:t>
      </w:r>
      <w:r w:rsidRPr="00345316">
        <w:rPr>
          <w:rFonts w:ascii="Times New Roman" w:hAnsi="Times New Roman"/>
          <w:sz w:val="20"/>
          <w:szCs w:val="20"/>
        </w:rPr>
        <w:t>z niedostarczeniem danej partii  towaru.</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3.Koszty załatwienia reklamacji ilościowych i jakościowych ponosi Wykonawca.</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4.Zawiadomienie o reklamacji, niezwłocznie po ich ujawnieniu, zostanie przesłane na numer faksu Wykonawcy oraz potwierdzone telef</w:t>
      </w:r>
      <w:r w:rsidR="00A576DC">
        <w:rPr>
          <w:rFonts w:ascii="Times New Roman" w:hAnsi="Times New Roman"/>
          <w:sz w:val="20"/>
          <w:szCs w:val="20"/>
        </w:rPr>
        <w:t xml:space="preserve">onicznie na numery kontaktowe  </w:t>
      </w:r>
      <w:r w:rsidRPr="00345316">
        <w:rPr>
          <w:rFonts w:ascii="Times New Roman" w:hAnsi="Times New Roman"/>
          <w:sz w:val="20"/>
          <w:szCs w:val="20"/>
        </w:rPr>
        <w:t>nr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5.Nie udzielenie odpowiedzi na złożoną reklamację i nie zastosowanie się do jej wymogów  w terminie podanym  </w:t>
      </w:r>
      <w:r w:rsidR="00376796">
        <w:rPr>
          <w:rFonts w:ascii="Times New Roman" w:hAnsi="Times New Roman"/>
          <w:sz w:val="20"/>
          <w:szCs w:val="20"/>
        </w:rPr>
        <w:br/>
      </w:r>
      <w:r w:rsidRPr="00345316">
        <w:rPr>
          <w:rFonts w:ascii="Times New Roman" w:hAnsi="Times New Roman"/>
          <w:sz w:val="20"/>
          <w:szCs w:val="20"/>
        </w:rPr>
        <w:t>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6</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Kary Umowne</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1.Strony ustalają odpowiedzialność za niewykonanie lub nienależyte wykonanie zobowiązań umownych                       w formie kar umownych w następujących wysokościach:</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 razie nie przystąpienia lub odstąpienia od umowy z przyczyny leżącej po stronie Wykonawcy,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Wykonawca zapłaci Zamawiającemu karę umowną w wysokości 10 % wartości </w:t>
      </w:r>
      <w:r w:rsidR="009A6169">
        <w:rPr>
          <w:rFonts w:ascii="Times New Roman" w:hAnsi="Times New Roman"/>
          <w:sz w:val="20"/>
          <w:szCs w:val="20"/>
        </w:rPr>
        <w:t xml:space="preserve">netto </w:t>
      </w:r>
      <w:r w:rsidR="00A03133">
        <w:rPr>
          <w:rFonts w:ascii="Times New Roman" w:hAnsi="Times New Roman"/>
          <w:sz w:val="20"/>
          <w:szCs w:val="20"/>
        </w:rPr>
        <w:t>zamówionej dostawy</w:t>
      </w:r>
      <w:r w:rsidRPr="00345316">
        <w:rPr>
          <w:rFonts w:ascii="Times New Roman" w:hAnsi="Times New Roman"/>
          <w:sz w:val="20"/>
          <w:szCs w:val="20"/>
        </w:rPr>
        <w:t>,</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w razie zwłoki w dostarczeniu towaru albo zwłoki w usunięciu stwierdzonych wad, braków lub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niezgodności towaru z umową ponad terminy określone w umowie, Wykonawca zapłaci Zamawiającemu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karę umowną w wysokości 5% wartości niezrealizowanej dostawy </w:t>
      </w:r>
      <w:r w:rsidR="00FB6AD4">
        <w:rPr>
          <w:rFonts w:ascii="Times New Roman" w:hAnsi="Times New Roman"/>
          <w:sz w:val="20"/>
          <w:szCs w:val="20"/>
        </w:rPr>
        <w:t>netto</w:t>
      </w:r>
      <w:r w:rsidRPr="00345316">
        <w:rPr>
          <w:rFonts w:ascii="Times New Roman" w:hAnsi="Times New Roman"/>
          <w:sz w:val="20"/>
          <w:szCs w:val="20"/>
        </w:rPr>
        <w:t>, licząc za każdy dzień opóźnienia.</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3.Zamawiającemu przysługuje prawo dochodzenia odszkodowania przewyższającego ustalone kwoty kar   umownych na zasadach ogólnych.</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7</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Rozwiązanie Umowy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1.Oprócz przypadków wymienionych w ustawie Kodeks Cywilny oraz ustawie z 29 st</w:t>
      </w:r>
      <w:r w:rsidR="003506AF">
        <w:rPr>
          <w:rFonts w:ascii="Times New Roman" w:hAnsi="Times New Roman"/>
          <w:sz w:val="20"/>
          <w:szCs w:val="20"/>
        </w:rPr>
        <w:t xml:space="preserve">ycznia 2004 r. Prawo   zamówień publicznych Zamawiającemu przysługuje prawo </w:t>
      </w:r>
      <w:r w:rsidRPr="00345316">
        <w:rPr>
          <w:rFonts w:ascii="Times New Roman" w:hAnsi="Times New Roman"/>
          <w:sz w:val="20"/>
          <w:szCs w:val="20"/>
        </w:rPr>
        <w:t>w</w:t>
      </w:r>
      <w:r w:rsidR="003506AF">
        <w:rPr>
          <w:rFonts w:ascii="Times New Roman" w:hAnsi="Times New Roman"/>
          <w:sz w:val="20"/>
          <w:szCs w:val="20"/>
        </w:rPr>
        <w:t xml:space="preserve">ypowiedzenia </w:t>
      </w:r>
      <w:r w:rsidRPr="00345316">
        <w:rPr>
          <w:rFonts w:ascii="Times New Roman" w:hAnsi="Times New Roman"/>
          <w:sz w:val="20"/>
          <w:szCs w:val="20"/>
        </w:rPr>
        <w:t>umowy</w:t>
      </w:r>
      <w:r w:rsidR="0043167B">
        <w:rPr>
          <w:rFonts w:ascii="Times New Roman" w:hAnsi="Times New Roman"/>
          <w:sz w:val="20"/>
          <w:szCs w:val="20"/>
        </w:rPr>
        <w:t xml:space="preserve"> </w:t>
      </w:r>
      <w:r w:rsidRPr="00345316">
        <w:rPr>
          <w:rFonts w:ascii="Times New Roman" w:hAnsi="Times New Roman"/>
          <w:sz w:val="20"/>
          <w:szCs w:val="20"/>
        </w:rPr>
        <w:t>z  zachowaniem 1 miesięcznego terminu wypowiedzenia z Wykonawcą, który: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rozwiązał firmę lub utracił uprawnienia do prowadzenia działalność gospodarczej w zakresie objętym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zamówieniem,</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narusza w sposób rażący istotne postanowienia niniejszej umowy, a w szczególności, gdy dostarcza towar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 xml:space="preserve">     niezgodny z umową lub specyfikacją,</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nie posiada ważnych, aktualnych dokumentów potwierdzających wymagania jakościowe opisane  w § 3.</w:t>
      </w:r>
    </w:p>
    <w:p w:rsidR="00F748C4" w:rsidRPr="00345316" w:rsidRDefault="00F748C4" w:rsidP="00F748C4">
      <w:pPr>
        <w:spacing w:after="0" w:line="360" w:lineRule="auto"/>
        <w:rPr>
          <w:rFonts w:ascii="Times New Roman" w:eastAsia="SimSun" w:hAnsi="Times New Roman"/>
          <w:kern w:val="2"/>
          <w:sz w:val="20"/>
          <w:szCs w:val="20"/>
          <w:lang w:eastAsia="hi-IN" w:bidi="hi-IN"/>
        </w:rPr>
      </w:pPr>
      <w:r w:rsidRPr="00345316">
        <w:rPr>
          <w:rFonts w:ascii="Times New Roman" w:hAnsi="Times New Roman"/>
          <w:bCs/>
          <w:sz w:val="20"/>
          <w:szCs w:val="20"/>
        </w:rPr>
        <w:t xml:space="preserve">2.Zamawiający ma prawo do rozwiązania  umowy ze skutkiem natychmiastowych bez ponoszenia kar umownych  </w:t>
      </w:r>
      <w:r w:rsidR="00376796">
        <w:rPr>
          <w:rFonts w:ascii="Times New Roman" w:hAnsi="Times New Roman"/>
          <w:bCs/>
          <w:sz w:val="20"/>
          <w:szCs w:val="20"/>
        </w:rPr>
        <w:br/>
      </w:r>
      <w:r w:rsidRPr="00345316">
        <w:rPr>
          <w:rFonts w:ascii="Times New Roman" w:hAnsi="Times New Roman"/>
          <w:bCs/>
          <w:sz w:val="20"/>
          <w:szCs w:val="20"/>
        </w:rPr>
        <w:t>w  następujących przypadkach:</w:t>
      </w:r>
    </w:p>
    <w:p w:rsidR="00F748C4" w:rsidRPr="00345316" w:rsidRDefault="00F748C4" w:rsidP="00F748C4">
      <w:pPr>
        <w:spacing w:after="0" w:line="360" w:lineRule="auto"/>
        <w:rPr>
          <w:rFonts w:ascii="Times New Roman" w:eastAsia="SimSun" w:hAnsi="Times New Roman"/>
          <w:kern w:val="2"/>
          <w:sz w:val="20"/>
          <w:szCs w:val="20"/>
          <w:lang w:eastAsia="hi-IN" w:bidi="hi-IN"/>
        </w:rPr>
      </w:pPr>
      <w:r w:rsidRPr="00345316">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F748C4" w:rsidRPr="00345316" w:rsidRDefault="00F748C4" w:rsidP="00F748C4">
      <w:pPr>
        <w:widowControl w:val="0"/>
        <w:suppressAutoHyphens/>
        <w:spacing w:after="0" w:line="360" w:lineRule="auto"/>
        <w:rPr>
          <w:rFonts w:ascii="Times New Roman" w:eastAsia="SimSun" w:hAnsi="Times New Roman"/>
          <w:kern w:val="2"/>
          <w:sz w:val="20"/>
          <w:szCs w:val="20"/>
          <w:lang w:eastAsia="hi-IN" w:bidi="hi-IN"/>
        </w:rPr>
      </w:pPr>
      <w:r w:rsidRPr="00345316">
        <w:rPr>
          <w:rFonts w:ascii="Times New Roman" w:eastAsia="SimSun" w:hAnsi="Times New Roman"/>
          <w:kern w:val="2"/>
          <w:sz w:val="20"/>
          <w:szCs w:val="20"/>
          <w:lang w:eastAsia="hi-IN" w:bidi="hi-IN"/>
        </w:rPr>
        <w:t>b) jeżeli Wykonawca trzykrotnie dostarczy towar złej jakości, ilości lub nieterminowo,</w:t>
      </w:r>
    </w:p>
    <w:p w:rsidR="00F748C4" w:rsidRPr="00345316" w:rsidRDefault="00F748C4" w:rsidP="00F748C4">
      <w:pPr>
        <w:widowControl w:val="0"/>
        <w:suppressAutoHyphens/>
        <w:spacing w:after="0" w:line="360" w:lineRule="auto"/>
        <w:rPr>
          <w:rFonts w:ascii="Times New Roman" w:hAnsi="Times New Roman"/>
          <w:bCs/>
          <w:sz w:val="20"/>
          <w:szCs w:val="20"/>
        </w:rPr>
      </w:pPr>
      <w:r w:rsidRPr="00345316">
        <w:rPr>
          <w:rFonts w:ascii="Times New Roman" w:eastAsia="SimSun" w:hAnsi="Times New Roman"/>
          <w:kern w:val="2"/>
          <w:sz w:val="20"/>
          <w:szCs w:val="20"/>
          <w:lang w:eastAsia="hi-IN" w:bidi="hi-IN"/>
        </w:rPr>
        <w:t>c) zmiany cen.</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3. W razie zaistnienia istotnej zmiany okoliczności powodującej, że wykonanie umowy nie leży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F748C4" w:rsidRPr="00345316" w:rsidRDefault="00F748C4" w:rsidP="00F748C4">
      <w:pPr>
        <w:autoSpaceDE w:val="0"/>
        <w:spacing w:after="0" w:line="360" w:lineRule="auto"/>
        <w:jc w:val="both"/>
        <w:rPr>
          <w:rFonts w:ascii="Times New Roman" w:hAnsi="Times New Roman"/>
          <w:sz w:val="20"/>
          <w:szCs w:val="20"/>
        </w:rPr>
      </w:pP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8</w:t>
      </w:r>
    </w:p>
    <w:p w:rsidR="00F748C4" w:rsidRPr="00345316" w:rsidRDefault="00F748C4" w:rsidP="00F748C4">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Postanowienia końcowe</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 Bez zgody podmiotu tworzącego  Zamawiającego Wykonawca nie może dokonać żadnej czynności prawnej mającej na celu zmianę wierzyciela w szczególności zawrzeć </w:t>
      </w:r>
      <w:r w:rsidR="00A65058">
        <w:rPr>
          <w:rFonts w:ascii="Times New Roman" w:hAnsi="Times New Roman"/>
          <w:sz w:val="20"/>
          <w:szCs w:val="20"/>
        </w:rPr>
        <w:t xml:space="preserve">umowy poręczenia w stosunku do </w:t>
      </w:r>
      <w:r w:rsidRPr="00345316">
        <w:rPr>
          <w:rFonts w:ascii="Times New Roman" w:hAnsi="Times New Roman"/>
          <w:sz w:val="20"/>
          <w:szCs w:val="20"/>
        </w:rPr>
        <w:t>zobowiązań Zamawiającego.</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2. Wykonawca nie może bez pisemnej zgody Zamawiającego powierzyć wykonania zamówienia osobom trzecim.</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3. Wykonawca nie może wykonywać swego zobowiązania za pomocą takich osób trzecich, które na podstawie   art. 24 ustawy z dnia 29 stycznia 2004 roku Prawo Zamówień Publicznych</w:t>
      </w:r>
      <w:r w:rsidR="0043167B">
        <w:rPr>
          <w:rFonts w:ascii="Times New Roman" w:hAnsi="Times New Roman"/>
          <w:sz w:val="20"/>
          <w:szCs w:val="20"/>
        </w:rPr>
        <w:t xml:space="preserve"> </w:t>
      </w:r>
      <w:r w:rsidRPr="00345316">
        <w:rPr>
          <w:rFonts w:ascii="Times New Roman" w:hAnsi="Times New Roman"/>
          <w:sz w:val="20"/>
          <w:szCs w:val="20"/>
        </w:rPr>
        <w:t>są wykluczone z ubiegania się o udzie</w:t>
      </w:r>
      <w:r w:rsidR="003506AF">
        <w:rPr>
          <w:rFonts w:ascii="Times New Roman" w:hAnsi="Times New Roman"/>
          <w:sz w:val="20"/>
          <w:szCs w:val="20"/>
        </w:rPr>
        <w:t xml:space="preserve">lenie zamówienia publicznego. </w:t>
      </w:r>
      <w:r w:rsidRPr="00345316">
        <w:rPr>
          <w:rFonts w:ascii="Times New Roman" w:hAnsi="Times New Roman"/>
          <w:sz w:val="20"/>
          <w:szCs w:val="20"/>
        </w:rPr>
        <w:t>Zawinione naruszenie w/w postanowień stanowi podstawę do odstąpienia od umowy przez Zamawiającego.</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4. W sprawach nie uregulowanych w niniejszej umowie mają zastosowanie:</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a)Właściwe przepisy ustawy z 29 stycznia 2004 r. Prawo zamówień publicznych wraz z aktami wykonawczymi do tej ustawy.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b)Właściwe przepisy ustawy z dnia 23 kwietnia 1964 r. Kodeks Cywilny (Dz. U. Nr 16, poz. 93 z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późniejszymi zmianami),</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6. Umowa może zostać zmieniona w sytuacji:</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a)</w:t>
      </w:r>
      <w:r w:rsidRPr="00C85F0C">
        <w:rPr>
          <w:rFonts w:ascii="Times New Roman" w:hAnsi="Times New Roman"/>
          <w:sz w:val="20"/>
          <w:szCs w:val="20"/>
        </w:rPr>
        <w:t>zmiany numeru katalogowego produktu,</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b)</w:t>
      </w:r>
      <w:r w:rsidRPr="00C85F0C">
        <w:rPr>
          <w:rFonts w:ascii="Times New Roman" w:hAnsi="Times New Roman"/>
          <w:sz w:val="20"/>
          <w:szCs w:val="20"/>
        </w:rPr>
        <w:t>zmiany nazwy produktu przy zachowaniu jego parametrów,</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c)</w:t>
      </w:r>
      <w:r w:rsidRPr="00C85F0C">
        <w:rPr>
          <w:rFonts w:ascii="Times New Roman" w:hAnsi="Times New Roman"/>
          <w:sz w:val="20"/>
          <w:szCs w:val="20"/>
        </w:rPr>
        <w:t>wprowadzenia do sprzedaży przez producenta zmodyfikowanego/udoskonalonego produktu powodującego wycofanie dotychczasowego,</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lastRenderedPageBreak/>
        <w:t>d)</w:t>
      </w:r>
      <w:r w:rsidRPr="00C85F0C">
        <w:rPr>
          <w:rFonts w:ascii="Times New Roman" w:hAnsi="Times New Roman"/>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e)</w:t>
      </w:r>
      <w:r w:rsidRPr="00C85F0C">
        <w:rPr>
          <w:rFonts w:ascii="Times New Roman" w:hAnsi="Times New Roman"/>
          <w:sz w:val="20"/>
          <w:szCs w:val="20"/>
        </w:rPr>
        <w:t>wystąpienia zmian powszechnie obowiązujących przepisów prawa w zakresie mającym wpływ na realizację  umowy - w zakresie dostosowania postanowień umowy do zmiany przepisów  prawa,</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f)</w:t>
      </w:r>
      <w:r w:rsidRPr="00C85F0C">
        <w:rPr>
          <w:rFonts w:ascii="Times New Roman" w:hAnsi="Times New Roman"/>
          <w:sz w:val="20"/>
          <w:szCs w:val="20"/>
        </w:rPr>
        <w:t>opóźnień w realizacji umowy o ile zmiana taka jest korzystna dla Zamawiającego lub jest konieczna w celu prawidłowej realizacji przedmiotu umowy,</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 xml:space="preserve">g) </w:t>
      </w:r>
      <w:r w:rsidRPr="00C85F0C">
        <w:rPr>
          <w:rFonts w:ascii="Times New Roman" w:hAnsi="Times New Roman"/>
          <w:sz w:val="20"/>
          <w:szCs w:val="20"/>
        </w:rPr>
        <w:t>zmiany nazwy oraz formy prawnej Stron - w zakresie dostosowania umowy do tych zmian,</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h)</w:t>
      </w:r>
      <w:r w:rsidRPr="00C85F0C">
        <w:rPr>
          <w:rFonts w:ascii="Times New Roman" w:hAnsi="Times New Roman"/>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i)</w:t>
      </w:r>
      <w:r w:rsidRPr="00C85F0C">
        <w:rPr>
          <w:rFonts w:ascii="Times New Roman" w:hAnsi="Times New Roman"/>
          <w:sz w:val="20"/>
          <w:szCs w:val="20"/>
        </w:rPr>
        <w:t xml:space="preserve">zmiany terminu wykonania zamówienia (skrócenie/wydłużenie),    </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j)</w:t>
      </w:r>
      <w:r w:rsidRPr="00C85F0C">
        <w:rPr>
          <w:rFonts w:ascii="Times New Roman" w:hAnsi="Times New Roman"/>
          <w:sz w:val="20"/>
          <w:szCs w:val="20"/>
        </w:rPr>
        <w:t xml:space="preserve">wstrzymaniem/przerwaniem wykonania przedmiotu umowy z przyczyn zależnych od  Zamawiającego, </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k)</w:t>
      </w:r>
      <w:r w:rsidRPr="00C85F0C">
        <w:rPr>
          <w:rFonts w:ascii="Times New Roman" w:hAnsi="Times New Roman"/>
          <w:sz w:val="20"/>
          <w:szCs w:val="20"/>
        </w:rPr>
        <w:t>niewykorzystania wartości umowy przez okres 12 miesięcy od daty zawarcia umowy, Zamawiający przewiduje możliwość przedłużenia okresu obowiązywania umowy na czas określony, nie dłużej jednak niż do wykorzystania wartości umowy.</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l)</w:t>
      </w:r>
      <w:r w:rsidRPr="00C85F0C">
        <w:rPr>
          <w:rFonts w:ascii="Times New Roman" w:hAnsi="Times New Roman"/>
          <w:sz w:val="20"/>
          <w:szCs w:val="20"/>
        </w:rPr>
        <w:t xml:space="preserve">zmiany wysokości minimalnego wynagrodzenia za pracę ustalonego na podstawie art. 2 ust. 3-5 ustawy z dnia 10 października 2002 r. o minimalnym wynagrodzeniu za  pracę, </w:t>
      </w:r>
    </w:p>
    <w:p w:rsidR="00C85F0C" w:rsidRP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m)</w:t>
      </w:r>
      <w:r w:rsidRPr="00C85F0C">
        <w:rPr>
          <w:rFonts w:ascii="Times New Roman" w:hAnsi="Times New Roman"/>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rsidR="00C85F0C" w:rsidRDefault="00C85F0C" w:rsidP="00C85F0C">
      <w:pPr>
        <w:autoSpaceDE w:val="0"/>
        <w:spacing w:after="0" w:line="360" w:lineRule="auto"/>
        <w:jc w:val="both"/>
        <w:rPr>
          <w:rFonts w:ascii="Times New Roman" w:hAnsi="Times New Roman"/>
          <w:sz w:val="20"/>
          <w:szCs w:val="20"/>
        </w:rPr>
      </w:pPr>
      <w:r>
        <w:rPr>
          <w:rFonts w:ascii="Times New Roman" w:hAnsi="Times New Roman"/>
          <w:sz w:val="20"/>
          <w:szCs w:val="20"/>
        </w:rPr>
        <w:t>n)</w:t>
      </w:r>
      <w:r w:rsidRPr="00C85F0C">
        <w:rPr>
          <w:rFonts w:ascii="Times New Roman" w:hAnsi="Times New Roman"/>
          <w:sz w:val="20"/>
          <w:szCs w:val="20"/>
        </w:rPr>
        <w:t xml:space="preserve">zmiany zasad gromadzenia i wysokości wpłat do pracowniczych planów kapitałowych o których mowa w ustawie z dnia 4 października 2018 r. o planach kapitałowych. </w:t>
      </w:r>
    </w:p>
    <w:p w:rsidR="00F748C4" w:rsidRPr="00345316" w:rsidRDefault="00F748C4" w:rsidP="00C85F0C">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7.Wszelkie zmiany postanowień umowy mogą nastąpić za zgodą obu Stron wyrażoną na piśmie pod rygorem   </w:t>
      </w:r>
      <w:r w:rsidR="00001AA7">
        <w:rPr>
          <w:rFonts w:ascii="Times New Roman" w:hAnsi="Times New Roman"/>
          <w:sz w:val="20"/>
          <w:szCs w:val="20"/>
        </w:rPr>
        <w:t xml:space="preserve">      nieważności takiej zmiany, z wyłączeniem zmiany stawki podatku VAT, </w:t>
      </w:r>
      <w:r w:rsidR="00173BAE">
        <w:rPr>
          <w:rFonts w:ascii="Times New Roman" w:hAnsi="Times New Roman"/>
          <w:sz w:val="20"/>
          <w:szCs w:val="20"/>
        </w:rPr>
        <w:t>która to zmiana obowiązuje z dniem wejścia w życie stosownych przepisów.</w:t>
      </w:r>
    </w:p>
    <w:p w:rsidR="00F748C4" w:rsidRPr="00345316" w:rsidRDefault="00F748C4" w:rsidP="00F748C4">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345316">
        <w:rPr>
          <w:rFonts w:ascii="Times New Roman" w:eastAsia="SimSun" w:hAnsi="Times New Roman"/>
          <w:bCs/>
          <w:kern w:val="1"/>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F748C4" w:rsidRPr="00345316" w:rsidRDefault="00F748C4" w:rsidP="00F748C4">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345316">
        <w:rPr>
          <w:rFonts w:ascii="Times New Roman" w:eastAsia="SimSun" w:hAnsi="Times New Roman"/>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10.Spory wynikłe na tle realizacji niniejszej umowy rozstrzygać będzie Sąd właściwy dla siedziby Zamawiającego.</w:t>
      </w:r>
    </w:p>
    <w:p w:rsidR="00F748C4" w:rsidRPr="00345316" w:rsidRDefault="00F748C4" w:rsidP="00F748C4">
      <w:pPr>
        <w:autoSpaceDE w:val="0"/>
        <w:spacing w:after="0" w:line="360" w:lineRule="auto"/>
        <w:jc w:val="both"/>
        <w:rPr>
          <w:rFonts w:ascii="Times New Roman" w:hAnsi="Times New Roman"/>
          <w:sz w:val="20"/>
          <w:szCs w:val="20"/>
        </w:rPr>
      </w:pPr>
      <w:r w:rsidRPr="00345316">
        <w:rPr>
          <w:rFonts w:ascii="Times New Roman" w:hAnsi="Times New Roman"/>
          <w:sz w:val="20"/>
          <w:szCs w:val="20"/>
        </w:rPr>
        <w:t>11.Niniejsza umowa została sporządzona w dwóch jednobrzmiących egzemplarzach, po jednym dla każdej ze stron.</w:t>
      </w:r>
    </w:p>
    <w:p w:rsidR="00F748C4" w:rsidRPr="00345316" w:rsidRDefault="00F748C4" w:rsidP="00F748C4">
      <w:pPr>
        <w:autoSpaceDE w:val="0"/>
        <w:spacing w:after="0" w:line="360" w:lineRule="auto"/>
        <w:jc w:val="both"/>
        <w:rPr>
          <w:rFonts w:ascii="Times New Roman" w:hAnsi="Times New Roman"/>
          <w:sz w:val="20"/>
          <w:szCs w:val="20"/>
        </w:rPr>
      </w:pPr>
    </w:p>
    <w:p w:rsidR="007556A6" w:rsidRPr="007556A6" w:rsidRDefault="007556A6" w:rsidP="007556A6">
      <w:pPr>
        <w:autoSpaceDE w:val="0"/>
        <w:spacing w:after="0" w:line="360" w:lineRule="auto"/>
        <w:jc w:val="both"/>
        <w:rPr>
          <w:rFonts w:ascii="Times New Roman" w:hAnsi="Times New Roman"/>
          <w:sz w:val="20"/>
          <w:szCs w:val="20"/>
        </w:rPr>
      </w:pPr>
      <w:r w:rsidRPr="007556A6">
        <w:rPr>
          <w:rFonts w:ascii="Times New Roman" w:hAnsi="Times New Roman"/>
          <w:sz w:val="20"/>
          <w:szCs w:val="20"/>
        </w:rPr>
        <w:t>Załączniki do umowy:</w:t>
      </w:r>
    </w:p>
    <w:p w:rsidR="007556A6" w:rsidRPr="007556A6" w:rsidRDefault="007556A6" w:rsidP="00497492">
      <w:pPr>
        <w:numPr>
          <w:ilvl w:val="0"/>
          <w:numId w:val="26"/>
        </w:numPr>
        <w:autoSpaceDE w:val="0"/>
        <w:spacing w:after="0" w:line="360" w:lineRule="auto"/>
        <w:jc w:val="both"/>
        <w:rPr>
          <w:rFonts w:ascii="Times New Roman" w:hAnsi="Times New Roman"/>
          <w:sz w:val="20"/>
          <w:szCs w:val="20"/>
        </w:rPr>
      </w:pPr>
      <w:r w:rsidRPr="007556A6">
        <w:rPr>
          <w:rFonts w:ascii="Times New Roman" w:hAnsi="Times New Roman"/>
          <w:sz w:val="20"/>
          <w:szCs w:val="20"/>
        </w:rPr>
        <w:t>Zał. nr 1 – Formularz asortymentowo-cenowy.</w:t>
      </w:r>
    </w:p>
    <w:p w:rsidR="00F748C4" w:rsidRDefault="00F748C4" w:rsidP="00F748C4">
      <w:pPr>
        <w:autoSpaceDE w:val="0"/>
        <w:spacing w:after="0" w:line="360" w:lineRule="auto"/>
        <w:jc w:val="both"/>
        <w:rPr>
          <w:rFonts w:ascii="Times New Roman" w:hAnsi="Times New Roman"/>
          <w:sz w:val="20"/>
          <w:szCs w:val="20"/>
        </w:rPr>
      </w:pPr>
    </w:p>
    <w:p w:rsidR="007556A6" w:rsidRDefault="007556A6" w:rsidP="00F748C4">
      <w:pPr>
        <w:autoSpaceDE w:val="0"/>
        <w:spacing w:after="0" w:line="360" w:lineRule="auto"/>
        <w:jc w:val="both"/>
        <w:rPr>
          <w:rFonts w:ascii="Times New Roman" w:hAnsi="Times New Roman"/>
          <w:sz w:val="20"/>
          <w:szCs w:val="20"/>
        </w:rPr>
      </w:pPr>
    </w:p>
    <w:p w:rsidR="007556A6" w:rsidRDefault="007556A6" w:rsidP="00F748C4">
      <w:pPr>
        <w:autoSpaceDE w:val="0"/>
        <w:spacing w:after="0" w:line="360" w:lineRule="auto"/>
        <w:jc w:val="both"/>
        <w:rPr>
          <w:rFonts w:ascii="Times New Roman" w:hAnsi="Times New Roman"/>
          <w:sz w:val="20"/>
          <w:szCs w:val="20"/>
        </w:rPr>
      </w:pPr>
    </w:p>
    <w:p w:rsidR="007556A6" w:rsidRDefault="007556A6" w:rsidP="00F748C4">
      <w:pPr>
        <w:autoSpaceDE w:val="0"/>
        <w:spacing w:after="0" w:line="360" w:lineRule="auto"/>
        <w:jc w:val="both"/>
        <w:rPr>
          <w:rFonts w:ascii="Times New Roman" w:hAnsi="Times New Roman"/>
          <w:sz w:val="20"/>
          <w:szCs w:val="20"/>
        </w:rPr>
      </w:pPr>
    </w:p>
    <w:p w:rsidR="007556A6" w:rsidRDefault="007556A6" w:rsidP="00F748C4">
      <w:pPr>
        <w:autoSpaceDE w:val="0"/>
        <w:spacing w:after="0" w:line="360" w:lineRule="auto"/>
        <w:jc w:val="both"/>
        <w:rPr>
          <w:rFonts w:ascii="Times New Roman" w:hAnsi="Times New Roman"/>
          <w:sz w:val="20"/>
          <w:szCs w:val="20"/>
        </w:rPr>
      </w:pPr>
    </w:p>
    <w:p w:rsidR="00F748C4" w:rsidRDefault="00F748C4" w:rsidP="00F748C4">
      <w:pPr>
        <w:autoSpaceDE w:val="0"/>
        <w:spacing w:after="0" w:line="360" w:lineRule="auto"/>
        <w:jc w:val="center"/>
        <w:rPr>
          <w:rFonts w:ascii="Times New Roman" w:hAnsi="Times New Roman"/>
          <w:sz w:val="20"/>
          <w:szCs w:val="20"/>
        </w:rPr>
      </w:pPr>
    </w:p>
    <w:p w:rsidR="00F748C4" w:rsidRPr="00345316" w:rsidRDefault="00F748C4" w:rsidP="00F748C4">
      <w:pPr>
        <w:autoSpaceDE w:val="0"/>
        <w:spacing w:after="0" w:line="360" w:lineRule="auto"/>
        <w:rPr>
          <w:rFonts w:ascii="Times New Roman" w:hAnsi="Times New Roman"/>
          <w:sz w:val="20"/>
          <w:szCs w:val="20"/>
        </w:rPr>
      </w:pPr>
      <w:r w:rsidRPr="00345316">
        <w:rPr>
          <w:rFonts w:ascii="Times New Roman" w:hAnsi="Times New Roman"/>
          <w:sz w:val="20"/>
          <w:szCs w:val="20"/>
        </w:rPr>
        <w:t>……………………………..……………..                                      ………………………………</w:t>
      </w:r>
      <w:r>
        <w:rPr>
          <w:rFonts w:ascii="Times New Roman" w:hAnsi="Times New Roman"/>
          <w:sz w:val="20"/>
          <w:szCs w:val="20"/>
        </w:rPr>
        <w:t>……………</w:t>
      </w:r>
      <w:r w:rsidRPr="00345316">
        <w:rPr>
          <w:rFonts w:ascii="Times New Roman" w:hAnsi="Times New Roman"/>
          <w:sz w:val="20"/>
          <w:szCs w:val="20"/>
        </w:rPr>
        <w:br/>
        <w:t xml:space="preserve">             podpis </w:t>
      </w:r>
      <w:r w:rsidRPr="00345316">
        <w:rPr>
          <w:rFonts w:ascii="Times New Roman" w:hAnsi="Times New Roman"/>
          <w:b/>
          <w:sz w:val="20"/>
          <w:szCs w:val="20"/>
        </w:rPr>
        <w:t xml:space="preserve">Zamawiającego    </w:t>
      </w:r>
      <w:r w:rsidR="0043167B">
        <w:rPr>
          <w:rFonts w:ascii="Times New Roman" w:hAnsi="Times New Roman"/>
          <w:sz w:val="20"/>
          <w:szCs w:val="20"/>
        </w:rPr>
        <w:t xml:space="preserve">                                                                    </w:t>
      </w:r>
      <w:r w:rsidRPr="00345316">
        <w:rPr>
          <w:rFonts w:ascii="Times New Roman" w:hAnsi="Times New Roman"/>
          <w:sz w:val="20"/>
          <w:szCs w:val="20"/>
        </w:rPr>
        <w:t xml:space="preserve">odpis </w:t>
      </w:r>
      <w:r w:rsidRPr="00345316">
        <w:rPr>
          <w:rFonts w:ascii="Times New Roman" w:hAnsi="Times New Roman"/>
          <w:b/>
          <w:sz w:val="20"/>
          <w:szCs w:val="20"/>
        </w:rPr>
        <w:t>Wykonawcy</w:t>
      </w:r>
    </w:p>
    <w:p w:rsidR="00F748C4" w:rsidRDefault="00F748C4" w:rsidP="00F748C4">
      <w:pPr>
        <w:spacing w:after="0" w:line="360" w:lineRule="auto"/>
        <w:rPr>
          <w:rFonts w:ascii="Times New Roman" w:hAnsi="Times New Roman"/>
          <w:sz w:val="20"/>
          <w:szCs w:val="20"/>
        </w:rPr>
      </w:pPr>
    </w:p>
    <w:p w:rsidR="005A5350" w:rsidRDefault="005A5350" w:rsidP="00F748C4">
      <w:pPr>
        <w:spacing w:after="0" w:line="360" w:lineRule="auto"/>
        <w:rPr>
          <w:rFonts w:ascii="Times New Roman" w:hAnsi="Times New Roman"/>
          <w:sz w:val="20"/>
          <w:szCs w:val="20"/>
        </w:rPr>
      </w:pPr>
    </w:p>
    <w:p w:rsidR="005A5350" w:rsidRDefault="005A5350"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330E59" w:rsidRDefault="00330E59"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43167B" w:rsidRDefault="0043167B" w:rsidP="00F748C4">
      <w:pPr>
        <w:spacing w:after="0" w:line="360" w:lineRule="auto"/>
        <w:rPr>
          <w:rFonts w:ascii="Times New Roman" w:hAnsi="Times New Roman"/>
          <w:sz w:val="20"/>
          <w:szCs w:val="20"/>
        </w:rPr>
      </w:pPr>
    </w:p>
    <w:p w:rsidR="005A5350" w:rsidRDefault="005A5350" w:rsidP="00F748C4">
      <w:pPr>
        <w:spacing w:after="0" w:line="360" w:lineRule="auto"/>
        <w:rPr>
          <w:rFonts w:ascii="Times New Roman" w:hAnsi="Times New Roman"/>
          <w:sz w:val="20"/>
          <w:szCs w:val="20"/>
        </w:rPr>
      </w:pPr>
    </w:p>
    <w:p w:rsidR="005A5350" w:rsidRDefault="005A5350" w:rsidP="00F748C4">
      <w:pPr>
        <w:spacing w:after="0" w:line="360" w:lineRule="auto"/>
        <w:rPr>
          <w:rFonts w:ascii="Times New Roman" w:hAnsi="Times New Roman"/>
          <w:sz w:val="20"/>
          <w:szCs w:val="20"/>
        </w:rPr>
      </w:pPr>
    </w:p>
    <w:p w:rsidR="005A5350" w:rsidRDefault="005A5350" w:rsidP="00F748C4">
      <w:pPr>
        <w:spacing w:after="0" w:line="360" w:lineRule="auto"/>
        <w:rPr>
          <w:rFonts w:ascii="Times New Roman" w:hAnsi="Times New Roman"/>
          <w:sz w:val="20"/>
          <w:szCs w:val="20"/>
        </w:rPr>
      </w:pPr>
    </w:p>
    <w:p w:rsidR="009914F1" w:rsidRDefault="009914F1" w:rsidP="009914F1">
      <w:pPr>
        <w:pStyle w:val="Tekstpodstawowy2"/>
        <w:ind w:left="360"/>
        <w:jc w:val="right"/>
        <w:rPr>
          <w:sz w:val="20"/>
        </w:rPr>
      </w:pPr>
      <w:r>
        <w:rPr>
          <w:sz w:val="20"/>
        </w:rPr>
        <w:lastRenderedPageBreak/>
        <w:t xml:space="preserve">Zał. nr </w:t>
      </w:r>
      <w:r w:rsidR="0099387C">
        <w:rPr>
          <w:sz w:val="20"/>
        </w:rPr>
        <w:t>8</w:t>
      </w:r>
      <w:r w:rsidRPr="00345316">
        <w:rPr>
          <w:sz w:val="20"/>
        </w:rPr>
        <w:t xml:space="preserve"> do SIWZ</w:t>
      </w:r>
    </w:p>
    <w:p w:rsidR="009914F1" w:rsidRPr="00345316" w:rsidRDefault="009914F1" w:rsidP="009914F1">
      <w:pPr>
        <w:pStyle w:val="Tekstpodstawowy2"/>
        <w:ind w:left="360"/>
        <w:jc w:val="right"/>
        <w:rPr>
          <w:sz w:val="20"/>
        </w:rPr>
      </w:pPr>
    </w:p>
    <w:p w:rsidR="009914F1" w:rsidRDefault="009914F1" w:rsidP="009914F1">
      <w:pPr>
        <w:spacing w:after="0"/>
        <w:rPr>
          <w:rFonts w:ascii="Times New Roman" w:hAnsi="Times New Roman"/>
          <w:sz w:val="20"/>
          <w:szCs w:val="20"/>
        </w:rPr>
      </w:pPr>
      <w:r w:rsidRPr="00BE7039">
        <w:rPr>
          <w:rFonts w:ascii="Times New Roman" w:hAnsi="Times New Roman"/>
          <w:bCs/>
          <w:sz w:val="20"/>
          <w:szCs w:val="20"/>
        </w:rPr>
        <w:t>Projekt</w:t>
      </w:r>
      <w:r>
        <w:rPr>
          <w:rFonts w:ascii="Times New Roman" w:hAnsi="Times New Roman"/>
          <w:bCs/>
          <w:sz w:val="20"/>
          <w:szCs w:val="20"/>
        </w:rPr>
        <w:t xml:space="preserve"> (dot. Pakietu nr 2)</w:t>
      </w:r>
    </w:p>
    <w:p w:rsidR="009914F1" w:rsidRPr="00BE7039" w:rsidRDefault="009914F1" w:rsidP="009914F1">
      <w:pPr>
        <w:spacing w:after="0"/>
        <w:jc w:val="center"/>
        <w:rPr>
          <w:rFonts w:ascii="Times New Roman" w:hAnsi="Times New Roman"/>
          <w:sz w:val="20"/>
          <w:szCs w:val="20"/>
        </w:rPr>
      </w:pPr>
      <w:r w:rsidRPr="00BE7039">
        <w:rPr>
          <w:rFonts w:ascii="Times New Roman" w:hAnsi="Times New Roman"/>
          <w:sz w:val="20"/>
          <w:szCs w:val="20"/>
        </w:rPr>
        <w:t>UMOWA nr ...../1</w:t>
      </w:r>
      <w:r>
        <w:rPr>
          <w:rFonts w:ascii="Times New Roman" w:hAnsi="Times New Roman"/>
          <w:sz w:val="20"/>
          <w:szCs w:val="20"/>
        </w:rPr>
        <w:t>4</w:t>
      </w:r>
      <w:r w:rsidRPr="00BE7039">
        <w:rPr>
          <w:rFonts w:ascii="Times New Roman" w:hAnsi="Times New Roman"/>
          <w:sz w:val="20"/>
          <w:szCs w:val="20"/>
        </w:rPr>
        <w:t>4/2020</w:t>
      </w:r>
    </w:p>
    <w:p w:rsidR="009914F1" w:rsidRPr="00DD7D30" w:rsidRDefault="009914F1" w:rsidP="009914F1">
      <w:pPr>
        <w:spacing w:after="0"/>
        <w:rPr>
          <w:rFonts w:ascii="Times New Roman" w:hAnsi="Times New Roman"/>
          <w:b/>
          <w:color w:val="FF0000"/>
          <w:sz w:val="20"/>
          <w:szCs w:val="20"/>
        </w:rPr>
      </w:pPr>
    </w:p>
    <w:p w:rsidR="009914F1" w:rsidRPr="00DD7D30" w:rsidRDefault="009914F1" w:rsidP="009914F1">
      <w:pPr>
        <w:autoSpaceDE w:val="0"/>
        <w:spacing w:after="0" w:line="360" w:lineRule="auto"/>
        <w:jc w:val="both"/>
        <w:rPr>
          <w:rFonts w:ascii="Times New Roman" w:hAnsi="Times New Roman" w:cs="Calibri"/>
          <w:sz w:val="20"/>
          <w:szCs w:val="20"/>
        </w:rPr>
      </w:pPr>
      <w:r w:rsidRPr="00DD7D30">
        <w:rPr>
          <w:rFonts w:ascii="Times New Roman" w:hAnsi="Times New Roman" w:cs="Calibri"/>
          <w:sz w:val="20"/>
          <w:szCs w:val="20"/>
        </w:rPr>
        <w:t>Zawarta w dniu …………………… roku pomiędzy:</w:t>
      </w:r>
    </w:p>
    <w:p w:rsidR="009914F1" w:rsidRPr="00DD7D30" w:rsidRDefault="009914F1" w:rsidP="009914F1">
      <w:pPr>
        <w:autoSpaceDE w:val="0"/>
        <w:spacing w:after="0" w:line="360" w:lineRule="auto"/>
        <w:jc w:val="both"/>
        <w:rPr>
          <w:rFonts w:ascii="Times New Roman" w:hAnsi="Times New Roman"/>
          <w:sz w:val="20"/>
          <w:szCs w:val="20"/>
        </w:rPr>
      </w:pPr>
      <w:r w:rsidRPr="00DD7D30">
        <w:rPr>
          <w:rFonts w:ascii="Times New Roman" w:hAnsi="Times New Roman" w:cs="Calibri"/>
          <w:b/>
          <w:sz w:val="20"/>
          <w:szCs w:val="20"/>
        </w:rPr>
        <w:t>Świętokrzyskim Centrum Onkologii Samodzielnym Publicznym Zakładem Opieki Zdrowotnej</w:t>
      </w:r>
      <w:r w:rsidRPr="00DD7D30">
        <w:rPr>
          <w:rFonts w:ascii="Times New Roman" w:hAnsi="Times New Roman" w:cs="Calibri"/>
          <w:sz w:val="20"/>
          <w:szCs w:val="20"/>
        </w:rPr>
        <w:t xml:space="preserve">  z siedzibą w </w:t>
      </w:r>
      <w:r w:rsidRPr="00DD7D30">
        <w:rPr>
          <w:rFonts w:ascii="Times New Roman" w:hAnsi="Times New Roman" w:cs="Calibri"/>
          <w:b/>
          <w:sz w:val="20"/>
          <w:szCs w:val="20"/>
        </w:rPr>
        <w:t>Kielcach,</w:t>
      </w:r>
      <w:r w:rsidRPr="00DD7D30">
        <w:rPr>
          <w:rFonts w:ascii="Times New Roman" w:hAnsi="Times New Roman" w:cs="Calibri"/>
          <w:sz w:val="20"/>
          <w:szCs w:val="20"/>
        </w:rPr>
        <w:t xml:space="preserve"> ul. </w:t>
      </w:r>
      <w:proofErr w:type="spellStart"/>
      <w:r w:rsidRPr="00DD7D30">
        <w:rPr>
          <w:rFonts w:ascii="Times New Roman" w:hAnsi="Times New Roman" w:cs="Calibri"/>
          <w:sz w:val="20"/>
          <w:szCs w:val="20"/>
        </w:rPr>
        <w:t>Artwińskiego</w:t>
      </w:r>
      <w:proofErr w:type="spellEnd"/>
      <w:r w:rsidRPr="00DD7D30">
        <w:rPr>
          <w:rFonts w:ascii="Times New Roman" w:hAnsi="Times New Roman" w:cs="Calibri"/>
          <w:sz w:val="20"/>
          <w:szCs w:val="20"/>
        </w:rPr>
        <w:t xml:space="preserve"> 3 (nr kodu: 25-734), REGON: 001263233, NIP: 959-12-94-907, zwanym w treści umowy „</w:t>
      </w:r>
      <w:r w:rsidRPr="00DD7D30">
        <w:rPr>
          <w:rFonts w:ascii="Times New Roman" w:hAnsi="Times New Roman" w:cs="Calibri"/>
          <w:b/>
          <w:sz w:val="20"/>
          <w:szCs w:val="20"/>
        </w:rPr>
        <w:t>Zamawiającym”,</w:t>
      </w:r>
      <w:r w:rsidR="0099387C">
        <w:rPr>
          <w:rFonts w:ascii="Times New Roman" w:hAnsi="Times New Roman" w:cs="Calibri"/>
          <w:b/>
          <w:sz w:val="20"/>
          <w:szCs w:val="20"/>
        </w:rPr>
        <w:t xml:space="preserve"> </w:t>
      </w:r>
      <w:r w:rsidRPr="00DD7D30">
        <w:rPr>
          <w:rFonts w:ascii="Times New Roman" w:hAnsi="Times New Roman"/>
          <w:sz w:val="20"/>
          <w:szCs w:val="20"/>
        </w:rPr>
        <w:t xml:space="preserve">w </w:t>
      </w:r>
      <w:r>
        <w:rPr>
          <w:rFonts w:ascii="Times New Roman" w:hAnsi="Times New Roman"/>
          <w:sz w:val="20"/>
          <w:szCs w:val="20"/>
        </w:rPr>
        <w:t>i</w:t>
      </w:r>
      <w:r w:rsidRPr="00DD7D30">
        <w:rPr>
          <w:rFonts w:ascii="Times New Roman" w:hAnsi="Times New Roman"/>
          <w:sz w:val="20"/>
          <w:szCs w:val="20"/>
        </w:rPr>
        <w:t>mieniu którego działa :</w:t>
      </w:r>
    </w:p>
    <w:p w:rsidR="009914F1" w:rsidRPr="00DD7D30" w:rsidRDefault="009914F1" w:rsidP="009914F1">
      <w:pPr>
        <w:autoSpaceDE w:val="0"/>
        <w:spacing w:after="0" w:line="360" w:lineRule="auto"/>
        <w:jc w:val="both"/>
        <w:rPr>
          <w:rFonts w:ascii="Times New Roman" w:hAnsi="Times New Roman"/>
          <w:sz w:val="20"/>
          <w:szCs w:val="20"/>
        </w:rPr>
      </w:pPr>
      <w:r w:rsidRPr="00DD7D30">
        <w:rPr>
          <w:rFonts w:ascii="Times New Roman" w:hAnsi="Times New Roman"/>
          <w:sz w:val="20"/>
          <w:szCs w:val="20"/>
        </w:rPr>
        <w:t xml:space="preserve">1. mgr </w:t>
      </w:r>
      <w:r w:rsidRPr="007E350A">
        <w:rPr>
          <w:rFonts w:ascii="Times New Roman" w:hAnsi="Times New Roman"/>
          <w:sz w:val="20"/>
          <w:szCs w:val="20"/>
        </w:rPr>
        <w:t xml:space="preserve">Agnieszka Syska </w:t>
      </w:r>
      <w:r w:rsidRPr="00DD7D30">
        <w:rPr>
          <w:rFonts w:ascii="Times New Roman" w:hAnsi="Times New Roman"/>
          <w:sz w:val="20"/>
          <w:szCs w:val="20"/>
        </w:rPr>
        <w:t>– Z-ca Dyrektora ds. Finansowo – Administracyjnych,</w:t>
      </w:r>
    </w:p>
    <w:p w:rsidR="009914F1" w:rsidRPr="00DD7D30" w:rsidRDefault="009914F1" w:rsidP="009914F1">
      <w:pPr>
        <w:autoSpaceDE w:val="0"/>
        <w:spacing w:after="0" w:line="360" w:lineRule="auto"/>
        <w:jc w:val="both"/>
        <w:rPr>
          <w:rFonts w:ascii="Times New Roman" w:hAnsi="Times New Roman"/>
          <w:sz w:val="20"/>
          <w:szCs w:val="20"/>
        </w:rPr>
      </w:pPr>
      <w:r>
        <w:rPr>
          <w:rFonts w:ascii="Times New Roman" w:hAnsi="Times New Roman"/>
          <w:sz w:val="20"/>
          <w:szCs w:val="20"/>
        </w:rPr>
        <w:t xml:space="preserve">2. mgr </w:t>
      </w:r>
      <w:r w:rsidRPr="007E350A">
        <w:rPr>
          <w:rFonts w:ascii="Times New Roman" w:hAnsi="Times New Roman"/>
          <w:sz w:val="20"/>
          <w:szCs w:val="20"/>
        </w:rPr>
        <w:t xml:space="preserve">Wioletta Krupa </w:t>
      </w:r>
      <w:r w:rsidRPr="00DD7D30">
        <w:rPr>
          <w:rFonts w:ascii="Times New Roman" w:hAnsi="Times New Roman"/>
          <w:sz w:val="20"/>
          <w:szCs w:val="20"/>
        </w:rPr>
        <w:t>– Główna Księgowa.</w:t>
      </w:r>
    </w:p>
    <w:p w:rsidR="009914F1" w:rsidRPr="00DD7D30" w:rsidRDefault="009914F1" w:rsidP="009914F1">
      <w:pPr>
        <w:autoSpaceDE w:val="0"/>
        <w:spacing w:after="0" w:line="240" w:lineRule="auto"/>
        <w:jc w:val="both"/>
        <w:rPr>
          <w:rFonts w:ascii="Times New Roman" w:hAnsi="Times New Roman" w:cs="Calibri"/>
          <w:sz w:val="20"/>
          <w:szCs w:val="20"/>
        </w:rPr>
      </w:pPr>
      <w:r w:rsidRPr="00DD7D30">
        <w:rPr>
          <w:rFonts w:ascii="Times New Roman" w:hAnsi="Times New Roman" w:cs="Calibri"/>
          <w:sz w:val="20"/>
          <w:szCs w:val="20"/>
        </w:rPr>
        <w:t xml:space="preserve"> a</w:t>
      </w:r>
    </w:p>
    <w:p w:rsidR="009914F1" w:rsidRPr="00DD7D30" w:rsidRDefault="009914F1" w:rsidP="009914F1">
      <w:pPr>
        <w:autoSpaceDE w:val="0"/>
        <w:spacing w:after="0" w:line="240" w:lineRule="auto"/>
        <w:jc w:val="both"/>
        <w:rPr>
          <w:rFonts w:ascii="Times New Roman" w:hAnsi="Times New Roman" w:cs="Calibri"/>
          <w:sz w:val="20"/>
          <w:szCs w:val="20"/>
        </w:rPr>
      </w:pPr>
      <w:r w:rsidRPr="00DD7D30">
        <w:rPr>
          <w:rFonts w:ascii="Times New Roman" w:hAnsi="Times New Roman" w:cs="Calibri"/>
          <w:sz w:val="20"/>
          <w:szCs w:val="20"/>
        </w:rPr>
        <w:t xml:space="preserve">…………………………………………………………………………………………………………………….., </w:t>
      </w:r>
    </w:p>
    <w:p w:rsidR="009914F1" w:rsidRPr="00DD7D30" w:rsidRDefault="009914F1" w:rsidP="009914F1">
      <w:pPr>
        <w:autoSpaceDE w:val="0"/>
        <w:spacing w:after="0" w:line="240" w:lineRule="auto"/>
        <w:jc w:val="both"/>
        <w:rPr>
          <w:rFonts w:ascii="Times New Roman" w:hAnsi="Times New Roman" w:cs="Calibri"/>
          <w:sz w:val="20"/>
          <w:szCs w:val="20"/>
        </w:rPr>
      </w:pPr>
      <w:r w:rsidRPr="00DD7D30">
        <w:rPr>
          <w:rFonts w:ascii="Times New Roman" w:hAnsi="Times New Roman" w:cs="Calibri"/>
          <w:sz w:val="20"/>
          <w:szCs w:val="20"/>
        </w:rPr>
        <w:t>REGON: ………………….., NIP: ……………………. zwanym w treści umowy „</w:t>
      </w:r>
      <w:r w:rsidRPr="00DD7D30">
        <w:rPr>
          <w:rFonts w:ascii="Times New Roman" w:hAnsi="Times New Roman" w:cs="Calibri"/>
          <w:b/>
          <w:sz w:val="20"/>
          <w:szCs w:val="20"/>
        </w:rPr>
        <w:t>Wykonawcą”,</w:t>
      </w:r>
      <w:r>
        <w:rPr>
          <w:rFonts w:ascii="Times New Roman" w:hAnsi="Times New Roman" w:cs="Calibri"/>
          <w:b/>
          <w:sz w:val="20"/>
          <w:szCs w:val="20"/>
        </w:rPr>
        <w:t xml:space="preserve"> </w:t>
      </w:r>
      <w:r w:rsidRPr="00DD7D30">
        <w:rPr>
          <w:rFonts w:ascii="Times New Roman" w:hAnsi="Times New Roman"/>
          <w:sz w:val="20"/>
          <w:szCs w:val="20"/>
        </w:rPr>
        <w:t xml:space="preserve">w </w:t>
      </w:r>
      <w:r>
        <w:rPr>
          <w:rFonts w:ascii="Times New Roman" w:hAnsi="Times New Roman"/>
          <w:sz w:val="20"/>
          <w:szCs w:val="20"/>
        </w:rPr>
        <w:t>i</w:t>
      </w:r>
      <w:r w:rsidRPr="00DD7D30">
        <w:rPr>
          <w:rFonts w:ascii="Times New Roman" w:hAnsi="Times New Roman"/>
          <w:sz w:val="20"/>
          <w:szCs w:val="20"/>
        </w:rPr>
        <w:t>mieniu którego działa :</w:t>
      </w:r>
    </w:p>
    <w:p w:rsidR="009914F1" w:rsidRPr="00DD7D30" w:rsidRDefault="009914F1" w:rsidP="009914F1">
      <w:pPr>
        <w:autoSpaceDE w:val="0"/>
        <w:spacing w:after="0" w:line="240" w:lineRule="auto"/>
        <w:jc w:val="both"/>
        <w:rPr>
          <w:rFonts w:ascii="Times New Roman" w:hAnsi="Times New Roman" w:cs="Calibri"/>
          <w:sz w:val="20"/>
          <w:szCs w:val="20"/>
        </w:rPr>
      </w:pPr>
      <w:r w:rsidRPr="00DD7D30">
        <w:rPr>
          <w:rFonts w:ascii="Times New Roman" w:hAnsi="Times New Roman" w:cs="Calibri"/>
          <w:sz w:val="20"/>
          <w:szCs w:val="20"/>
        </w:rPr>
        <w:t>1.</w:t>
      </w:r>
      <w:r w:rsidRPr="00DD7D30">
        <w:rPr>
          <w:rFonts w:ascii="Times New Roman" w:hAnsi="Times New Roman" w:cs="Calibri"/>
          <w:sz w:val="20"/>
          <w:szCs w:val="20"/>
        </w:rPr>
        <w:tab/>
        <w:t>……………………………………………………………………………………………</w:t>
      </w:r>
    </w:p>
    <w:p w:rsidR="009914F1" w:rsidRPr="00DD7D30" w:rsidRDefault="009914F1" w:rsidP="009914F1">
      <w:pPr>
        <w:autoSpaceDE w:val="0"/>
        <w:spacing w:after="0" w:line="240" w:lineRule="auto"/>
        <w:jc w:val="both"/>
        <w:rPr>
          <w:rFonts w:ascii="Times New Roman" w:hAnsi="Times New Roman" w:cs="Calibri"/>
          <w:sz w:val="20"/>
          <w:szCs w:val="20"/>
        </w:rPr>
      </w:pPr>
      <w:r w:rsidRPr="00DD7D30">
        <w:rPr>
          <w:rFonts w:ascii="Times New Roman" w:hAnsi="Times New Roman" w:cs="Calibri"/>
          <w:sz w:val="20"/>
          <w:szCs w:val="20"/>
        </w:rPr>
        <w:t>2.</w:t>
      </w:r>
      <w:r w:rsidRPr="00DD7D30">
        <w:rPr>
          <w:rFonts w:ascii="Times New Roman" w:hAnsi="Times New Roman" w:cs="Calibri"/>
          <w:sz w:val="20"/>
          <w:szCs w:val="20"/>
        </w:rPr>
        <w:tab/>
        <w:t>. ……………………………………………………………………………………………...</w:t>
      </w:r>
    </w:p>
    <w:p w:rsidR="009914F1" w:rsidRPr="00DD7D30" w:rsidRDefault="009914F1" w:rsidP="009914F1">
      <w:pPr>
        <w:autoSpaceDE w:val="0"/>
        <w:spacing w:after="0" w:line="240" w:lineRule="auto"/>
        <w:rPr>
          <w:rFonts w:ascii="Times New Roman" w:hAnsi="Times New Roman" w:cs="Calibri"/>
          <w:sz w:val="20"/>
          <w:szCs w:val="20"/>
        </w:rPr>
      </w:pPr>
    </w:p>
    <w:p w:rsidR="009914F1" w:rsidRPr="00DD7D30" w:rsidRDefault="009914F1" w:rsidP="009914F1">
      <w:pPr>
        <w:autoSpaceDE w:val="0"/>
        <w:spacing w:after="0" w:line="240" w:lineRule="auto"/>
        <w:jc w:val="both"/>
        <w:rPr>
          <w:rFonts w:ascii="Times New Roman" w:hAnsi="Times New Roman" w:cs="Calibri"/>
          <w:sz w:val="20"/>
          <w:szCs w:val="20"/>
        </w:rPr>
      </w:pPr>
      <w:r w:rsidRPr="00DD7D30">
        <w:rPr>
          <w:rFonts w:ascii="Times New Roman" w:hAnsi="Times New Roman" w:cs="Calibri"/>
          <w:sz w:val="20"/>
          <w:szCs w:val="20"/>
        </w:rPr>
        <w:t>Strony zgodnie oświadczają, że umowa została zawarta na zasadach ustalonych ustawą z dnia 29 stycznia 2004 roku – Prawo zamówień publicznych na podstawie wygranego przetargu nieograniczonego z dnia……………… roku na warunkach określonych w postępowaniu.</w:t>
      </w:r>
    </w:p>
    <w:p w:rsidR="009914F1" w:rsidRPr="00DD7D30" w:rsidRDefault="009914F1" w:rsidP="009914F1">
      <w:pPr>
        <w:autoSpaceDE w:val="0"/>
        <w:spacing w:after="0" w:line="360" w:lineRule="auto"/>
        <w:jc w:val="both"/>
        <w:rPr>
          <w:rFonts w:ascii="Times New Roman" w:hAnsi="Times New Roman" w:cs="Calibri"/>
          <w:sz w:val="20"/>
          <w:szCs w:val="20"/>
        </w:rPr>
      </w:pPr>
      <w:r w:rsidRPr="00DD7D30">
        <w:rPr>
          <w:rFonts w:ascii="Times New Roman" w:hAnsi="Times New Roman" w:cs="Calibri"/>
          <w:sz w:val="20"/>
          <w:szCs w:val="20"/>
        </w:rPr>
        <w:t>Strony zawarły umowę następującej treści:</w:t>
      </w:r>
    </w:p>
    <w:p w:rsidR="009914F1" w:rsidRPr="00DD7D30" w:rsidRDefault="009914F1" w:rsidP="009914F1">
      <w:pPr>
        <w:ind w:right="288"/>
        <w:jc w:val="center"/>
        <w:rPr>
          <w:rFonts w:ascii="Times New Roman" w:eastAsia="Tahoma" w:hAnsi="Times New Roman"/>
          <w:b/>
          <w:bCs/>
          <w:sz w:val="20"/>
          <w:szCs w:val="20"/>
        </w:rPr>
      </w:pPr>
      <w:r w:rsidRPr="00DD7D30">
        <w:rPr>
          <w:rFonts w:ascii="Times New Roman" w:hAnsi="Times New Roman"/>
          <w:b/>
          <w:bCs/>
          <w:sz w:val="20"/>
          <w:szCs w:val="20"/>
        </w:rPr>
        <w:t>§1</w:t>
      </w:r>
    </w:p>
    <w:p w:rsidR="009914F1" w:rsidRPr="00DD7D30" w:rsidRDefault="009914F1" w:rsidP="009914F1">
      <w:pPr>
        <w:tabs>
          <w:tab w:val="left" w:pos="5206"/>
        </w:tabs>
        <w:ind w:right="168"/>
        <w:jc w:val="both"/>
        <w:rPr>
          <w:rFonts w:ascii="Times New Roman" w:eastAsia="Tahoma" w:hAnsi="Times New Roman"/>
          <w:sz w:val="20"/>
          <w:szCs w:val="20"/>
        </w:rPr>
      </w:pPr>
      <w:r w:rsidRPr="00DD7D30">
        <w:rPr>
          <w:rFonts w:ascii="Times New Roman" w:hAnsi="Times New Roman"/>
          <w:sz w:val="20"/>
          <w:szCs w:val="20"/>
        </w:rPr>
        <w:t xml:space="preserve">1. Przedmiotem umowy jest </w:t>
      </w:r>
      <w:r w:rsidRPr="00DD7D30">
        <w:rPr>
          <w:rFonts w:ascii="Times New Roman" w:hAnsi="Times New Roman"/>
          <w:b/>
          <w:bCs/>
          <w:sz w:val="20"/>
          <w:szCs w:val="20"/>
          <w:u w:color="0000FF"/>
        </w:rPr>
        <w:t xml:space="preserve">………………… </w:t>
      </w:r>
      <w:r w:rsidRPr="00DD7D30">
        <w:rPr>
          <w:rFonts w:ascii="Times New Roman" w:hAnsi="Times New Roman"/>
          <w:bCs/>
          <w:sz w:val="20"/>
          <w:szCs w:val="20"/>
          <w:u w:color="0000FF"/>
        </w:rPr>
        <w:t>w</w:t>
      </w:r>
      <w:r>
        <w:rPr>
          <w:rFonts w:ascii="Times New Roman" w:hAnsi="Times New Roman"/>
          <w:bCs/>
          <w:sz w:val="20"/>
          <w:szCs w:val="20"/>
          <w:u w:color="0000FF"/>
        </w:rPr>
        <w:t xml:space="preserve"> </w:t>
      </w:r>
      <w:r w:rsidRPr="00DD7D30">
        <w:rPr>
          <w:rFonts w:ascii="Times New Roman" w:hAnsi="Times New Roman"/>
          <w:sz w:val="20"/>
          <w:szCs w:val="20"/>
        </w:rPr>
        <w:t xml:space="preserve">asortymencie i ilościach określonych w formularzu asortymentowo-cenowym (Pakiet nr </w:t>
      </w:r>
      <w:r>
        <w:rPr>
          <w:rFonts w:ascii="Times New Roman" w:hAnsi="Times New Roman"/>
          <w:sz w:val="20"/>
          <w:szCs w:val="20"/>
        </w:rPr>
        <w:t>2</w:t>
      </w:r>
      <w:r w:rsidRPr="00DD7D30">
        <w:rPr>
          <w:rFonts w:ascii="Times New Roman" w:hAnsi="Times New Roman"/>
          <w:sz w:val="20"/>
          <w:szCs w:val="20"/>
        </w:rPr>
        <w:t xml:space="preserve">), stanowiącym Załącznik </w:t>
      </w:r>
      <w:r w:rsidR="0099387C">
        <w:rPr>
          <w:rFonts w:ascii="Times New Roman" w:hAnsi="Times New Roman"/>
          <w:sz w:val="20"/>
          <w:szCs w:val="20"/>
        </w:rPr>
        <w:t>n</w:t>
      </w:r>
      <w:r w:rsidRPr="00DD7D30">
        <w:rPr>
          <w:rFonts w:ascii="Times New Roman" w:hAnsi="Times New Roman"/>
          <w:sz w:val="20"/>
          <w:szCs w:val="20"/>
        </w:rPr>
        <w:t>r 1 do niniejszej umowy.</w:t>
      </w:r>
    </w:p>
    <w:p w:rsidR="009914F1" w:rsidRPr="00DD7D30" w:rsidRDefault="009914F1" w:rsidP="009914F1">
      <w:pPr>
        <w:jc w:val="both"/>
        <w:rPr>
          <w:rFonts w:ascii="Times New Roman" w:eastAsia="Tahoma" w:hAnsi="Times New Roman"/>
          <w:sz w:val="20"/>
          <w:szCs w:val="20"/>
        </w:rPr>
      </w:pPr>
      <w:r>
        <w:rPr>
          <w:rFonts w:ascii="Times New Roman" w:hAnsi="Times New Roman"/>
          <w:sz w:val="20"/>
          <w:szCs w:val="20"/>
        </w:rPr>
        <w:t>2</w:t>
      </w:r>
      <w:r w:rsidRPr="00DD7D30">
        <w:rPr>
          <w:rFonts w:ascii="Times New Roman" w:hAnsi="Times New Roman"/>
          <w:sz w:val="20"/>
          <w:szCs w:val="20"/>
        </w:rPr>
        <w:t>. Wykonawca dostarczy aktualne dokumenty dopuszczające przedmiot umowy do obrotu i używania zgodnie z obowiązującymi przepisami wraz z pierwszą dostawą i w przypadku ich aktualizacji w trakcie trwania umowy.</w:t>
      </w:r>
    </w:p>
    <w:p w:rsidR="009914F1" w:rsidRPr="00DD7D30" w:rsidRDefault="009914F1" w:rsidP="009914F1">
      <w:pPr>
        <w:jc w:val="both"/>
        <w:rPr>
          <w:rFonts w:ascii="Times New Roman" w:eastAsia="Tahoma" w:hAnsi="Times New Roman"/>
          <w:sz w:val="20"/>
          <w:szCs w:val="20"/>
        </w:rPr>
      </w:pPr>
      <w:r>
        <w:rPr>
          <w:rFonts w:ascii="Times New Roman" w:hAnsi="Times New Roman"/>
          <w:sz w:val="20"/>
          <w:szCs w:val="20"/>
        </w:rPr>
        <w:t>3</w:t>
      </w:r>
      <w:r w:rsidRPr="00DD7D30">
        <w:rPr>
          <w:rFonts w:ascii="Times New Roman" w:hAnsi="Times New Roman"/>
          <w:sz w:val="20"/>
          <w:szCs w:val="20"/>
        </w:rPr>
        <w:t>.Wykonawca  zobowiązany jest dostarczyć  przedmiot  umowy  w  opakowaniach producenta oznakowanych w sposób umożliwiający identyfikację przez Zamawiającego poszczególnych części (jeśli występują).</w:t>
      </w:r>
    </w:p>
    <w:p w:rsidR="009914F1" w:rsidRPr="00DD7D30" w:rsidRDefault="009914F1" w:rsidP="009914F1">
      <w:pPr>
        <w:jc w:val="center"/>
        <w:rPr>
          <w:rFonts w:ascii="Times New Roman" w:eastAsia="Tahoma" w:hAnsi="Times New Roman"/>
          <w:b/>
          <w:bCs/>
          <w:sz w:val="20"/>
          <w:szCs w:val="20"/>
        </w:rPr>
      </w:pPr>
      <w:r w:rsidRPr="00DD7D30">
        <w:rPr>
          <w:rFonts w:ascii="Times New Roman" w:hAnsi="Times New Roman"/>
          <w:b/>
          <w:bCs/>
          <w:sz w:val="20"/>
          <w:szCs w:val="20"/>
        </w:rPr>
        <w:t>§ 2</w:t>
      </w:r>
    </w:p>
    <w:p w:rsidR="009914F1" w:rsidRPr="00DD7D30" w:rsidRDefault="009914F1" w:rsidP="009914F1">
      <w:pPr>
        <w:rPr>
          <w:rFonts w:ascii="Times New Roman" w:hAnsi="Times New Roman"/>
          <w:sz w:val="20"/>
          <w:szCs w:val="20"/>
        </w:rPr>
      </w:pPr>
      <w:r w:rsidRPr="00DD7D30">
        <w:rPr>
          <w:rFonts w:ascii="Times New Roman" w:hAnsi="Times New Roman"/>
          <w:sz w:val="20"/>
          <w:szCs w:val="20"/>
        </w:rPr>
        <w:t>1</w:t>
      </w:r>
      <w:r>
        <w:rPr>
          <w:rFonts w:ascii="Times New Roman" w:hAnsi="Times New Roman"/>
          <w:sz w:val="20"/>
          <w:szCs w:val="20"/>
        </w:rPr>
        <w:t>. Umowa obowiązuje przez okres 12</w:t>
      </w:r>
      <w:r w:rsidRPr="00DD7D30">
        <w:rPr>
          <w:rFonts w:ascii="Times New Roman" w:hAnsi="Times New Roman"/>
          <w:sz w:val="20"/>
          <w:szCs w:val="20"/>
        </w:rPr>
        <w:t xml:space="preserve"> miesięcy od dnia jej zawarcia.</w:t>
      </w:r>
    </w:p>
    <w:p w:rsidR="009914F1" w:rsidRDefault="009914F1" w:rsidP="009914F1">
      <w:pPr>
        <w:ind w:right="288"/>
        <w:jc w:val="both"/>
        <w:rPr>
          <w:rFonts w:ascii="Times New Roman" w:hAnsi="Times New Roman"/>
          <w:b/>
          <w:bCs/>
          <w:sz w:val="20"/>
          <w:szCs w:val="20"/>
        </w:rPr>
      </w:pPr>
      <w:r w:rsidRPr="00DD7D30">
        <w:rPr>
          <w:rFonts w:ascii="Times New Roman" w:hAnsi="Times New Roman"/>
          <w:sz w:val="20"/>
          <w:szCs w:val="20"/>
        </w:rPr>
        <w:t>2.Realizacja zamówienia będzie następować sukcesywnie, według  potrzeb Zamawiającego.</w:t>
      </w:r>
    </w:p>
    <w:p w:rsidR="009914F1" w:rsidRDefault="009914F1" w:rsidP="009914F1">
      <w:pPr>
        <w:autoSpaceDE w:val="0"/>
        <w:spacing w:after="0" w:line="360" w:lineRule="auto"/>
        <w:jc w:val="both"/>
        <w:rPr>
          <w:rFonts w:ascii="Times New Roman" w:hAnsi="Times New Roman"/>
          <w:sz w:val="20"/>
          <w:szCs w:val="20"/>
        </w:rPr>
      </w:pPr>
      <w:r w:rsidRPr="000D3AD1">
        <w:rPr>
          <w:rFonts w:ascii="Times New Roman" w:hAnsi="Times New Roman"/>
          <w:bCs/>
          <w:sz w:val="20"/>
          <w:szCs w:val="20"/>
        </w:rPr>
        <w:t>3.</w:t>
      </w:r>
      <w:r>
        <w:rPr>
          <w:rFonts w:ascii="Times New Roman" w:hAnsi="Times New Roman"/>
          <w:sz w:val="20"/>
          <w:szCs w:val="20"/>
        </w:rPr>
        <w:t>Ilości zużycia podane przez Zamawiającego są ilościami szacunkowymi. Zamawiający zastrzega sobie prawo do:</w:t>
      </w:r>
    </w:p>
    <w:p w:rsidR="009914F1" w:rsidRPr="006C6D31" w:rsidRDefault="009914F1" w:rsidP="009914F1">
      <w:pPr>
        <w:autoSpaceDE w:val="0"/>
        <w:spacing w:after="0" w:line="360" w:lineRule="auto"/>
        <w:jc w:val="both"/>
        <w:rPr>
          <w:rFonts w:ascii="Times New Roman" w:hAnsi="Times New Roman"/>
          <w:sz w:val="18"/>
          <w:szCs w:val="18"/>
        </w:rPr>
      </w:pPr>
      <w:r>
        <w:rPr>
          <w:rFonts w:ascii="Times New Roman" w:hAnsi="Times New Roman"/>
          <w:sz w:val="20"/>
          <w:szCs w:val="20"/>
        </w:rPr>
        <w:t xml:space="preserve">    a)  </w:t>
      </w:r>
      <w:r w:rsidRPr="009914F1">
        <w:rPr>
          <w:rFonts w:ascii="Times New Roman" w:hAnsi="Times New Roman"/>
          <w:sz w:val="20"/>
          <w:szCs w:val="20"/>
        </w:rPr>
        <w:t xml:space="preserve">wykorzystania niektórych pozycji asortymentowych w ilościach mniejszych od określonych  w Pakiecie nr </w:t>
      </w:r>
      <w:r>
        <w:rPr>
          <w:rFonts w:ascii="Times New Roman" w:hAnsi="Times New Roman"/>
          <w:sz w:val="20"/>
          <w:szCs w:val="20"/>
        </w:rPr>
        <w:t>2</w:t>
      </w:r>
    </w:p>
    <w:p w:rsidR="009914F1" w:rsidRDefault="009914F1" w:rsidP="009914F1">
      <w:pPr>
        <w:autoSpaceDE w:val="0"/>
        <w:spacing w:after="0" w:line="360" w:lineRule="auto"/>
        <w:jc w:val="both"/>
        <w:rPr>
          <w:rFonts w:ascii="Times New Roman" w:hAnsi="Times New Roman"/>
          <w:sz w:val="20"/>
          <w:szCs w:val="20"/>
        </w:rPr>
      </w:pPr>
      <w:r>
        <w:rPr>
          <w:rFonts w:ascii="Times New Roman" w:hAnsi="Times New Roman"/>
          <w:sz w:val="20"/>
          <w:szCs w:val="20"/>
        </w:rPr>
        <w:t xml:space="preserve">    b)  do zwiększenia ilości niektórych pozycji (określonych w Pakiecie nr 2), jednocześnie nie przekraczając </w:t>
      </w:r>
    </w:p>
    <w:p w:rsidR="009914F1" w:rsidRDefault="009914F1" w:rsidP="009914F1">
      <w:pPr>
        <w:autoSpaceDE w:val="0"/>
        <w:spacing w:after="0" w:line="360" w:lineRule="auto"/>
        <w:jc w:val="both"/>
        <w:rPr>
          <w:rFonts w:ascii="Times New Roman" w:hAnsi="Times New Roman"/>
          <w:sz w:val="20"/>
          <w:szCs w:val="20"/>
        </w:rPr>
      </w:pPr>
      <w:r>
        <w:rPr>
          <w:rFonts w:ascii="Times New Roman" w:hAnsi="Times New Roman"/>
          <w:sz w:val="20"/>
          <w:szCs w:val="20"/>
        </w:rPr>
        <w:t xml:space="preserve">          całkowitej wartości umowy bez konsekwencji prawnych i finansowych ze strony Wykonawcy.</w:t>
      </w:r>
    </w:p>
    <w:p w:rsidR="009914F1" w:rsidRDefault="009914F1" w:rsidP="009914F1">
      <w:pPr>
        <w:autoSpaceDE w:val="0"/>
        <w:spacing w:after="0" w:line="360" w:lineRule="auto"/>
        <w:jc w:val="both"/>
        <w:rPr>
          <w:rFonts w:ascii="Times New Roman" w:hAnsi="Times New Roman"/>
          <w:sz w:val="20"/>
          <w:szCs w:val="20"/>
        </w:rPr>
      </w:pPr>
      <w:r>
        <w:rPr>
          <w:rFonts w:ascii="Times New Roman" w:hAnsi="Times New Roman"/>
          <w:sz w:val="20"/>
          <w:szCs w:val="20"/>
        </w:rPr>
        <w:t xml:space="preserve">    c)   zmniejszenia wartości zamówienia (określonego w Pakiecie nr 2).</w:t>
      </w:r>
    </w:p>
    <w:p w:rsidR="000D3AD1" w:rsidRDefault="000D3AD1" w:rsidP="009914F1">
      <w:pPr>
        <w:autoSpaceDE w:val="0"/>
        <w:spacing w:after="0" w:line="360" w:lineRule="auto"/>
        <w:jc w:val="both"/>
        <w:rPr>
          <w:rFonts w:ascii="Times New Roman" w:hAnsi="Times New Roman"/>
          <w:sz w:val="20"/>
          <w:szCs w:val="20"/>
        </w:rPr>
      </w:pPr>
    </w:p>
    <w:p w:rsidR="000D3AD1" w:rsidRPr="009914F1" w:rsidRDefault="000D3AD1" w:rsidP="009914F1">
      <w:pPr>
        <w:autoSpaceDE w:val="0"/>
        <w:spacing w:after="0" w:line="360" w:lineRule="auto"/>
        <w:jc w:val="both"/>
        <w:rPr>
          <w:rFonts w:ascii="Times New Roman" w:hAnsi="Times New Roman"/>
          <w:sz w:val="20"/>
          <w:szCs w:val="20"/>
        </w:rPr>
      </w:pPr>
    </w:p>
    <w:p w:rsidR="009914F1" w:rsidRPr="00DD7D30" w:rsidRDefault="009914F1" w:rsidP="009914F1">
      <w:pPr>
        <w:pBdr>
          <w:top w:val="nil"/>
          <w:left w:val="nil"/>
          <w:bottom w:val="nil"/>
          <w:right w:val="nil"/>
          <w:between w:val="nil"/>
          <w:bar w:val="nil"/>
        </w:pBdr>
        <w:spacing w:after="0" w:line="240" w:lineRule="auto"/>
        <w:rPr>
          <w:rFonts w:ascii="Times New Roman" w:eastAsia="Tahoma" w:hAnsi="Times New Roman"/>
          <w:b/>
          <w:bCs/>
          <w:color w:val="000000"/>
          <w:sz w:val="20"/>
          <w:szCs w:val="20"/>
          <w:u w:color="000000"/>
          <w:bdr w:val="nil"/>
          <w:lang w:eastAsia="pl-PL"/>
        </w:rPr>
      </w:pPr>
    </w:p>
    <w:p w:rsidR="009914F1" w:rsidRDefault="009914F1" w:rsidP="009914F1">
      <w:pPr>
        <w:pBdr>
          <w:top w:val="nil"/>
          <w:left w:val="nil"/>
          <w:bottom w:val="nil"/>
          <w:right w:val="nil"/>
          <w:between w:val="nil"/>
          <w:bar w:val="nil"/>
        </w:pBdr>
        <w:spacing w:after="0" w:line="240" w:lineRule="auto"/>
        <w:jc w:val="center"/>
        <w:rPr>
          <w:rFonts w:ascii="Times New Roman" w:eastAsia="Arial Unicode MS" w:hAnsi="Times New Roman"/>
          <w:b/>
          <w:bCs/>
          <w:color w:val="000000"/>
          <w:sz w:val="20"/>
          <w:szCs w:val="20"/>
          <w:u w:color="000000"/>
          <w:bdr w:val="nil"/>
          <w:lang w:eastAsia="pl-PL"/>
        </w:rPr>
      </w:pPr>
    </w:p>
    <w:p w:rsidR="009914F1" w:rsidRDefault="009914F1" w:rsidP="009914F1">
      <w:pPr>
        <w:pBdr>
          <w:top w:val="nil"/>
          <w:left w:val="nil"/>
          <w:bottom w:val="nil"/>
          <w:right w:val="nil"/>
          <w:between w:val="nil"/>
          <w:bar w:val="nil"/>
        </w:pBdr>
        <w:spacing w:after="0" w:line="240" w:lineRule="auto"/>
        <w:jc w:val="center"/>
        <w:rPr>
          <w:rFonts w:ascii="Times New Roman" w:eastAsia="Arial Unicode MS" w:hAnsi="Times New Roman"/>
          <w:b/>
          <w:bCs/>
          <w:color w:val="000000"/>
          <w:sz w:val="20"/>
          <w:szCs w:val="20"/>
          <w:u w:color="000000"/>
          <w:bdr w:val="nil"/>
          <w:lang w:eastAsia="pl-PL"/>
        </w:rPr>
      </w:pPr>
      <w:r w:rsidRPr="00DD7D30">
        <w:rPr>
          <w:rFonts w:ascii="Times New Roman" w:eastAsia="Arial Unicode MS" w:hAnsi="Times New Roman"/>
          <w:b/>
          <w:bCs/>
          <w:color w:val="000000"/>
          <w:sz w:val="20"/>
          <w:szCs w:val="20"/>
          <w:u w:color="000000"/>
          <w:bdr w:val="nil"/>
          <w:lang w:eastAsia="pl-PL"/>
        </w:rPr>
        <w:lastRenderedPageBreak/>
        <w:t>§3</w:t>
      </w:r>
    </w:p>
    <w:p w:rsidR="000D3AD1" w:rsidRPr="00DD7D30" w:rsidRDefault="000D3AD1" w:rsidP="009914F1">
      <w:pPr>
        <w:pBdr>
          <w:top w:val="nil"/>
          <w:left w:val="nil"/>
          <w:bottom w:val="nil"/>
          <w:right w:val="nil"/>
          <w:between w:val="nil"/>
          <w:bar w:val="nil"/>
        </w:pBdr>
        <w:spacing w:after="0" w:line="240" w:lineRule="auto"/>
        <w:jc w:val="center"/>
        <w:rPr>
          <w:rFonts w:ascii="Times New Roman" w:eastAsia="Arial Unicode MS" w:hAnsi="Times New Roman"/>
          <w:b/>
          <w:bCs/>
          <w:color w:val="000000"/>
          <w:sz w:val="20"/>
          <w:szCs w:val="20"/>
          <w:u w:color="000000"/>
          <w:bdr w:val="nil"/>
          <w:lang w:eastAsia="pl-PL"/>
        </w:rPr>
      </w:pPr>
    </w:p>
    <w:p w:rsidR="009914F1" w:rsidRPr="00DD7D30" w:rsidRDefault="009914F1" w:rsidP="009914F1">
      <w:pPr>
        <w:jc w:val="both"/>
        <w:rPr>
          <w:rFonts w:ascii="Times New Roman" w:eastAsia="Tahoma" w:hAnsi="Times New Roman"/>
          <w:sz w:val="20"/>
          <w:szCs w:val="20"/>
        </w:rPr>
      </w:pPr>
      <w:r w:rsidRPr="00DD7D30">
        <w:rPr>
          <w:rFonts w:ascii="Times New Roman" w:hAnsi="Times New Roman"/>
          <w:sz w:val="20"/>
          <w:szCs w:val="20"/>
        </w:rPr>
        <w:t xml:space="preserve">1. Za realizację przedmiotu zamówienia Zamawiający zobowiązuje się zapłacić Wykonawcy wynagrodzenie zgodne z cenami podanymi w formularzu asortymentowo-cenowym, załączonym do niniejszej umowy (Załącznik </w:t>
      </w:r>
      <w:r w:rsidR="0099387C">
        <w:rPr>
          <w:rFonts w:ascii="Times New Roman" w:hAnsi="Times New Roman"/>
          <w:sz w:val="20"/>
          <w:szCs w:val="20"/>
        </w:rPr>
        <w:t>n</w:t>
      </w:r>
      <w:r w:rsidRPr="00DD7D30">
        <w:rPr>
          <w:rFonts w:ascii="Times New Roman" w:hAnsi="Times New Roman"/>
          <w:sz w:val="20"/>
          <w:szCs w:val="20"/>
        </w:rPr>
        <w:t>r 1) i on stanowi podstawę rozliczeń finansowych między Zamawiającym i Wykonawcą.</w:t>
      </w:r>
    </w:p>
    <w:p w:rsidR="009914F1" w:rsidRPr="00DD7D30" w:rsidRDefault="009914F1" w:rsidP="009914F1">
      <w:pPr>
        <w:jc w:val="both"/>
        <w:rPr>
          <w:rFonts w:ascii="Times New Roman" w:eastAsia="Tahoma" w:hAnsi="Times New Roman"/>
          <w:sz w:val="20"/>
          <w:szCs w:val="20"/>
        </w:rPr>
      </w:pPr>
      <w:r w:rsidRPr="00DD7D30">
        <w:rPr>
          <w:rFonts w:ascii="Times New Roman" w:hAnsi="Times New Roman"/>
          <w:sz w:val="20"/>
          <w:szCs w:val="20"/>
        </w:rPr>
        <w:t xml:space="preserve">2. Ceny poszczególnych elementów przedmiotu zamówienia zawarte w załączonym formularzu asortymentowo-cenowym (Załącznik </w:t>
      </w:r>
      <w:r w:rsidR="000D3AD1">
        <w:rPr>
          <w:rFonts w:ascii="Times New Roman" w:hAnsi="Times New Roman"/>
          <w:sz w:val="20"/>
          <w:szCs w:val="20"/>
        </w:rPr>
        <w:t>n</w:t>
      </w:r>
      <w:r w:rsidRPr="00DD7D30">
        <w:rPr>
          <w:rFonts w:ascii="Times New Roman" w:hAnsi="Times New Roman"/>
          <w:sz w:val="20"/>
          <w:szCs w:val="20"/>
        </w:rPr>
        <w:t>r 1) ulegną zmianie tylko na zasadach i warunkach okr</w:t>
      </w:r>
      <w:r>
        <w:rPr>
          <w:rFonts w:ascii="Times New Roman" w:hAnsi="Times New Roman"/>
          <w:sz w:val="20"/>
          <w:szCs w:val="20"/>
        </w:rPr>
        <w:t xml:space="preserve">eślonych w § 9 ust.6 </w:t>
      </w:r>
      <w:r w:rsidRPr="00DD7D30">
        <w:rPr>
          <w:rFonts w:ascii="Times New Roman" w:hAnsi="Times New Roman"/>
          <w:sz w:val="20"/>
          <w:szCs w:val="20"/>
        </w:rPr>
        <w:t>niniejszej umowy.</w:t>
      </w:r>
    </w:p>
    <w:p w:rsidR="009914F1" w:rsidRPr="00DD7D30" w:rsidRDefault="009914F1" w:rsidP="009914F1">
      <w:pPr>
        <w:jc w:val="both"/>
        <w:rPr>
          <w:rFonts w:ascii="Times New Roman" w:eastAsia="Tahoma" w:hAnsi="Times New Roman"/>
          <w:sz w:val="20"/>
          <w:szCs w:val="20"/>
        </w:rPr>
      </w:pPr>
      <w:r w:rsidRPr="00DD7D30">
        <w:rPr>
          <w:rFonts w:ascii="Times New Roman" w:hAnsi="Times New Roman"/>
          <w:sz w:val="20"/>
          <w:szCs w:val="20"/>
        </w:rPr>
        <w:t>3. Wynagrodzenie wymienione w ust. 1 obejmuje wszelkie koszty jakie poniesie Wykonawca z tytułu należytej i zgodnej z niniejszą umową oraz obowiązującymi przepisami realizacji przedmiotu zamówienia (w tym zakładany zysk, należne podatki, koszt transportu do miejsca wskazanego przez Zamawiającego, koszt opakowania, ubezpieczenia i inne koszty jeśli występują).</w:t>
      </w:r>
    </w:p>
    <w:p w:rsidR="009914F1" w:rsidRPr="00DD7D30" w:rsidRDefault="009914F1" w:rsidP="009914F1">
      <w:pPr>
        <w:autoSpaceDE w:val="0"/>
        <w:spacing w:after="0" w:line="360" w:lineRule="auto"/>
        <w:jc w:val="both"/>
        <w:rPr>
          <w:rFonts w:ascii="Times New Roman" w:hAnsi="Times New Roman" w:cs="Calibri"/>
          <w:sz w:val="20"/>
          <w:szCs w:val="20"/>
        </w:rPr>
      </w:pPr>
      <w:r w:rsidRPr="00DD7D30">
        <w:rPr>
          <w:rFonts w:ascii="Times New Roman" w:hAnsi="Times New Roman"/>
          <w:sz w:val="20"/>
          <w:szCs w:val="20"/>
        </w:rPr>
        <w:t xml:space="preserve">4. </w:t>
      </w:r>
      <w:r w:rsidRPr="00DD7D30">
        <w:rPr>
          <w:rFonts w:ascii="Times New Roman" w:hAnsi="Times New Roman" w:cs="Calibri"/>
          <w:sz w:val="20"/>
          <w:szCs w:val="20"/>
        </w:rPr>
        <w:t xml:space="preserve">Za wykonanie umowy wg ilości i ceny ustalonej w Pakiecie nr </w:t>
      </w:r>
      <w:r>
        <w:rPr>
          <w:rFonts w:ascii="Times New Roman" w:hAnsi="Times New Roman" w:cs="Calibri"/>
          <w:sz w:val="20"/>
          <w:szCs w:val="20"/>
        </w:rPr>
        <w:t>2</w:t>
      </w:r>
      <w:r w:rsidRPr="00DD7D30">
        <w:rPr>
          <w:rFonts w:ascii="Times New Roman" w:hAnsi="Times New Roman" w:cs="Calibri"/>
          <w:sz w:val="20"/>
          <w:szCs w:val="20"/>
        </w:rPr>
        <w:t xml:space="preserve"> do umowy Wykonawcy przysługuje wynagrodzenie w kwocie</w:t>
      </w:r>
      <w:r w:rsidR="0099387C">
        <w:rPr>
          <w:rFonts w:ascii="Times New Roman" w:hAnsi="Times New Roman" w:cs="Calibri"/>
          <w:sz w:val="20"/>
          <w:szCs w:val="20"/>
        </w:rPr>
        <w:t>:</w:t>
      </w:r>
      <w:r w:rsidRPr="00DD7D30">
        <w:rPr>
          <w:rFonts w:ascii="Times New Roman" w:hAnsi="Times New Roman" w:cs="Calibri"/>
          <w:sz w:val="20"/>
          <w:szCs w:val="20"/>
        </w:rPr>
        <w:t xml:space="preserve"> </w:t>
      </w:r>
    </w:p>
    <w:p w:rsidR="009914F1" w:rsidRPr="00DD7D30" w:rsidRDefault="009914F1" w:rsidP="009914F1">
      <w:pPr>
        <w:autoSpaceDE w:val="0"/>
        <w:spacing w:after="0" w:line="360" w:lineRule="auto"/>
        <w:jc w:val="both"/>
        <w:rPr>
          <w:rFonts w:ascii="Times New Roman" w:hAnsi="Times New Roman" w:cs="Calibri"/>
          <w:sz w:val="20"/>
          <w:szCs w:val="20"/>
        </w:rPr>
      </w:pPr>
      <w:r>
        <w:rPr>
          <w:rFonts w:ascii="Times New Roman" w:hAnsi="Times New Roman" w:cs="Calibri"/>
          <w:sz w:val="20"/>
          <w:szCs w:val="20"/>
        </w:rPr>
        <w:t xml:space="preserve">netto - </w:t>
      </w:r>
      <w:r w:rsidRPr="00DD7D30">
        <w:rPr>
          <w:rFonts w:ascii="Times New Roman" w:hAnsi="Times New Roman" w:cs="Calibri"/>
          <w:sz w:val="20"/>
          <w:szCs w:val="20"/>
        </w:rPr>
        <w:t>……………………….zł</w:t>
      </w:r>
    </w:p>
    <w:p w:rsidR="009914F1" w:rsidRPr="00DD7D30" w:rsidRDefault="009914F1" w:rsidP="009914F1">
      <w:pPr>
        <w:autoSpaceDE w:val="0"/>
        <w:spacing w:after="0" w:line="360" w:lineRule="auto"/>
        <w:jc w:val="both"/>
        <w:rPr>
          <w:rFonts w:ascii="Times New Roman" w:hAnsi="Times New Roman" w:cs="Calibri"/>
          <w:sz w:val="20"/>
          <w:szCs w:val="20"/>
        </w:rPr>
      </w:pPr>
      <w:r>
        <w:rPr>
          <w:rFonts w:ascii="Times New Roman" w:hAnsi="Times New Roman" w:cs="Calibri"/>
          <w:sz w:val="20"/>
          <w:szCs w:val="20"/>
        </w:rPr>
        <w:t xml:space="preserve">brutto - </w:t>
      </w:r>
      <w:r w:rsidRPr="00DD7D30">
        <w:rPr>
          <w:rFonts w:ascii="Times New Roman" w:hAnsi="Times New Roman" w:cs="Calibri"/>
          <w:sz w:val="20"/>
          <w:szCs w:val="20"/>
        </w:rPr>
        <w:t>………………….. zł</w:t>
      </w:r>
    </w:p>
    <w:p w:rsidR="009914F1" w:rsidRPr="00DD7D30" w:rsidRDefault="009914F1" w:rsidP="009914F1">
      <w:pPr>
        <w:autoSpaceDE w:val="0"/>
        <w:spacing w:after="0" w:line="360" w:lineRule="auto"/>
        <w:jc w:val="both"/>
        <w:rPr>
          <w:rFonts w:ascii="Times New Roman" w:hAnsi="Times New Roman" w:cs="Calibri"/>
          <w:sz w:val="20"/>
          <w:szCs w:val="20"/>
        </w:rPr>
      </w:pPr>
      <w:r w:rsidRPr="00DD7D30">
        <w:rPr>
          <w:rFonts w:ascii="Times New Roman" w:hAnsi="Times New Roman" w:cs="Calibri"/>
          <w:sz w:val="20"/>
          <w:szCs w:val="20"/>
        </w:rPr>
        <w:t>(słownie : ………………………………………………………………………………/</w:t>
      </w:r>
      <w:r>
        <w:rPr>
          <w:rFonts w:ascii="Times New Roman" w:hAnsi="Times New Roman" w:cs="Calibri"/>
          <w:sz w:val="20"/>
          <w:szCs w:val="20"/>
        </w:rPr>
        <w:t>100</w:t>
      </w:r>
      <w:r w:rsidRPr="00DD7D30">
        <w:rPr>
          <w:rFonts w:ascii="Times New Roman" w:hAnsi="Times New Roman" w:cs="Calibri"/>
          <w:sz w:val="20"/>
          <w:szCs w:val="20"/>
        </w:rPr>
        <w:t>).</w:t>
      </w:r>
    </w:p>
    <w:p w:rsidR="009914F1" w:rsidRPr="00DD7D30" w:rsidRDefault="009914F1" w:rsidP="009914F1">
      <w:pPr>
        <w:ind w:right="288"/>
        <w:jc w:val="center"/>
        <w:rPr>
          <w:rFonts w:ascii="Times New Roman" w:eastAsia="Tahoma" w:hAnsi="Times New Roman"/>
          <w:sz w:val="20"/>
          <w:szCs w:val="20"/>
        </w:rPr>
      </w:pPr>
      <w:r w:rsidRPr="00DD7D30">
        <w:rPr>
          <w:rFonts w:ascii="Times New Roman" w:hAnsi="Times New Roman"/>
          <w:b/>
          <w:bCs/>
          <w:sz w:val="20"/>
          <w:szCs w:val="20"/>
        </w:rPr>
        <w:t xml:space="preserve">   §4</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1.</w:t>
      </w:r>
      <w:r w:rsidRPr="00DD7D30">
        <w:rPr>
          <w:rFonts w:ascii="Times New Roman" w:hAnsi="Times New Roman"/>
          <w:sz w:val="20"/>
          <w:szCs w:val="20"/>
        </w:rPr>
        <w:t xml:space="preserve"> Ze strony Zamawiającego osobą uprawnioną do kontaktów z Wykonawcą w sprawach dotyczących dostaw jest </w:t>
      </w:r>
      <w:r w:rsidRPr="00330E59">
        <w:rPr>
          <w:rFonts w:ascii="Times New Roman" w:hAnsi="Times New Roman"/>
          <w:sz w:val="20"/>
          <w:szCs w:val="20"/>
        </w:rPr>
        <w:t>………………………</w:t>
      </w:r>
      <w:r w:rsidRPr="00DD7D30">
        <w:rPr>
          <w:rFonts w:ascii="Times New Roman" w:hAnsi="Times New Roman"/>
          <w:sz w:val="20"/>
          <w:szCs w:val="20"/>
        </w:rPr>
        <w:t xml:space="preserve"> lub osoba przez niego wyznaczona.</w:t>
      </w:r>
    </w:p>
    <w:p w:rsidR="009914F1" w:rsidRPr="00DD7D30" w:rsidRDefault="009914F1" w:rsidP="009914F1">
      <w:pPr>
        <w:jc w:val="both"/>
        <w:rPr>
          <w:rFonts w:ascii="Times New Roman" w:eastAsia="Tahoma" w:hAnsi="Times New Roman"/>
          <w:sz w:val="20"/>
          <w:szCs w:val="20"/>
        </w:rPr>
      </w:pPr>
      <w:r w:rsidRPr="000D3AD1">
        <w:rPr>
          <w:rFonts w:ascii="Times New Roman" w:hAnsi="Times New Roman"/>
          <w:bCs/>
          <w:sz w:val="20"/>
          <w:szCs w:val="20"/>
        </w:rPr>
        <w:t>2.</w:t>
      </w:r>
      <w:r w:rsidRPr="00DD7D30">
        <w:rPr>
          <w:rFonts w:ascii="Times New Roman" w:hAnsi="Times New Roman"/>
          <w:sz w:val="20"/>
          <w:szCs w:val="20"/>
        </w:rPr>
        <w:t xml:space="preserve"> Ze strony Wykonawcy osobą uprawnioną do kontaktów z Zamawiającym w sprawach dotyczących dostaw jest ...................................................................................................................................</w:t>
      </w:r>
    </w:p>
    <w:p w:rsidR="009914F1" w:rsidRPr="00DD7D30" w:rsidRDefault="009914F1" w:rsidP="009914F1">
      <w:pPr>
        <w:pBdr>
          <w:top w:val="nil"/>
          <w:left w:val="nil"/>
          <w:bottom w:val="nil"/>
          <w:right w:val="nil"/>
          <w:between w:val="nil"/>
          <w:bar w:val="nil"/>
        </w:pBdr>
        <w:tabs>
          <w:tab w:val="left" w:pos="4253"/>
        </w:tabs>
        <w:spacing w:after="0" w:line="240" w:lineRule="auto"/>
        <w:jc w:val="center"/>
        <w:rPr>
          <w:rFonts w:ascii="Times New Roman" w:eastAsia="Tahoma" w:hAnsi="Times New Roman"/>
          <w:b/>
          <w:bCs/>
          <w:color w:val="000000"/>
          <w:sz w:val="20"/>
          <w:szCs w:val="20"/>
          <w:u w:color="000000"/>
          <w:bdr w:val="nil"/>
          <w:lang w:eastAsia="pl-PL"/>
        </w:rPr>
      </w:pPr>
      <w:r w:rsidRPr="00DD7D30">
        <w:rPr>
          <w:rFonts w:ascii="Times New Roman" w:eastAsia="Arial Unicode MS" w:hAnsi="Times New Roman"/>
          <w:b/>
          <w:bCs/>
          <w:color w:val="000000"/>
          <w:sz w:val="20"/>
          <w:szCs w:val="20"/>
          <w:u w:color="000000"/>
          <w:bdr w:val="nil"/>
          <w:lang w:eastAsia="pl-PL"/>
        </w:rPr>
        <w:t>§5</w:t>
      </w:r>
    </w:p>
    <w:p w:rsidR="009914F1" w:rsidRPr="00DD7D30" w:rsidRDefault="009914F1" w:rsidP="009914F1">
      <w:pPr>
        <w:tabs>
          <w:tab w:val="left" w:pos="3330"/>
        </w:tabs>
        <w:jc w:val="both"/>
        <w:rPr>
          <w:rFonts w:ascii="Times New Roman" w:hAnsi="Times New Roman"/>
          <w:sz w:val="20"/>
          <w:szCs w:val="20"/>
        </w:rPr>
      </w:pPr>
      <w:r w:rsidRPr="000D3AD1">
        <w:rPr>
          <w:rFonts w:ascii="Times New Roman" w:hAnsi="Times New Roman"/>
          <w:bCs/>
          <w:sz w:val="20"/>
          <w:szCs w:val="20"/>
        </w:rPr>
        <w:t>1.</w:t>
      </w:r>
      <w:r w:rsidRPr="00DD7D30">
        <w:rPr>
          <w:rFonts w:ascii="Times New Roman" w:hAnsi="Times New Roman"/>
          <w:sz w:val="20"/>
          <w:szCs w:val="20"/>
        </w:rPr>
        <w:t xml:space="preserve"> Wykonawca zobowiązuje się oddać Zamawiającemu w depozyt dla Oddziału Chirurgii Onkologicznej za pośrednictwem Bloku Operacyjnego, niezwłocznie po zawarciu umowy, (nie później niż w ciągu 7 dni od daty zawarcia umowy) do wykorzystania wg bieżących potrzeb Traktu Operacyjnego asortyment określony w Załączniku Nr 1 do niniejszej umowy </w:t>
      </w:r>
    </w:p>
    <w:p w:rsidR="009914F1" w:rsidRDefault="009914F1" w:rsidP="009914F1">
      <w:pPr>
        <w:rPr>
          <w:rFonts w:ascii="Times New Roman" w:hAnsi="Times New Roman"/>
          <w:sz w:val="20"/>
          <w:szCs w:val="20"/>
        </w:rPr>
      </w:pPr>
      <w:r w:rsidRPr="000D3AD1">
        <w:rPr>
          <w:rFonts w:ascii="Times New Roman" w:hAnsi="Times New Roman"/>
          <w:bCs/>
          <w:sz w:val="20"/>
          <w:szCs w:val="20"/>
        </w:rPr>
        <w:t>2.</w:t>
      </w:r>
      <w:r w:rsidRPr="00DD7D30">
        <w:rPr>
          <w:rFonts w:ascii="Times New Roman" w:hAnsi="Times New Roman"/>
          <w:sz w:val="20"/>
          <w:szCs w:val="20"/>
        </w:rPr>
        <w:t xml:space="preserve"> Zamawiający jako miejsce przechowywania depozytu wskazuje Blok Operacyjny ŚCO w Kielcach.</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3.</w:t>
      </w:r>
      <w:r w:rsidRPr="00DD7D30">
        <w:rPr>
          <w:rFonts w:ascii="Times New Roman" w:hAnsi="Times New Roman"/>
          <w:sz w:val="20"/>
          <w:szCs w:val="20"/>
        </w:rPr>
        <w:t xml:space="preserve"> Przejęcie depozytu nastąpi na podstawie protokołu odbioru, podpisanego przez pracownika Zamawiającego, o którym mowa w § 4 niniejszej umowy oraz upoważnionego przedstawiciela Wykonawcy: ...........................................................................................………………………………………………………..</w:t>
      </w:r>
    </w:p>
    <w:p w:rsidR="009914F1" w:rsidRPr="00DD7D30" w:rsidRDefault="009914F1" w:rsidP="009914F1">
      <w:pPr>
        <w:rPr>
          <w:rFonts w:ascii="Times New Roman" w:eastAsia="Tahoma" w:hAnsi="Times New Roman"/>
          <w:sz w:val="20"/>
          <w:szCs w:val="20"/>
        </w:rPr>
      </w:pPr>
      <w:r w:rsidRPr="000D3AD1">
        <w:rPr>
          <w:rFonts w:ascii="Times New Roman" w:hAnsi="Times New Roman"/>
          <w:bCs/>
          <w:sz w:val="20"/>
          <w:szCs w:val="20"/>
        </w:rPr>
        <w:t>4.</w:t>
      </w:r>
      <w:r w:rsidRPr="00DD7D30">
        <w:rPr>
          <w:rFonts w:ascii="Times New Roman" w:hAnsi="Times New Roman"/>
          <w:sz w:val="20"/>
          <w:szCs w:val="20"/>
        </w:rPr>
        <w:t xml:space="preserve"> Osobą odpowiedzialną po stronie Zamawiającego za depozyt będzie </w:t>
      </w:r>
      <w:r w:rsidRPr="00330E59">
        <w:rPr>
          <w:rFonts w:ascii="Times New Roman" w:hAnsi="Times New Roman"/>
          <w:sz w:val="20"/>
          <w:szCs w:val="20"/>
        </w:rPr>
        <w:t>…………………………</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5.</w:t>
      </w:r>
      <w:r w:rsidRPr="00DD7D30">
        <w:rPr>
          <w:rFonts w:ascii="Times New Roman" w:hAnsi="Times New Roman"/>
          <w:sz w:val="20"/>
          <w:szCs w:val="20"/>
        </w:rPr>
        <w:t xml:space="preserve"> Zamawiający jest zobowiązany do zapewnienia asortymentowi znajdującemu się w depozycie właściwych warunków  przechowania,  w  tym  do  zabezpieczenia  ich  przed  uszkodzeniem, zniszczeniem lub kradzieżą. W przypadku stwierdzenia, że asortyment nie ma zapewnionych warunków, o których mowa wyżej, Wykonawca ma prawo do natychmiastowego jego odebrania z depozytu. Wykonawca ma prawo do kontroli asortymentu znajdującego się w depozycie oraz warunków, w jakich jest przechowywany.</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6.</w:t>
      </w:r>
      <w:r w:rsidRPr="00DD7D30">
        <w:rPr>
          <w:rFonts w:ascii="Times New Roman" w:hAnsi="Times New Roman"/>
          <w:sz w:val="20"/>
          <w:szCs w:val="20"/>
        </w:rPr>
        <w:t xml:space="preserve"> Zamawiający zobowiązuje  się  do bieżącej kontroli  terminu ważności  produktów będących  w  depozycie. W przypadku stwierdzenia, że termin ważności asortymentu objętego depozytem upływa za mniej niż 30 dni, </w:t>
      </w:r>
      <w:r w:rsidRPr="00DD7D30">
        <w:rPr>
          <w:rFonts w:ascii="Times New Roman" w:hAnsi="Times New Roman"/>
          <w:sz w:val="20"/>
          <w:szCs w:val="20"/>
        </w:rPr>
        <w:lastRenderedPageBreak/>
        <w:t>niezwłocznie zawiadamia o tym fakcie Wykonawcę, który zobowiązany jest do wymiany w ciągu 2-ch dni roboczych na identyczny z terminem przydatności do użycia/ważności/gwarancji</w:t>
      </w:r>
      <w:r>
        <w:rPr>
          <w:rFonts w:ascii="Times New Roman" w:hAnsi="Times New Roman"/>
          <w:sz w:val="20"/>
          <w:szCs w:val="20"/>
        </w:rPr>
        <w:t xml:space="preserve"> określonym w § 7 ust 3.</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7</w:t>
      </w:r>
      <w:r w:rsidRPr="00DD7D30">
        <w:rPr>
          <w:rFonts w:ascii="Times New Roman" w:hAnsi="Times New Roman"/>
          <w:sz w:val="20"/>
          <w:szCs w:val="20"/>
        </w:rPr>
        <w:t>.Wykonawca upoważnia Zamawiającego do korzystania z asortymentu znajdującego się w depozycie dla potrzeb wykonywania udzielanych przez niego świadczeń zdrowotnych.</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8</w:t>
      </w:r>
      <w:r w:rsidRPr="00DD7D30">
        <w:rPr>
          <w:rFonts w:ascii="Times New Roman" w:hAnsi="Times New Roman"/>
          <w:sz w:val="20"/>
          <w:szCs w:val="20"/>
        </w:rPr>
        <w:t>. Asortyment znajdujący się w depozycie stanowi własność Wykonawcy, do czasu jego pobrania z depozytu celem udzielenia świadczenia zdrowotnego pacjentowi.</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9</w:t>
      </w:r>
      <w:r w:rsidR="000D3AD1">
        <w:rPr>
          <w:rFonts w:ascii="Times New Roman" w:hAnsi="Times New Roman"/>
          <w:sz w:val="20"/>
          <w:szCs w:val="20"/>
        </w:rPr>
        <w:t>.</w:t>
      </w:r>
      <w:r w:rsidRPr="00DD7D30">
        <w:rPr>
          <w:rFonts w:ascii="Times New Roman" w:hAnsi="Times New Roman"/>
          <w:sz w:val="20"/>
          <w:szCs w:val="20"/>
        </w:rPr>
        <w:t xml:space="preserve"> Zamawiający zobowiązuje się używać asortyment począwszy od asortymentu o najkrótszym terminie przydatności do użycia/ważności/gwarancji w ramach danego asortymentu.</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10.</w:t>
      </w:r>
      <w:r w:rsidRPr="00DD7D30">
        <w:rPr>
          <w:rFonts w:ascii="Times New Roman" w:hAnsi="Times New Roman"/>
          <w:sz w:val="20"/>
          <w:szCs w:val="20"/>
        </w:rPr>
        <w:t xml:space="preserve"> Po użyciu asortymentu upoważniony pracownik Zamawiającego sporządza raporty/protokoły zużycia określające ilość i rodzaj asortymentu oraz jego właściwości (oznaczenie, rozmiar, numer seryjny). </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11.</w:t>
      </w:r>
      <w:r w:rsidRPr="00DD7D30">
        <w:rPr>
          <w:rFonts w:ascii="Times New Roman" w:hAnsi="Times New Roman"/>
          <w:sz w:val="20"/>
          <w:szCs w:val="20"/>
        </w:rPr>
        <w:t xml:space="preserve"> Osoba określona w § 4 ust. 1 niniejszej umowy raporty/protokoły zużycia prześle Wykonawcy.  </w:t>
      </w:r>
    </w:p>
    <w:p w:rsidR="009914F1" w:rsidRPr="00DD7D30" w:rsidRDefault="009914F1" w:rsidP="009914F1">
      <w:pPr>
        <w:autoSpaceDE w:val="0"/>
        <w:spacing w:after="0" w:line="360" w:lineRule="auto"/>
        <w:jc w:val="both"/>
        <w:rPr>
          <w:rFonts w:ascii="Times New Roman" w:hAnsi="Times New Roman" w:cs="Calibri"/>
          <w:sz w:val="20"/>
          <w:szCs w:val="20"/>
        </w:rPr>
      </w:pPr>
      <w:r w:rsidRPr="000D3AD1">
        <w:rPr>
          <w:rFonts w:ascii="Times New Roman" w:hAnsi="Times New Roman"/>
          <w:bCs/>
          <w:sz w:val="20"/>
          <w:szCs w:val="20"/>
        </w:rPr>
        <w:t>12.</w:t>
      </w:r>
      <w:r w:rsidRPr="00DD7D30">
        <w:rPr>
          <w:rFonts w:ascii="Times New Roman" w:hAnsi="Times New Roman"/>
          <w:sz w:val="20"/>
          <w:szCs w:val="20"/>
        </w:rPr>
        <w:t xml:space="preserve"> Dostawa uzupełnionego asortymentu wraz z dokumentem przekazania (np.: protokół przekazania, dokument </w:t>
      </w:r>
      <w:proofErr w:type="spellStart"/>
      <w:r w:rsidRPr="00DD7D30">
        <w:rPr>
          <w:rFonts w:ascii="Times New Roman" w:hAnsi="Times New Roman"/>
          <w:sz w:val="20"/>
          <w:szCs w:val="20"/>
        </w:rPr>
        <w:t>Wz</w:t>
      </w:r>
      <w:proofErr w:type="spellEnd"/>
      <w:r w:rsidRPr="00DD7D30">
        <w:rPr>
          <w:rFonts w:ascii="Times New Roman" w:hAnsi="Times New Roman"/>
          <w:sz w:val="20"/>
          <w:szCs w:val="20"/>
        </w:rPr>
        <w:t xml:space="preserve">), sporządzonym przez Wykonawcę nastąpi do magazynu na Bloku Operacyjnym, </w:t>
      </w:r>
      <w:r w:rsidRPr="00DD7D30">
        <w:rPr>
          <w:rFonts w:ascii="Times New Roman" w:hAnsi="Times New Roman" w:cs="Calibri"/>
          <w:sz w:val="20"/>
          <w:szCs w:val="20"/>
        </w:rPr>
        <w:t>w dni robocze tj. od ponied</w:t>
      </w:r>
      <w:r>
        <w:rPr>
          <w:rFonts w:ascii="Times New Roman" w:hAnsi="Times New Roman" w:cs="Calibri"/>
          <w:sz w:val="20"/>
          <w:szCs w:val="20"/>
        </w:rPr>
        <w:t>ziałku do czwartku w godz. od 7:</w:t>
      </w:r>
      <w:r w:rsidRPr="00DD7D30">
        <w:rPr>
          <w:rFonts w:ascii="Times New Roman" w:hAnsi="Times New Roman" w:cs="Calibri"/>
          <w:sz w:val="20"/>
          <w:szCs w:val="20"/>
        </w:rPr>
        <w:t>00 do 14</w:t>
      </w:r>
      <w:r>
        <w:rPr>
          <w:rFonts w:ascii="Times New Roman" w:hAnsi="Times New Roman" w:cs="Calibri"/>
          <w:sz w:val="20"/>
          <w:szCs w:val="20"/>
        </w:rPr>
        <w:t>:</w:t>
      </w:r>
      <w:r w:rsidRPr="00DD7D30">
        <w:rPr>
          <w:rFonts w:ascii="Times New Roman" w:hAnsi="Times New Roman" w:cs="Calibri"/>
          <w:sz w:val="20"/>
          <w:szCs w:val="20"/>
        </w:rPr>
        <w:t>00, w piątki do godz. 12</w:t>
      </w:r>
      <w:r>
        <w:rPr>
          <w:rFonts w:ascii="Times New Roman" w:hAnsi="Times New Roman" w:cs="Calibri"/>
          <w:sz w:val="20"/>
          <w:szCs w:val="20"/>
        </w:rPr>
        <w:t>:</w:t>
      </w:r>
      <w:r w:rsidRPr="00DD7D30">
        <w:rPr>
          <w:rFonts w:ascii="Times New Roman" w:hAnsi="Times New Roman" w:cs="Calibri"/>
          <w:sz w:val="20"/>
          <w:szCs w:val="20"/>
        </w:rPr>
        <w:t>30.</w:t>
      </w:r>
    </w:p>
    <w:p w:rsidR="009914F1" w:rsidRPr="00DD7D30" w:rsidRDefault="009914F1" w:rsidP="009914F1">
      <w:pPr>
        <w:spacing w:line="360" w:lineRule="auto"/>
        <w:jc w:val="both"/>
        <w:rPr>
          <w:rFonts w:ascii="Times New Roman" w:eastAsia="Tahoma" w:hAnsi="Times New Roman"/>
          <w:sz w:val="20"/>
          <w:szCs w:val="20"/>
        </w:rPr>
      </w:pPr>
      <w:r w:rsidRPr="000D3AD1">
        <w:rPr>
          <w:rFonts w:ascii="Times New Roman" w:hAnsi="Times New Roman"/>
          <w:bCs/>
          <w:sz w:val="20"/>
          <w:szCs w:val="20"/>
        </w:rPr>
        <w:t>13</w:t>
      </w:r>
      <w:r w:rsidRPr="000D3AD1">
        <w:rPr>
          <w:rFonts w:ascii="Times New Roman" w:hAnsi="Times New Roman"/>
          <w:sz w:val="20"/>
          <w:szCs w:val="20"/>
        </w:rPr>
        <w:t>.</w:t>
      </w:r>
      <w:r w:rsidRPr="00DD7D30">
        <w:rPr>
          <w:rFonts w:ascii="Times New Roman" w:hAnsi="Times New Roman"/>
          <w:sz w:val="20"/>
          <w:szCs w:val="20"/>
        </w:rPr>
        <w:t xml:space="preserve"> Raporty/protokoły, o których mowa w ust.11, które Zamawiający prześle Wykonawcy, stanowić będą podstawę do:</w:t>
      </w:r>
    </w:p>
    <w:p w:rsidR="009914F1" w:rsidRPr="00DD7D30" w:rsidRDefault="009914F1" w:rsidP="009914F1">
      <w:pPr>
        <w:numPr>
          <w:ilvl w:val="0"/>
          <w:numId w:val="39"/>
        </w:numPr>
        <w:pBdr>
          <w:top w:val="nil"/>
          <w:left w:val="nil"/>
          <w:bottom w:val="nil"/>
          <w:right w:val="nil"/>
          <w:between w:val="nil"/>
          <w:bar w:val="nil"/>
        </w:pBdr>
        <w:suppressAutoHyphens/>
        <w:spacing w:after="0" w:line="360" w:lineRule="auto"/>
        <w:jc w:val="both"/>
        <w:rPr>
          <w:rFonts w:ascii="Times New Roman" w:eastAsia="Tahoma" w:hAnsi="Times New Roman"/>
          <w:sz w:val="20"/>
          <w:szCs w:val="20"/>
        </w:rPr>
      </w:pPr>
      <w:r w:rsidRPr="00DD7D30">
        <w:rPr>
          <w:rFonts w:ascii="Times New Roman" w:hAnsi="Times New Roman"/>
          <w:sz w:val="20"/>
          <w:szCs w:val="20"/>
        </w:rPr>
        <w:t>wystawienia faktury VAT</w:t>
      </w:r>
      <w:r w:rsidR="00330E59">
        <w:rPr>
          <w:rFonts w:ascii="Times New Roman" w:hAnsi="Times New Roman"/>
          <w:sz w:val="20"/>
          <w:szCs w:val="20"/>
        </w:rPr>
        <w:t xml:space="preserve"> </w:t>
      </w:r>
      <w:r w:rsidRPr="00DD7D30">
        <w:rPr>
          <w:rFonts w:ascii="Times New Roman" w:hAnsi="Times New Roman"/>
          <w:sz w:val="20"/>
          <w:szCs w:val="20"/>
        </w:rPr>
        <w:t>(oryginał</w:t>
      </w:r>
      <w:r w:rsidR="0099387C">
        <w:rPr>
          <w:rFonts w:ascii="Times New Roman" w:hAnsi="Times New Roman"/>
          <w:sz w:val="20"/>
          <w:szCs w:val="20"/>
        </w:rPr>
        <w:t xml:space="preserve"> </w:t>
      </w:r>
      <w:r w:rsidRPr="00DD7D30">
        <w:rPr>
          <w:rFonts w:ascii="Times New Roman" w:hAnsi="Times New Roman"/>
          <w:sz w:val="20"/>
          <w:szCs w:val="20"/>
        </w:rPr>
        <w:t>+</w:t>
      </w:r>
      <w:r w:rsidR="0099387C">
        <w:rPr>
          <w:rFonts w:ascii="Times New Roman" w:hAnsi="Times New Roman"/>
          <w:sz w:val="20"/>
          <w:szCs w:val="20"/>
        </w:rPr>
        <w:t xml:space="preserve"> </w:t>
      </w:r>
      <w:r w:rsidRPr="00DD7D30">
        <w:rPr>
          <w:rFonts w:ascii="Times New Roman" w:hAnsi="Times New Roman"/>
          <w:sz w:val="20"/>
          <w:szCs w:val="20"/>
        </w:rPr>
        <w:t>kopia) w terminie 3 dni od wysłania raportu/protokołu</w:t>
      </w:r>
    </w:p>
    <w:p w:rsidR="009914F1" w:rsidRPr="00DD7D30" w:rsidRDefault="009914F1" w:rsidP="009914F1">
      <w:pPr>
        <w:numPr>
          <w:ilvl w:val="0"/>
          <w:numId w:val="39"/>
        </w:numPr>
        <w:pBdr>
          <w:top w:val="nil"/>
          <w:left w:val="nil"/>
          <w:bottom w:val="nil"/>
          <w:right w:val="nil"/>
          <w:between w:val="nil"/>
          <w:bar w:val="nil"/>
        </w:pBdr>
        <w:suppressAutoHyphens/>
        <w:spacing w:after="0" w:line="360" w:lineRule="auto"/>
        <w:jc w:val="both"/>
        <w:rPr>
          <w:rFonts w:ascii="Times New Roman" w:eastAsia="Tahoma" w:hAnsi="Times New Roman"/>
          <w:sz w:val="20"/>
          <w:szCs w:val="20"/>
        </w:rPr>
      </w:pPr>
      <w:r w:rsidRPr="00DD7D30">
        <w:rPr>
          <w:rFonts w:ascii="Times New Roman" w:hAnsi="Times New Roman"/>
          <w:sz w:val="20"/>
          <w:szCs w:val="20"/>
        </w:rPr>
        <w:t>uzupełnienia wykorzystanego depozytu</w:t>
      </w:r>
      <w:r w:rsidR="00330E59">
        <w:rPr>
          <w:rFonts w:ascii="Times New Roman" w:hAnsi="Times New Roman"/>
          <w:sz w:val="20"/>
          <w:szCs w:val="20"/>
        </w:rPr>
        <w:t xml:space="preserve"> </w:t>
      </w:r>
      <w:r w:rsidRPr="00DD7D30">
        <w:rPr>
          <w:rFonts w:ascii="Times New Roman" w:hAnsi="Times New Roman"/>
          <w:sz w:val="20"/>
          <w:szCs w:val="20"/>
        </w:rPr>
        <w:t xml:space="preserve">(asortymentu) nie później </w:t>
      </w:r>
      <w:r w:rsidRPr="00BB5F73">
        <w:rPr>
          <w:rFonts w:ascii="Times New Roman" w:hAnsi="Times New Roman"/>
          <w:bCs/>
          <w:sz w:val="20"/>
          <w:szCs w:val="20"/>
          <w:u w:color="3333FF"/>
        </w:rPr>
        <w:t>niż w ciągu ... godzin</w:t>
      </w:r>
      <w:r>
        <w:rPr>
          <w:rFonts w:ascii="Times New Roman" w:hAnsi="Times New Roman"/>
          <w:bCs/>
          <w:sz w:val="20"/>
          <w:szCs w:val="20"/>
          <w:u w:color="3333FF"/>
        </w:rPr>
        <w:t xml:space="preserve"> </w:t>
      </w:r>
      <w:r w:rsidRPr="00DD7D30">
        <w:rPr>
          <w:rFonts w:ascii="Times New Roman" w:hAnsi="Times New Roman"/>
          <w:sz w:val="20"/>
          <w:szCs w:val="20"/>
        </w:rPr>
        <w:t xml:space="preserve">w dni robocze od otrzymania raportu/protokołu zużycia asortymentu ujętego w Załączniku </w:t>
      </w:r>
      <w:r w:rsidR="0099387C">
        <w:rPr>
          <w:rFonts w:ascii="Times New Roman" w:hAnsi="Times New Roman"/>
          <w:sz w:val="20"/>
          <w:szCs w:val="20"/>
        </w:rPr>
        <w:t>n</w:t>
      </w:r>
      <w:r w:rsidRPr="00DD7D30">
        <w:rPr>
          <w:rFonts w:ascii="Times New Roman" w:hAnsi="Times New Roman"/>
          <w:sz w:val="20"/>
          <w:szCs w:val="20"/>
        </w:rPr>
        <w:t>r 1 do umowy.</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14.</w:t>
      </w:r>
      <w:r w:rsidRPr="00DD7D30">
        <w:rPr>
          <w:rFonts w:ascii="Times New Roman" w:hAnsi="Times New Roman"/>
          <w:sz w:val="20"/>
          <w:szCs w:val="20"/>
        </w:rPr>
        <w:t xml:space="preserve"> Po wygaśnięciu umowy Zamawiający zwróci Wykonawcy zdeponowany asortyment w stanie niepogorszonym.</w:t>
      </w:r>
    </w:p>
    <w:p w:rsidR="009914F1" w:rsidRPr="00DD7D30" w:rsidRDefault="009914F1" w:rsidP="009914F1">
      <w:pPr>
        <w:jc w:val="center"/>
        <w:rPr>
          <w:rFonts w:ascii="Times New Roman" w:eastAsia="Tahoma" w:hAnsi="Times New Roman"/>
          <w:b/>
          <w:bCs/>
          <w:sz w:val="20"/>
          <w:szCs w:val="20"/>
        </w:rPr>
      </w:pPr>
      <w:r w:rsidRPr="00DD7D30">
        <w:rPr>
          <w:rFonts w:ascii="Times New Roman" w:hAnsi="Times New Roman"/>
          <w:b/>
          <w:bCs/>
          <w:sz w:val="20"/>
          <w:szCs w:val="20"/>
        </w:rPr>
        <w:t>§ 6</w:t>
      </w:r>
    </w:p>
    <w:p w:rsidR="009914F1" w:rsidRPr="00DD7D30" w:rsidRDefault="009914F1" w:rsidP="009914F1">
      <w:pPr>
        <w:jc w:val="both"/>
        <w:rPr>
          <w:rFonts w:ascii="Times New Roman" w:hAnsi="Times New Roman"/>
          <w:sz w:val="20"/>
          <w:szCs w:val="20"/>
        </w:rPr>
      </w:pPr>
      <w:r w:rsidRPr="00DD7D30">
        <w:rPr>
          <w:rFonts w:ascii="Times New Roman" w:hAnsi="Times New Roman"/>
          <w:sz w:val="20"/>
          <w:szCs w:val="20"/>
        </w:rPr>
        <w:t>Zamawiający, bez jakichkolwiek roszczeń finansowych ze strony Wykonawcy z tym związanych, może odmówić przyjęcia dostawy w całości lub w części jeżeli:</w:t>
      </w:r>
    </w:p>
    <w:p w:rsidR="009914F1" w:rsidRPr="00DD7D30" w:rsidRDefault="009914F1" w:rsidP="009914F1">
      <w:pPr>
        <w:rPr>
          <w:rFonts w:ascii="Times New Roman" w:hAnsi="Times New Roman"/>
          <w:sz w:val="20"/>
          <w:szCs w:val="20"/>
        </w:rPr>
      </w:pPr>
      <w:r w:rsidRPr="000D3AD1">
        <w:rPr>
          <w:rFonts w:ascii="Times New Roman" w:hAnsi="Times New Roman"/>
          <w:bCs/>
          <w:sz w:val="20"/>
          <w:szCs w:val="20"/>
        </w:rPr>
        <w:t>1)</w:t>
      </w:r>
      <w:r w:rsidR="000D3AD1">
        <w:rPr>
          <w:rFonts w:ascii="Times New Roman" w:hAnsi="Times New Roman"/>
          <w:bCs/>
          <w:sz w:val="20"/>
          <w:szCs w:val="20"/>
        </w:rPr>
        <w:t xml:space="preserve"> </w:t>
      </w:r>
      <w:r w:rsidRPr="00DD7D30">
        <w:rPr>
          <w:rFonts w:ascii="Times New Roman" w:hAnsi="Times New Roman"/>
          <w:sz w:val="20"/>
          <w:szCs w:val="20"/>
        </w:rPr>
        <w:t xml:space="preserve">jakikolwiek dostarczony element przedmiotu zamówienia będzie posiadał </w:t>
      </w:r>
      <w:r w:rsidRPr="00DD7D30">
        <w:rPr>
          <w:rFonts w:ascii="Times New Roman" w:hAnsi="Times New Roman"/>
          <w:sz w:val="20"/>
          <w:szCs w:val="20"/>
          <w:u w:color="3333FF"/>
        </w:rPr>
        <w:t xml:space="preserve">termin ważności </w:t>
      </w:r>
      <w:r w:rsidRPr="00DD7D30">
        <w:rPr>
          <w:rFonts w:ascii="Times New Roman" w:hAnsi="Times New Roman"/>
          <w:sz w:val="20"/>
          <w:szCs w:val="20"/>
        </w:rPr>
        <w:t>krótszy od wskazanego w § 7 ust.3. niniejszej umowy.</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2)</w:t>
      </w:r>
      <w:r w:rsidRPr="000D3AD1">
        <w:rPr>
          <w:rFonts w:ascii="Times New Roman" w:hAnsi="Times New Roman"/>
          <w:sz w:val="20"/>
          <w:szCs w:val="20"/>
        </w:rPr>
        <w:t>jakikolwiek</w:t>
      </w:r>
      <w:r w:rsidRPr="00DD7D30">
        <w:rPr>
          <w:rFonts w:ascii="Times New Roman" w:hAnsi="Times New Roman"/>
          <w:sz w:val="20"/>
          <w:szCs w:val="20"/>
        </w:rPr>
        <w:t xml:space="preserve"> element przedmiotu zamówienia nie będzie oryginalnie zapakowany i oznaczony zgodnie z obowiązującymi przepisami lub którekolwiek opakowanie będzie naruszone,</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3)</w:t>
      </w:r>
      <w:r w:rsidRPr="000D3AD1">
        <w:rPr>
          <w:rFonts w:ascii="Times New Roman" w:hAnsi="Times New Roman"/>
          <w:sz w:val="20"/>
          <w:szCs w:val="20"/>
        </w:rPr>
        <w:t>jakikolwiek</w:t>
      </w:r>
      <w:r w:rsidRPr="00DD7D30">
        <w:rPr>
          <w:rFonts w:ascii="Times New Roman" w:hAnsi="Times New Roman"/>
          <w:sz w:val="20"/>
          <w:szCs w:val="20"/>
        </w:rPr>
        <w:t xml:space="preserve"> element przedmiotu zamówienia nie będzie posiadał kompletnej dokumentacji obejmującej dokumenty dopuszczające do obrotu i używania lub inne dokumenty wymagane przepisami prawa,</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4)</w:t>
      </w:r>
      <w:r w:rsidRPr="00DD7D30">
        <w:rPr>
          <w:rFonts w:ascii="Times New Roman" w:hAnsi="Times New Roman"/>
          <w:sz w:val="20"/>
          <w:szCs w:val="20"/>
        </w:rPr>
        <w:t xml:space="preserve">dostarczony element przedmiotu zamówienia będzie posiadał inny numer serii lub datę ważności niż ta, która figuruje na protokole przekazania/ dokumencie </w:t>
      </w:r>
      <w:proofErr w:type="spellStart"/>
      <w:r w:rsidRPr="00DD7D30">
        <w:rPr>
          <w:rFonts w:ascii="Times New Roman" w:hAnsi="Times New Roman"/>
          <w:sz w:val="20"/>
          <w:szCs w:val="20"/>
        </w:rPr>
        <w:t>Wz</w:t>
      </w:r>
      <w:proofErr w:type="spellEnd"/>
      <w:r w:rsidRPr="00DD7D30">
        <w:rPr>
          <w:rFonts w:ascii="Times New Roman" w:hAnsi="Times New Roman"/>
          <w:sz w:val="20"/>
          <w:szCs w:val="20"/>
        </w:rPr>
        <w:t>,</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5)</w:t>
      </w:r>
      <w:r w:rsidRPr="00DD7D30">
        <w:rPr>
          <w:rFonts w:ascii="Times New Roman" w:hAnsi="Times New Roman"/>
          <w:sz w:val="20"/>
          <w:szCs w:val="20"/>
        </w:rPr>
        <w:t xml:space="preserve">uzupełnienie asortymentu zostało zrealizowane bez przesłania przez Zamawiającego raportu/protokołu zużycia, o którym mowa w § 5 ust. 11,              </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6)</w:t>
      </w:r>
      <w:r w:rsidRPr="00DD7D30">
        <w:rPr>
          <w:rFonts w:ascii="Times New Roman" w:hAnsi="Times New Roman"/>
          <w:sz w:val="20"/>
          <w:szCs w:val="20"/>
        </w:rPr>
        <w:t>Wykonawca dostarczył uzupełniony asortyment poza godzinami i dniami określonymi w § 5 ust. 12.</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lastRenderedPageBreak/>
        <w:t>7)</w:t>
      </w:r>
      <w:r w:rsidRPr="00DD7D30">
        <w:rPr>
          <w:rFonts w:ascii="Times New Roman" w:hAnsi="Times New Roman"/>
          <w:sz w:val="20"/>
          <w:szCs w:val="20"/>
        </w:rPr>
        <w:t xml:space="preserve">Wykonawca dostarczył uzupełniony asortyment bez dokumentu przekazania (protokołu przekazania/ dokumentu </w:t>
      </w:r>
      <w:proofErr w:type="spellStart"/>
      <w:r w:rsidRPr="00DD7D30">
        <w:rPr>
          <w:rFonts w:ascii="Times New Roman" w:hAnsi="Times New Roman"/>
          <w:sz w:val="20"/>
          <w:szCs w:val="20"/>
        </w:rPr>
        <w:t>Wz</w:t>
      </w:r>
      <w:proofErr w:type="spellEnd"/>
      <w:r w:rsidRPr="00DD7D30">
        <w:rPr>
          <w:rFonts w:ascii="Times New Roman" w:hAnsi="Times New Roman"/>
          <w:sz w:val="20"/>
          <w:szCs w:val="20"/>
        </w:rPr>
        <w:t>).</w:t>
      </w:r>
    </w:p>
    <w:p w:rsidR="009914F1" w:rsidRPr="00DD7D30" w:rsidRDefault="009914F1" w:rsidP="009914F1">
      <w:pPr>
        <w:tabs>
          <w:tab w:val="left" w:pos="4395"/>
        </w:tabs>
        <w:jc w:val="center"/>
        <w:rPr>
          <w:rFonts w:ascii="Times New Roman" w:hAnsi="Times New Roman"/>
          <w:sz w:val="20"/>
          <w:szCs w:val="20"/>
        </w:rPr>
      </w:pPr>
      <w:r w:rsidRPr="00DD7D30">
        <w:rPr>
          <w:rFonts w:ascii="Times New Roman" w:hAnsi="Times New Roman"/>
          <w:b/>
          <w:bCs/>
          <w:sz w:val="20"/>
          <w:szCs w:val="20"/>
        </w:rPr>
        <w:t>§7</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1</w:t>
      </w:r>
      <w:r w:rsidRPr="000D3AD1">
        <w:rPr>
          <w:rFonts w:ascii="Times New Roman" w:hAnsi="Times New Roman"/>
          <w:sz w:val="20"/>
          <w:szCs w:val="20"/>
        </w:rPr>
        <w:t>.</w:t>
      </w:r>
      <w:r w:rsidRPr="00DD7D30">
        <w:rPr>
          <w:rFonts w:ascii="Times New Roman" w:hAnsi="Times New Roman"/>
          <w:sz w:val="20"/>
          <w:szCs w:val="20"/>
        </w:rPr>
        <w:t xml:space="preserve">Wykonawca gwarantuje, że dostarczony przedmiot zamówienia będzie fabrycznie nowy i wolny od wad. </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2.</w:t>
      </w:r>
      <w:r w:rsidRPr="00DD7D30">
        <w:rPr>
          <w:rFonts w:ascii="Times New Roman" w:hAnsi="Times New Roman"/>
          <w:sz w:val="20"/>
          <w:szCs w:val="20"/>
        </w:rPr>
        <w:t xml:space="preserve">W przypadku dostarczenia towaru z wadami ilościowymi lub jakościowymi Wykonawca zobowiązany jest – na żądanie osoby wymienionej w § 4 ust. 1 do: </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a)</w:t>
      </w:r>
      <w:r w:rsidRPr="00DD7D30">
        <w:rPr>
          <w:rFonts w:ascii="Times New Roman" w:hAnsi="Times New Roman"/>
          <w:sz w:val="20"/>
          <w:szCs w:val="20"/>
        </w:rPr>
        <w:t>uzupełnienia braków ilościowych - w ciągu 2-ch dni roboczych od daty zgłoszenia tych braków,</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b)</w:t>
      </w:r>
      <w:r w:rsidRPr="000D3AD1">
        <w:rPr>
          <w:rFonts w:ascii="Times New Roman" w:hAnsi="Times New Roman"/>
          <w:sz w:val="20"/>
          <w:szCs w:val="20"/>
        </w:rPr>
        <w:t>wymiany</w:t>
      </w:r>
      <w:r w:rsidRPr="00DD7D30">
        <w:rPr>
          <w:rFonts w:ascii="Times New Roman" w:hAnsi="Times New Roman"/>
          <w:sz w:val="20"/>
          <w:szCs w:val="20"/>
        </w:rPr>
        <w:t xml:space="preserve"> towaru wadliwego jakościowo, na towar wolny od wad – w ciągu 3-ch dni roboczych od daty zgłoszenia tych wad.</w:t>
      </w:r>
    </w:p>
    <w:p w:rsidR="009914F1" w:rsidRPr="00DD7D30" w:rsidRDefault="009914F1" w:rsidP="009914F1">
      <w:pPr>
        <w:jc w:val="center"/>
        <w:rPr>
          <w:rFonts w:ascii="Times New Roman" w:hAnsi="Times New Roman"/>
          <w:sz w:val="20"/>
          <w:szCs w:val="20"/>
        </w:rPr>
      </w:pPr>
      <w:r w:rsidRPr="00DD7D30">
        <w:rPr>
          <w:rFonts w:ascii="Times New Roman" w:hAnsi="Times New Roman"/>
          <w:b/>
          <w:bCs/>
          <w:sz w:val="20"/>
          <w:szCs w:val="20"/>
        </w:rPr>
        <w:t>§8</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1.</w:t>
      </w:r>
      <w:r w:rsidRPr="00DD7D30">
        <w:rPr>
          <w:rFonts w:ascii="Times New Roman" w:hAnsi="Times New Roman"/>
          <w:sz w:val="20"/>
          <w:szCs w:val="20"/>
        </w:rPr>
        <w:t xml:space="preserve"> Zapłata wynagrodzenia określonego w § 3 odbywać się będzie, na podstawie prawidłowo wystawionej faktury VAT przez Wykonawcę za każdy element przedmiotu zamówienia wyszczególniony w przesłanym Wykonawcy raporcie/protokole zużycia.</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2.</w:t>
      </w:r>
      <w:r w:rsidRPr="00DD7D30">
        <w:rPr>
          <w:rFonts w:ascii="Times New Roman" w:hAnsi="Times New Roman"/>
          <w:sz w:val="20"/>
          <w:szCs w:val="20"/>
        </w:rPr>
        <w:t xml:space="preserve"> Kwota każdej faktury VAT wynikać będzie z przemnożenia ilości i asortymentu wyszczególnionego </w:t>
      </w:r>
      <w:r w:rsidRPr="00DD7D30">
        <w:rPr>
          <w:rFonts w:ascii="Times New Roman" w:eastAsia="Arial Unicode MS" w:hAnsi="Times New Roman"/>
          <w:sz w:val="20"/>
          <w:szCs w:val="20"/>
        </w:rPr>
        <w:br/>
      </w:r>
      <w:r w:rsidRPr="00DD7D30">
        <w:rPr>
          <w:rFonts w:ascii="Times New Roman" w:hAnsi="Times New Roman"/>
          <w:sz w:val="20"/>
          <w:szCs w:val="20"/>
        </w:rPr>
        <w:t xml:space="preserve">w przekazanych Wykonawcy raportach/protokołach zużycia oraz ich cen jednostkowych zawartych </w:t>
      </w:r>
      <w:r w:rsidRPr="00DD7D30">
        <w:rPr>
          <w:rFonts w:ascii="Times New Roman" w:eastAsia="Arial Unicode MS" w:hAnsi="Times New Roman"/>
          <w:sz w:val="20"/>
          <w:szCs w:val="20"/>
        </w:rPr>
        <w:br/>
      </w:r>
      <w:r w:rsidRPr="00DD7D30">
        <w:rPr>
          <w:rFonts w:ascii="Times New Roman" w:hAnsi="Times New Roman"/>
          <w:sz w:val="20"/>
          <w:szCs w:val="20"/>
        </w:rPr>
        <w:t xml:space="preserve">w formularzu asortymentowo-cenowym stanowiącym Załącznik </w:t>
      </w:r>
      <w:r w:rsidR="0099387C">
        <w:rPr>
          <w:rFonts w:ascii="Times New Roman" w:hAnsi="Times New Roman"/>
          <w:sz w:val="20"/>
          <w:szCs w:val="20"/>
        </w:rPr>
        <w:t>n</w:t>
      </w:r>
      <w:r w:rsidRPr="00DD7D30">
        <w:rPr>
          <w:rFonts w:ascii="Times New Roman" w:hAnsi="Times New Roman"/>
          <w:sz w:val="20"/>
          <w:szCs w:val="20"/>
        </w:rPr>
        <w:t>r 1 do niniejszej umowy.</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3.</w:t>
      </w:r>
      <w:r w:rsidRPr="00DD7D30">
        <w:rPr>
          <w:rFonts w:ascii="Times New Roman" w:hAnsi="Times New Roman"/>
          <w:sz w:val="20"/>
          <w:szCs w:val="20"/>
        </w:rPr>
        <w:t xml:space="preserve"> Zapłata wynagrodzenia nastąpi w formie polecenia przelewu, na rachunek bankowy wskazany na fakturze, w  terminie do </w:t>
      </w:r>
      <w:r>
        <w:rPr>
          <w:rFonts w:ascii="Times New Roman" w:hAnsi="Times New Roman"/>
          <w:b/>
          <w:sz w:val="20"/>
          <w:szCs w:val="20"/>
        </w:rPr>
        <w:t xml:space="preserve">30 </w:t>
      </w:r>
      <w:r w:rsidRPr="00DD7D30">
        <w:rPr>
          <w:rFonts w:ascii="Times New Roman" w:hAnsi="Times New Roman"/>
          <w:b/>
          <w:sz w:val="20"/>
          <w:szCs w:val="20"/>
        </w:rPr>
        <w:t>dni</w:t>
      </w:r>
      <w:r w:rsidRPr="00DD7D30">
        <w:rPr>
          <w:rFonts w:ascii="Times New Roman" w:hAnsi="Times New Roman"/>
          <w:sz w:val="20"/>
          <w:szCs w:val="20"/>
        </w:rPr>
        <w:t xml:space="preserve"> od daty otrzymania przez Zamawiającego prawidłowo wystawionej faktury VAT wraz z kopią raportu/protokołu zużycia przesłanego przez Zamawiającego Wykonawcy, przy czym za dzień zapłaty uważa się dzień obciążenia rachunku bankowego Zamawiającego. W przypadku, gdy dzień zapłaty przypada na dzień ustawowo wolny od pracy, to płatność nastąpi w następnym dniu roboczym następującym po tym dniu.</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4.</w:t>
      </w:r>
      <w:r w:rsidRPr="00DD7D30">
        <w:rPr>
          <w:rFonts w:ascii="Times New Roman" w:hAnsi="Times New Roman"/>
          <w:sz w:val="20"/>
          <w:szCs w:val="20"/>
        </w:rPr>
        <w:t xml:space="preserve"> W przypadku nieterminowej zapłaty wynagrodzenia przez Zamawiającego, Wykonawcy nie przysługuje prawo wstrzymania świadczeń objętych niniejszą umową. W przypadku zwłoki w zapłacie wynagrodzenia za dokonane dostawy, Wykonawca może naliczyć odsetki w wysokości ustawowej.</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5.</w:t>
      </w:r>
      <w:r w:rsidRPr="00DD7D30">
        <w:rPr>
          <w:rFonts w:ascii="Times New Roman" w:hAnsi="Times New Roman"/>
          <w:sz w:val="20"/>
          <w:szCs w:val="20"/>
        </w:rPr>
        <w:t xml:space="preserve"> W razie dostarczenie towaru w sytuacjach określonych w § 6 niniejszej umowy zapłata należności nastąpi na podstawie faktury korygującej z terminem płatności jak w ust. 3 niniejszego paragrafu.</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6.</w:t>
      </w:r>
      <w:r w:rsidRPr="00DD7D30">
        <w:rPr>
          <w:rFonts w:ascii="Times New Roman" w:hAnsi="Times New Roman"/>
          <w:sz w:val="20"/>
          <w:szCs w:val="20"/>
        </w:rPr>
        <w:t xml:space="preserve"> Faktura niezgodna z postanowieniami niniejszej umowy upoważnia Zamawiającego do wystawienia noty korygującej z obowiązującymi w tym zakresie przepisami.  </w:t>
      </w:r>
    </w:p>
    <w:p w:rsidR="009914F1" w:rsidRPr="00DD7D30" w:rsidRDefault="009914F1" w:rsidP="009914F1">
      <w:pPr>
        <w:suppressAutoHyphens/>
        <w:spacing w:after="0" w:line="240" w:lineRule="auto"/>
        <w:ind w:firstLine="3"/>
        <w:jc w:val="both"/>
        <w:rPr>
          <w:rFonts w:ascii="Times New Roman" w:eastAsia="Tahoma" w:hAnsi="Times New Roman"/>
          <w:b/>
          <w:bCs/>
          <w:sz w:val="20"/>
          <w:szCs w:val="20"/>
          <w:lang w:eastAsia="ar-SA"/>
        </w:rPr>
      </w:pPr>
    </w:p>
    <w:p w:rsidR="009914F1" w:rsidRPr="00DD7D30" w:rsidRDefault="009914F1" w:rsidP="009914F1">
      <w:pPr>
        <w:jc w:val="center"/>
        <w:rPr>
          <w:rFonts w:ascii="Times New Roman" w:hAnsi="Times New Roman"/>
          <w:b/>
          <w:bCs/>
          <w:sz w:val="20"/>
          <w:szCs w:val="20"/>
        </w:rPr>
      </w:pPr>
      <w:r w:rsidRPr="00DD7D30">
        <w:rPr>
          <w:rFonts w:ascii="Times New Roman" w:hAnsi="Times New Roman"/>
          <w:b/>
          <w:bCs/>
          <w:sz w:val="20"/>
          <w:szCs w:val="20"/>
        </w:rPr>
        <w:t>§9</w:t>
      </w:r>
    </w:p>
    <w:p w:rsidR="009914F1" w:rsidRPr="00DD7D30" w:rsidRDefault="009914F1" w:rsidP="009914F1">
      <w:pPr>
        <w:autoSpaceDE w:val="0"/>
        <w:spacing w:after="0" w:line="360" w:lineRule="auto"/>
        <w:jc w:val="both"/>
        <w:rPr>
          <w:rFonts w:ascii="Times New Roman" w:hAnsi="Times New Roman" w:cs="Calibri"/>
          <w:sz w:val="20"/>
          <w:szCs w:val="20"/>
        </w:rPr>
      </w:pPr>
      <w:r w:rsidRPr="00DD7D30">
        <w:rPr>
          <w:rFonts w:ascii="Times New Roman" w:hAnsi="Times New Roman" w:cs="Calibr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9914F1" w:rsidRPr="00DD7D30" w:rsidRDefault="009914F1" w:rsidP="009914F1">
      <w:pPr>
        <w:autoSpaceDE w:val="0"/>
        <w:spacing w:after="0" w:line="360" w:lineRule="auto"/>
        <w:jc w:val="both"/>
        <w:rPr>
          <w:rFonts w:ascii="Times New Roman" w:hAnsi="Times New Roman" w:cs="Calibri"/>
          <w:sz w:val="20"/>
          <w:szCs w:val="20"/>
        </w:rPr>
      </w:pPr>
      <w:r w:rsidRPr="00DD7D30">
        <w:rPr>
          <w:rFonts w:ascii="Times New Roman" w:hAnsi="Times New Roman" w:cs="Calibri"/>
          <w:sz w:val="20"/>
          <w:szCs w:val="20"/>
        </w:rPr>
        <w:t>2. Wykonawca nie może bez pisemnej zgody Zamawiającego powierzyć wykonania zamówienia osobom trzecim.</w:t>
      </w:r>
    </w:p>
    <w:p w:rsidR="009914F1" w:rsidRPr="00DD7D30" w:rsidRDefault="009914F1" w:rsidP="009914F1">
      <w:pPr>
        <w:autoSpaceDE w:val="0"/>
        <w:spacing w:after="0" w:line="360" w:lineRule="auto"/>
        <w:rPr>
          <w:rFonts w:ascii="Times New Roman" w:hAnsi="Times New Roman" w:cs="Calibri"/>
          <w:sz w:val="20"/>
          <w:szCs w:val="20"/>
        </w:rPr>
      </w:pPr>
      <w:r w:rsidRPr="00DD7D30">
        <w:rPr>
          <w:rFonts w:ascii="Times New Roman" w:hAnsi="Times New Roman" w:cs="Calibri"/>
          <w:sz w:val="20"/>
          <w:szCs w:val="20"/>
        </w:rPr>
        <w:t>3. Wykonawca nie może wykonywać swego zobowiązania za pomocą takich osób trzecich, które na podstawie   art. 24 ustawy z dnia 29 stycznia 2004 roku Prawo Zamówień Publicznych</w:t>
      </w:r>
      <w:r>
        <w:rPr>
          <w:rFonts w:ascii="Times New Roman" w:hAnsi="Times New Roman" w:cs="Calibri"/>
          <w:sz w:val="20"/>
          <w:szCs w:val="20"/>
        </w:rPr>
        <w:t xml:space="preserve"> </w:t>
      </w:r>
      <w:r w:rsidRPr="00DD7D30">
        <w:rPr>
          <w:rFonts w:ascii="Times New Roman" w:hAnsi="Times New Roman" w:cs="Calibri"/>
          <w:sz w:val="20"/>
          <w:szCs w:val="20"/>
        </w:rPr>
        <w:t>są wykluczone z ubiegania się o udziel</w:t>
      </w:r>
      <w:r>
        <w:rPr>
          <w:rFonts w:ascii="Times New Roman" w:hAnsi="Times New Roman" w:cs="Calibri"/>
          <w:sz w:val="20"/>
          <w:szCs w:val="20"/>
        </w:rPr>
        <w:t xml:space="preserve">enie </w:t>
      </w:r>
      <w:r>
        <w:rPr>
          <w:rFonts w:ascii="Times New Roman" w:hAnsi="Times New Roman" w:cs="Calibri"/>
          <w:sz w:val="20"/>
          <w:szCs w:val="20"/>
        </w:rPr>
        <w:lastRenderedPageBreak/>
        <w:t xml:space="preserve">zamówienia publicznego.   </w:t>
      </w:r>
      <w:r w:rsidRPr="00DD7D30">
        <w:rPr>
          <w:rFonts w:ascii="Times New Roman" w:hAnsi="Times New Roman" w:cs="Calibri"/>
          <w:sz w:val="20"/>
          <w:szCs w:val="20"/>
        </w:rPr>
        <w:t>Zawinione naruszenie w/w postanowień stanowi podstawę do odstąpienia od umowy przez Zamawiającego.</w:t>
      </w:r>
    </w:p>
    <w:p w:rsidR="009914F1" w:rsidRPr="00DD7D30" w:rsidRDefault="009914F1" w:rsidP="009914F1">
      <w:pPr>
        <w:autoSpaceDE w:val="0"/>
        <w:spacing w:after="0" w:line="360" w:lineRule="auto"/>
        <w:jc w:val="both"/>
        <w:rPr>
          <w:rFonts w:ascii="Times New Roman" w:hAnsi="Times New Roman" w:cs="Calibri"/>
          <w:sz w:val="20"/>
          <w:szCs w:val="20"/>
        </w:rPr>
      </w:pPr>
      <w:r w:rsidRPr="00DD7D30">
        <w:rPr>
          <w:rFonts w:ascii="Times New Roman" w:hAnsi="Times New Roman" w:cs="Calibri"/>
          <w:sz w:val="20"/>
          <w:szCs w:val="20"/>
        </w:rPr>
        <w:t>4. W sprawach nie uregulowanych w niniejszej umowie mają zastosowanie:</w:t>
      </w:r>
    </w:p>
    <w:p w:rsidR="009914F1" w:rsidRPr="00DD7D30" w:rsidRDefault="009914F1" w:rsidP="009914F1">
      <w:pPr>
        <w:autoSpaceDE w:val="0"/>
        <w:spacing w:after="0" w:line="360" w:lineRule="auto"/>
        <w:ind w:left="567" w:hanging="567"/>
        <w:jc w:val="both"/>
        <w:rPr>
          <w:rFonts w:ascii="Times New Roman" w:hAnsi="Times New Roman" w:cs="Calibri"/>
          <w:sz w:val="20"/>
          <w:szCs w:val="20"/>
        </w:rPr>
      </w:pPr>
      <w:r w:rsidRPr="00DD7D30">
        <w:rPr>
          <w:rFonts w:ascii="Times New Roman" w:hAnsi="Times New Roman" w:cs="Calibri"/>
          <w:sz w:val="20"/>
          <w:szCs w:val="20"/>
        </w:rPr>
        <w:t xml:space="preserve">     a)Właściwe przepisy ustawy z 29 stycznia 2004 r. Prawo zamówień publicznych wraz z aktami wykonawczymi do tej ustawy.</w:t>
      </w:r>
    </w:p>
    <w:p w:rsidR="009914F1" w:rsidRPr="00DD7D30" w:rsidRDefault="009914F1" w:rsidP="009914F1">
      <w:pPr>
        <w:autoSpaceDE w:val="0"/>
        <w:spacing w:after="0" w:line="360" w:lineRule="auto"/>
        <w:jc w:val="both"/>
        <w:rPr>
          <w:rFonts w:ascii="Times New Roman" w:hAnsi="Times New Roman" w:cs="Calibri"/>
          <w:sz w:val="20"/>
          <w:szCs w:val="20"/>
        </w:rPr>
      </w:pPr>
      <w:r w:rsidRPr="00DD7D30">
        <w:rPr>
          <w:rFonts w:ascii="Times New Roman" w:hAnsi="Times New Roman" w:cs="Calibri"/>
          <w:sz w:val="20"/>
          <w:szCs w:val="20"/>
        </w:rPr>
        <w:t xml:space="preserve">     b)Właściwe przepisy ustawy z dnia 23 kwietnia 1964 r. Kodeks Cywilny (Dz. U. </w:t>
      </w:r>
      <w:r w:rsidR="0099387C">
        <w:rPr>
          <w:rFonts w:ascii="Times New Roman" w:hAnsi="Times New Roman" w:cs="Calibri"/>
          <w:sz w:val="20"/>
          <w:szCs w:val="20"/>
        </w:rPr>
        <w:t>n</w:t>
      </w:r>
      <w:r w:rsidRPr="00DD7D30">
        <w:rPr>
          <w:rFonts w:ascii="Times New Roman" w:hAnsi="Times New Roman" w:cs="Calibri"/>
          <w:sz w:val="20"/>
          <w:szCs w:val="20"/>
        </w:rPr>
        <w:t xml:space="preserve">r 16, poz. 93 z </w:t>
      </w:r>
    </w:p>
    <w:p w:rsidR="009914F1" w:rsidRPr="00DD7D30" w:rsidRDefault="009914F1" w:rsidP="009914F1">
      <w:pPr>
        <w:autoSpaceDE w:val="0"/>
        <w:spacing w:after="0" w:line="360" w:lineRule="auto"/>
        <w:jc w:val="both"/>
        <w:rPr>
          <w:rFonts w:ascii="Times New Roman" w:hAnsi="Times New Roman" w:cs="Calibri"/>
          <w:sz w:val="20"/>
          <w:szCs w:val="20"/>
        </w:rPr>
      </w:pPr>
      <w:r w:rsidRPr="00DD7D30">
        <w:rPr>
          <w:rFonts w:ascii="Times New Roman" w:hAnsi="Times New Roman" w:cs="Calibri"/>
          <w:sz w:val="20"/>
          <w:szCs w:val="20"/>
        </w:rPr>
        <w:t xml:space="preserve">        późniejszymi zmianami),</w:t>
      </w:r>
    </w:p>
    <w:p w:rsidR="009914F1" w:rsidRPr="00DD7D30" w:rsidRDefault="009914F1" w:rsidP="009914F1">
      <w:pPr>
        <w:autoSpaceDE w:val="0"/>
        <w:spacing w:after="0" w:line="360" w:lineRule="auto"/>
        <w:jc w:val="both"/>
        <w:rPr>
          <w:rFonts w:ascii="Times New Roman" w:hAnsi="Times New Roman" w:cs="Calibri"/>
          <w:sz w:val="20"/>
          <w:szCs w:val="20"/>
        </w:rPr>
      </w:pPr>
      <w:r w:rsidRPr="00DD7D30">
        <w:rPr>
          <w:rFonts w:ascii="Times New Roman" w:hAnsi="Times New Roman" w:cs="Calibr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9914F1" w:rsidRPr="00DD7D30" w:rsidRDefault="009914F1" w:rsidP="009914F1">
      <w:pPr>
        <w:spacing w:line="360" w:lineRule="auto"/>
        <w:ind w:right="48"/>
        <w:jc w:val="both"/>
        <w:rPr>
          <w:rFonts w:ascii="Times New Roman" w:hAnsi="Times New Roman"/>
          <w:sz w:val="20"/>
          <w:szCs w:val="20"/>
        </w:rPr>
      </w:pPr>
      <w:r w:rsidRPr="00DD7D30">
        <w:rPr>
          <w:rFonts w:ascii="Times New Roman" w:hAnsi="Times New Roman"/>
          <w:bCs/>
          <w:sz w:val="20"/>
          <w:szCs w:val="20"/>
        </w:rPr>
        <w:t>6.</w:t>
      </w:r>
      <w:r w:rsidRPr="00DD7D30">
        <w:rPr>
          <w:rFonts w:ascii="Times New Roman" w:hAnsi="Times New Roman"/>
          <w:sz w:val="20"/>
          <w:szCs w:val="20"/>
        </w:rPr>
        <w:t xml:space="preserve"> Zamawiający przewiduje możliwość zmiany niniejszej umowy w stosunku do oferty, na podstawie której dokonano wyboru Wykonawcy w następujących przypadkach i na określonych warunkach:</w:t>
      </w:r>
    </w:p>
    <w:p w:rsidR="009914F1" w:rsidRPr="00DD7D30" w:rsidRDefault="009914F1" w:rsidP="009914F1">
      <w:pPr>
        <w:spacing w:line="360" w:lineRule="auto"/>
        <w:ind w:right="48"/>
        <w:jc w:val="both"/>
        <w:rPr>
          <w:rFonts w:ascii="Times New Roman" w:hAnsi="Times New Roman"/>
          <w:sz w:val="20"/>
          <w:szCs w:val="20"/>
        </w:rPr>
      </w:pPr>
      <w:r w:rsidRPr="000D3AD1">
        <w:rPr>
          <w:rFonts w:ascii="Times New Roman" w:hAnsi="Times New Roman"/>
          <w:bCs/>
          <w:sz w:val="20"/>
          <w:szCs w:val="20"/>
        </w:rPr>
        <w:t>1)</w:t>
      </w:r>
      <w:r w:rsidRPr="00DD7D30">
        <w:rPr>
          <w:rFonts w:ascii="Times New Roman" w:hAnsi="Times New Roman"/>
          <w:sz w:val="20"/>
          <w:szCs w:val="20"/>
        </w:rPr>
        <w:t>dopuszcza się obniżenie wynagrodzenia Wykonawcy przy zachowaniu zakresu jego świadczenia umownego,</w:t>
      </w:r>
    </w:p>
    <w:p w:rsidR="009914F1" w:rsidRPr="00DD7D30" w:rsidRDefault="009914F1" w:rsidP="009914F1">
      <w:pPr>
        <w:spacing w:line="360" w:lineRule="auto"/>
        <w:ind w:right="48"/>
        <w:jc w:val="both"/>
        <w:rPr>
          <w:rFonts w:ascii="Times New Roman" w:hAnsi="Times New Roman"/>
          <w:sz w:val="20"/>
          <w:szCs w:val="20"/>
        </w:rPr>
      </w:pPr>
      <w:r w:rsidRPr="000D3AD1">
        <w:rPr>
          <w:rFonts w:ascii="Times New Roman" w:hAnsi="Times New Roman"/>
          <w:bCs/>
          <w:sz w:val="20"/>
          <w:szCs w:val="20"/>
        </w:rPr>
        <w:t>2)</w:t>
      </w:r>
      <w:r w:rsidRPr="00DD7D30">
        <w:rPr>
          <w:rFonts w:ascii="Times New Roman" w:hAnsi="Times New Roman"/>
          <w:sz w:val="20"/>
          <w:szCs w:val="20"/>
        </w:rPr>
        <w:t>dopuszcza  się  zwiększenie lub zmniejszenie wynagrodzenia Wykonawcy w przypadku zmiany stawki podatku od  towarów i  usług  lub  akcyzowego  na  przedmiot  zamówienia  lub  zmiany  cen urzędowych  przedmiotu umowy,</w:t>
      </w:r>
    </w:p>
    <w:p w:rsidR="009914F1" w:rsidRPr="00DD7D30" w:rsidRDefault="009914F1" w:rsidP="009914F1">
      <w:pPr>
        <w:tabs>
          <w:tab w:val="left" w:pos="360"/>
        </w:tabs>
        <w:spacing w:line="360" w:lineRule="auto"/>
        <w:jc w:val="both"/>
        <w:rPr>
          <w:rFonts w:ascii="Times New Roman" w:hAnsi="Times New Roman"/>
          <w:sz w:val="20"/>
          <w:szCs w:val="20"/>
        </w:rPr>
      </w:pPr>
      <w:r w:rsidRPr="000D3AD1">
        <w:rPr>
          <w:rFonts w:ascii="Times New Roman" w:hAnsi="Times New Roman"/>
          <w:bCs/>
          <w:sz w:val="20"/>
          <w:szCs w:val="20"/>
        </w:rPr>
        <w:t>3)</w:t>
      </w:r>
      <w:r w:rsidRPr="00DD7D30">
        <w:rPr>
          <w:rFonts w:ascii="Times New Roman" w:hAnsi="Times New Roman"/>
          <w:sz w:val="20"/>
          <w:szCs w:val="20"/>
        </w:rPr>
        <w:t xml:space="preserve"> dopuszcza się zmianę na równorzędny rodzaj przedmiotu zamówienia, w przypadku gdy z przyczyn niezależnych od Wykonawcy jest on niedostępny na rynku polskim, przy zachowaniu wartości brutto przedmiotu umowy, np. w przypadku wstrzymania produkcji lub wycofania z obrotu przedmiotu umowy (sprzedaż w cenie zbliżonej do rynkowej lub wyłączenie tego produktu z umowy, przy czym musi być to poparte przedłożeniem stosownych dokumentów o zakończeniu produkcji lub wycofaniu produktu),</w:t>
      </w:r>
    </w:p>
    <w:p w:rsidR="009914F1" w:rsidRPr="00DD7D30" w:rsidRDefault="009914F1" w:rsidP="009914F1">
      <w:pPr>
        <w:tabs>
          <w:tab w:val="left" w:pos="360"/>
        </w:tabs>
        <w:spacing w:line="360" w:lineRule="auto"/>
        <w:jc w:val="both"/>
        <w:rPr>
          <w:rFonts w:ascii="Times New Roman" w:hAnsi="Times New Roman"/>
          <w:sz w:val="20"/>
          <w:szCs w:val="20"/>
        </w:rPr>
      </w:pPr>
      <w:r w:rsidRPr="000D3AD1">
        <w:rPr>
          <w:rFonts w:ascii="Times New Roman" w:hAnsi="Times New Roman"/>
          <w:bCs/>
          <w:sz w:val="20"/>
          <w:szCs w:val="20"/>
        </w:rPr>
        <w:t>4)</w:t>
      </w:r>
      <w:r w:rsidRPr="00DD7D30">
        <w:rPr>
          <w:rFonts w:ascii="Times New Roman" w:hAnsi="Times New Roman"/>
          <w:sz w:val="20"/>
          <w:szCs w:val="20"/>
        </w:rPr>
        <w:t xml:space="preserve"> dopuszcza się przesunięcia ilościowo-asortymentowe w przedmiocie zamówienia, stanowiącym załącznik do niniejszej umowy, przy zachowaniu maksymalnej wartości tej umowy,</w:t>
      </w:r>
    </w:p>
    <w:p w:rsidR="009914F1" w:rsidRPr="00DD7D30" w:rsidRDefault="009914F1" w:rsidP="009914F1">
      <w:pPr>
        <w:spacing w:line="360" w:lineRule="auto"/>
        <w:ind w:right="48"/>
        <w:jc w:val="both"/>
        <w:rPr>
          <w:rFonts w:ascii="Times New Roman" w:hAnsi="Times New Roman"/>
          <w:sz w:val="20"/>
          <w:szCs w:val="20"/>
        </w:rPr>
      </w:pPr>
      <w:r w:rsidRPr="000D3AD1">
        <w:rPr>
          <w:rFonts w:ascii="Times New Roman" w:hAnsi="Times New Roman"/>
          <w:bCs/>
          <w:sz w:val="20"/>
          <w:szCs w:val="20"/>
        </w:rPr>
        <w:t>5)</w:t>
      </w:r>
      <w:r w:rsidRPr="00DD7D30">
        <w:rPr>
          <w:rFonts w:ascii="Times New Roman" w:hAnsi="Times New Roman"/>
          <w:b/>
          <w:bCs/>
          <w:sz w:val="20"/>
          <w:szCs w:val="20"/>
        </w:rPr>
        <w:t xml:space="preserve"> </w:t>
      </w:r>
      <w:r w:rsidRPr="00DD7D30">
        <w:rPr>
          <w:rFonts w:ascii="Times New Roman" w:hAnsi="Times New Roman"/>
          <w:sz w:val="20"/>
          <w:szCs w:val="20"/>
        </w:rPr>
        <w:t xml:space="preserve">dopuszczalna jest zmiana nazwy, oznaczenia co do ilości sztuk przedmiotu świadczenia Wykonawcy, przy zachowaniu tożsamości </w:t>
      </w:r>
      <w:r w:rsidRPr="00DD7D30">
        <w:rPr>
          <w:rFonts w:ascii="Times New Roman" w:hAnsi="Times New Roman"/>
          <w:sz w:val="20"/>
          <w:szCs w:val="20"/>
          <w:u w:val="single"/>
        </w:rPr>
        <w:t>świadczenia i jego jakości</w:t>
      </w:r>
      <w:r w:rsidRPr="00DD7D30">
        <w:rPr>
          <w:rFonts w:ascii="Times New Roman" w:hAnsi="Times New Roman"/>
          <w:sz w:val="20"/>
          <w:szCs w:val="20"/>
        </w:rPr>
        <w:t xml:space="preserve">. W tym przypadku zmiana nie może skutkować zwiększeniem wartości przedmiotu umowy, </w:t>
      </w:r>
    </w:p>
    <w:p w:rsidR="009914F1" w:rsidRPr="00DD7D30" w:rsidRDefault="009914F1" w:rsidP="009914F1">
      <w:pPr>
        <w:pBdr>
          <w:top w:val="nil"/>
          <w:left w:val="nil"/>
          <w:bottom w:val="nil"/>
          <w:right w:val="nil"/>
          <w:between w:val="nil"/>
          <w:bar w:val="nil"/>
        </w:pBdr>
        <w:tabs>
          <w:tab w:val="left" w:pos="1260"/>
        </w:tabs>
        <w:suppressAutoHyphens/>
        <w:spacing w:after="0" w:line="360" w:lineRule="auto"/>
        <w:ind w:right="48"/>
        <w:jc w:val="both"/>
        <w:rPr>
          <w:rFonts w:ascii="Times New Roman" w:eastAsia="Arial Unicode MS" w:hAnsi="Times New Roman"/>
          <w:color w:val="000000"/>
          <w:sz w:val="20"/>
          <w:szCs w:val="20"/>
          <w:u w:color="000000"/>
          <w:bdr w:val="nil"/>
          <w:lang w:eastAsia="pl-PL"/>
        </w:rPr>
      </w:pPr>
      <w:r w:rsidRPr="000D3AD1">
        <w:rPr>
          <w:rFonts w:ascii="Times New Roman" w:eastAsia="Arial Unicode MS" w:hAnsi="Times New Roman"/>
          <w:bCs/>
          <w:color w:val="000000"/>
          <w:sz w:val="20"/>
          <w:szCs w:val="20"/>
          <w:u w:color="000000"/>
          <w:bdr w:val="nil"/>
          <w:lang w:eastAsia="pl-PL"/>
        </w:rPr>
        <w:t>6)</w:t>
      </w:r>
      <w:r w:rsidRPr="00DD7D30">
        <w:rPr>
          <w:rFonts w:ascii="Times New Roman" w:eastAsia="Arial Unicode MS" w:hAnsi="Times New Roman"/>
          <w:b/>
          <w:bCs/>
          <w:color w:val="000000"/>
          <w:sz w:val="20"/>
          <w:szCs w:val="20"/>
          <w:u w:color="000000"/>
          <w:bdr w:val="nil"/>
          <w:lang w:eastAsia="pl-PL"/>
        </w:rPr>
        <w:t xml:space="preserve"> </w:t>
      </w:r>
      <w:r w:rsidRPr="00DD7D30">
        <w:rPr>
          <w:rFonts w:ascii="Times New Roman" w:eastAsia="Arial Unicode MS" w:hAnsi="Times New Roman"/>
          <w:color w:val="000000"/>
          <w:sz w:val="20"/>
          <w:szCs w:val="20"/>
          <w:u w:color="000000"/>
          <w:bdr w:val="nil"/>
          <w:lang w:eastAsia="pl-PL"/>
        </w:rPr>
        <w:t xml:space="preserve">dopuszcza się ograniczenie zamówienia w zakresie rzeczowym i ilościowym, co nie jest odstąpieniem od umowy, nawet w części; w takim przypadku Wykonawca może żądać wyłącznie wynagrodzenia należnego z tytułu wykonania części umowy, bez naliczania jakichkolwiek kar, </w:t>
      </w:r>
    </w:p>
    <w:p w:rsidR="009914F1" w:rsidRPr="00DD7D30" w:rsidRDefault="009914F1" w:rsidP="009914F1">
      <w:pPr>
        <w:pBdr>
          <w:top w:val="nil"/>
          <w:left w:val="nil"/>
          <w:bottom w:val="nil"/>
          <w:right w:val="nil"/>
          <w:between w:val="nil"/>
          <w:bar w:val="nil"/>
        </w:pBdr>
        <w:tabs>
          <w:tab w:val="left" w:pos="1260"/>
        </w:tabs>
        <w:suppressAutoHyphens/>
        <w:spacing w:after="0" w:line="360" w:lineRule="auto"/>
        <w:ind w:right="48"/>
        <w:jc w:val="both"/>
        <w:rPr>
          <w:rFonts w:ascii="Times New Roman" w:eastAsia="Arial Unicode MS" w:hAnsi="Times New Roman"/>
          <w:color w:val="000000"/>
          <w:sz w:val="20"/>
          <w:szCs w:val="20"/>
          <w:u w:color="000000"/>
          <w:bdr w:val="nil"/>
          <w:lang w:eastAsia="pl-PL"/>
        </w:rPr>
      </w:pPr>
    </w:p>
    <w:p w:rsidR="009914F1" w:rsidRPr="00DD7D30" w:rsidRDefault="009914F1" w:rsidP="009914F1">
      <w:pPr>
        <w:spacing w:line="360" w:lineRule="auto"/>
        <w:ind w:right="48"/>
        <w:jc w:val="both"/>
        <w:rPr>
          <w:rFonts w:ascii="Times New Roman" w:hAnsi="Times New Roman"/>
          <w:sz w:val="20"/>
          <w:szCs w:val="20"/>
        </w:rPr>
      </w:pPr>
      <w:r w:rsidRPr="000D3AD1">
        <w:rPr>
          <w:rFonts w:ascii="Times New Roman" w:hAnsi="Times New Roman"/>
          <w:bCs/>
          <w:sz w:val="20"/>
          <w:szCs w:val="20"/>
        </w:rPr>
        <w:t>7)</w:t>
      </w:r>
      <w:r w:rsidRPr="00DD7D30">
        <w:rPr>
          <w:rFonts w:ascii="Times New Roman" w:hAnsi="Times New Roman"/>
          <w:sz w:val="20"/>
          <w:szCs w:val="20"/>
        </w:rPr>
        <w:t xml:space="preserve"> w przypadku, gdy Wykonawca nie jest w stanie dostarczyć przedmiotu umowy Zamawiający zastrzega sobie prawo dokonania zakupu od innego dostawcy w ilości i asortymencie dostawy niezrealizowanej (zakup zastępczy) </w:t>
      </w:r>
    </w:p>
    <w:p w:rsidR="009914F1" w:rsidRPr="00DD7D30" w:rsidRDefault="009914F1" w:rsidP="009914F1">
      <w:pPr>
        <w:spacing w:line="360" w:lineRule="auto"/>
        <w:ind w:right="48"/>
        <w:jc w:val="both"/>
        <w:rPr>
          <w:rFonts w:ascii="Times New Roman" w:hAnsi="Times New Roman"/>
          <w:sz w:val="20"/>
          <w:szCs w:val="20"/>
        </w:rPr>
      </w:pPr>
      <w:r w:rsidRPr="000D3AD1">
        <w:rPr>
          <w:rFonts w:ascii="Times New Roman" w:hAnsi="Times New Roman"/>
          <w:bCs/>
          <w:sz w:val="20"/>
          <w:szCs w:val="20"/>
        </w:rPr>
        <w:lastRenderedPageBreak/>
        <w:t>8)</w:t>
      </w:r>
      <w:r w:rsidRPr="00DD7D30">
        <w:rPr>
          <w:rFonts w:ascii="Times New Roman" w:hAnsi="Times New Roman"/>
          <w:sz w:val="20"/>
          <w:szCs w:val="20"/>
        </w:rPr>
        <w:t xml:space="preserve"> w przypadku zakupu zastępczego zmniejsza się odpowiednio wielkość przedmiotu umowy oraz wartość umowy o wielkość tego zakupu,</w:t>
      </w:r>
    </w:p>
    <w:p w:rsidR="009914F1" w:rsidRPr="00DD7D30" w:rsidRDefault="009914F1" w:rsidP="009914F1">
      <w:pPr>
        <w:spacing w:line="360" w:lineRule="auto"/>
        <w:ind w:right="48"/>
        <w:jc w:val="both"/>
        <w:rPr>
          <w:rFonts w:ascii="Times New Roman" w:hAnsi="Times New Roman"/>
          <w:sz w:val="20"/>
          <w:szCs w:val="20"/>
        </w:rPr>
      </w:pPr>
      <w:r w:rsidRPr="000D3AD1">
        <w:rPr>
          <w:rFonts w:ascii="Times New Roman" w:hAnsi="Times New Roman"/>
          <w:bCs/>
          <w:sz w:val="20"/>
          <w:szCs w:val="20"/>
        </w:rPr>
        <w:t>9)</w:t>
      </w:r>
      <w:r w:rsidR="000D3AD1">
        <w:rPr>
          <w:rFonts w:ascii="Times New Roman" w:hAnsi="Times New Roman"/>
          <w:sz w:val="20"/>
          <w:szCs w:val="20"/>
        </w:rPr>
        <w:t xml:space="preserve"> </w:t>
      </w:r>
      <w:r w:rsidRPr="00DD7D30">
        <w:rPr>
          <w:rFonts w:ascii="Times New Roman" w:hAnsi="Times New Roman"/>
          <w:sz w:val="20"/>
          <w:szCs w:val="20"/>
        </w:rPr>
        <w:t>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 a ceną, którą Zamawiający zobowiązany jest zapłacić w związku z nabyciem zastępczym. Obowiązek ten zostanie spełniony przez Wykonawcę w terminie 30 dni kalendarzowych od daty otrzymania wezwania do zapłaty. Zamawiający zobowiązany jest udokumentować Wykonawcy koszt zakupu towaru w trybie nabycia zastępczego.</w:t>
      </w:r>
    </w:p>
    <w:p w:rsidR="009914F1" w:rsidRPr="00DD7D30" w:rsidRDefault="009914F1" w:rsidP="009914F1">
      <w:pPr>
        <w:spacing w:line="360" w:lineRule="auto"/>
        <w:ind w:right="48"/>
        <w:jc w:val="both"/>
        <w:rPr>
          <w:rFonts w:ascii="Times New Roman" w:hAnsi="Times New Roman"/>
          <w:sz w:val="20"/>
          <w:szCs w:val="20"/>
        </w:rPr>
      </w:pPr>
      <w:r w:rsidRPr="000D3AD1">
        <w:rPr>
          <w:rFonts w:ascii="Times New Roman" w:hAnsi="Times New Roman"/>
          <w:bCs/>
          <w:sz w:val="20"/>
          <w:szCs w:val="20"/>
        </w:rPr>
        <w:t>10)</w:t>
      </w:r>
      <w:r w:rsidRPr="00DD7D30">
        <w:rPr>
          <w:rFonts w:ascii="Times New Roman" w:hAnsi="Times New Roman"/>
          <w:sz w:val="20"/>
          <w:szCs w:val="20"/>
        </w:rPr>
        <w:t xml:space="preserve"> Zamawiający zastrzega sobie prawo do korzystania z okresowych promocji i upustów wprowadzonych przez producenta (ceny niższe niż zawarte w umowie).</w:t>
      </w:r>
    </w:p>
    <w:p w:rsidR="009914F1" w:rsidRPr="00DD7D30" w:rsidRDefault="009914F1" w:rsidP="009914F1">
      <w:pPr>
        <w:tabs>
          <w:tab w:val="left" w:pos="360"/>
        </w:tabs>
        <w:spacing w:line="360" w:lineRule="auto"/>
        <w:ind w:right="48"/>
        <w:rPr>
          <w:rFonts w:ascii="Times New Roman" w:hAnsi="Times New Roman"/>
          <w:sz w:val="20"/>
          <w:szCs w:val="20"/>
        </w:rPr>
      </w:pPr>
      <w:r w:rsidRPr="000D3AD1">
        <w:rPr>
          <w:rFonts w:ascii="Times New Roman" w:hAnsi="Times New Roman"/>
          <w:bCs/>
          <w:sz w:val="20"/>
          <w:szCs w:val="20"/>
        </w:rPr>
        <w:t>11)</w:t>
      </w:r>
      <w:r w:rsidRPr="00DD7D30">
        <w:rPr>
          <w:rFonts w:ascii="Times New Roman" w:hAnsi="Times New Roman"/>
          <w:sz w:val="20"/>
          <w:szCs w:val="20"/>
        </w:rPr>
        <w:t>dopuszcza się przedłużenie terminu realizacji umowy do czasu wykorzystania ilościowego i wartościowego przedmiotu zamówienia,</w:t>
      </w:r>
    </w:p>
    <w:p w:rsidR="009914F1" w:rsidRPr="00DD7D30" w:rsidRDefault="009914F1" w:rsidP="009914F1">
      <w:pPr>
        <w:tabs>
          <w:tab w:val="left" w:pos="360"/>
        </w:tabs>
        <w:spacing w:line="360" w:lineRule="auto"/>
        <w:ind w:right="48"/>
        <w:jc w:val="both"/>
        <w:rPr>
          <w:rFonts w:ascii="Times New Roman" w:eastAsia="Tahoma" w:hAnsi="Times New Roman"/>
          <w:sz w:val="20"/>
          <w:szCs w:val="20"/>
        </w:rPr>
      </w:pPr>
      <w:r w:rsidRPr="000D3AD1">
        <w:rPr>
          <w:rFonts w:ascii="Times New Roman" w:hAnsi="Times New Roman"/>
          <w:bCs/>
          <w:sz w:val="20"/>
          <w:szCs w:val="20"/>
        </w:rPr>
        <w:t>12)</w:t>
      </w:r>
      <w:r w:rsidRPr="00DD7D30">
        <w:rPr>
          <w:rFonts w:ascii="Times New Roman" w:eastAsia="Tahoma" w:hAnsi="Times New Roman"/>
          <w:sz w:val="20"/>
          <w:szCs w:val="20"/>
        </w:rPr>
        <w:tab/>
        <w:t>dopuszcza si</w:t>
      </w:r>
      <w:r w:rsidRPr="00DD7D30">
        <w:rPr>
          <w:rFonts w:ascii="Times New Roman" w:hAnsi="Times New Roman"/>
          <w:sz w:val="20"/>
          <w:szCs w:val="20"/>
        </w:rPr>
        <w:t>ę skrócenie terminu wykonania umowy,</w:t>
      </w:r>
    </w:p>
    <w:p w:rsidR="009914F1" w:rsidRPr="0016651F" w:rsidRDefault="009914F1" w:rsidP="009914F1">
      <w:pPr>
        <w:tabs>
          <w:tab w:val="left" w:pos="360"/>
        </w:tabs>
        <w:spacing w:line="360" w:lineRule="auto"/>
        <w:ind w:right="48"/>
        <w:jc w:val="both"/>
        <w:rPr>
          <w:rFonts w:ascii="Times New Roman" w:hAnsi="Times New Roman"/>
          <w:sz w:val="20"/>
          <w:szCs w:val="20"/>
        </w:rPr>
      </w:pPr>
      <w:r w:rsidRPr="000D3AD1">
        <w:rPr>
          <w:rFonts w:ascii="Times New Roman" w:hAnsi="Times New Roman"/>
          <w:bCs/>
          <w:sz w:val="20"/>
          <w:szCs w:val="20"/>
        </w:rPr>
        <w:t>13)</w:t>
      </w:r>
      <w:r w:rsidRPr="00DD7D30">
        <w:rPr>
          <w:rFonts w:ascii="Times New Roman" w:eastAsia="Tahoma" w:hAnsi="Times New Roman"/>
          <w:sz w:val="20"/>
          <w:szCs w:val="20"/>
        </w:rPr>
        <w:tab/>
        <w:t>dopuszcza si</w:t>
      </w:r>
      <w:r w:rsidRPr="00DD7D30">
        <w:rPr>
          <w:rFonts w:ascii="Times New Roman" w:hAnsi="Times New Roman"/>
          <w:sz w:val="20"/>
          <w:szCs w:val="20"/>
        </w:rPr>
        <w:t xml:space="preserve">ę zmianę umowy polegającą na zmianie danych Wykonawcy bez zmian samego Wykonawcy, np. </w:t>
      </w:r>
      <w:r>
        <w:rPr>
          <w:rFonts w:ascii="Times New Roman" w:hAnsi="Times New Roman"/>
          <w:sz w:val="20"/>
          <w:szCs w:val="20"/>
        </w:rPr>
        <w:t>zmiana siedziby, adresu, nazwy,</w:t>
      </w:r>
    </w:p>
    <w:p w:rsidR="009914F1" w:rsidRDefault="009914F1" w:rsidP="009914F1">
      <w:pPr>
        <w:spacing w:after="0" w:line="360" w:lineRule="auto"/>
        <w:jc w:val="both"/>
        <w:rPr>
          <w:rFonts w:ascii="Times New Roman" w:hAnsi="Times New Roman"/>
          <w:bCs/>
          <w:sz w:val="20"/>
          <w:szCs w:val="20"/>
        </w:rPr>
      </w:pPr>
      <w:r w:rsidRPr="000D3AD1">
        <w:rPr>
          <w:rFonts w:ascii="Times New Roman" w:hAnsi="Times New Roman"/>
          <w:bCs/>
          <w:sz w:val="20"/>
          <w:szCs w:val="20"/>
        </w:rPr>
        <w:t>14)</w:t>
      </w:r>
      <w:r w:rsidRPr="00DD7D30">
        <w:rPr>
          <w:rFonts w:ascii="Times New Roman" w:hAnsi="Times New Roman"/>
          <w:bCs/>
          <w:sz w:val="20"/>
          <w:szCs w:val="20"/>
        </w:rPr>
        <w:t xml:space="preserve"> dopuszcza się zmiany zasad podlegania ubezpieczeniom społecznym lub ubezpieczeniu zdrowotnemu lub wysokości  stawki składki na ubezpieczenia społeczne lub zdrowotne – jeżeli zmiany te   będą miały wpływ na koszty wykonania zamówienia przez Wykonawcę</w:t>
      </w:r>
    </w:p>
    <w:p w:rsidR="009914F1" w:rsidRPr="00DD7D30" w:rsidRDefault="009914F1" w:rsidP="009914F1">
      <w:pPr>
        <w:spacing w:line="360" w:lineRule="auto"/>
        <w:ind w:right="48"/>
        <w:jc w:val="both"/>
        <w:rPr>
          <w:rFonts w:ascii="Times New Roman" w:hAnsi="Times New Roman"/>
          <w:sz w:val="20"/>
          <w:szCs w:val="20"/>
        </w:rPr>
      </w:pPr>
      <w:r w:rsidRPr="000D3AD1">
        <w:rPr>
          <w:rFonts w:ascii="Times New Roman" w:hAnsi="Times New Roman"/>
          <w:bCs/>
          <w:sz w:val="20"/>
          <w:szCs w:val="20"/>
        </w:rPr>
        <w:t>15)</w:t>
      </w:r>
      <w:r w:rsidR="0099387C">
        <w:rPr>
          <w:rFonts w:ascii="Times New Roman" w:hAnsi="Times New Roman"/>
          <w:b/>
          <w:bCs/>
          <w:sz w:val="20"/>
          <w:szCs w:val="20"/>
        </w:rPr>
        <w:t xml:space="preserve"> </w:t>
      </w:r>
      <w:r w:rsidRPr="00DD7D30">
        <w:rPr>
          <w:rFonts w:ascii="Times New Roman" w:hAnsi="Times New Roman"/>
          <w:sz w:val="20"/>
          <w:szCs w:val="20"/>
        </w:rPr>
        <w:t>Zmiana  postanowień  umowy  wymaga,  pod  rygorem  nieważności  zachowania  formy  pisemnej   chyba, że przepisy odrębne wymagają formy szczególnej, z zastrzeżeniem ust. 6 pkt. 2) niniejszego paragrafu. Zmiana umowy na wniosek Wykonawcy wymaga wskazania okoliczności uzasadniających dokonanie tej zmiany. Każda zmiana umowy wymaga zgody Zamawiającego.</w:t>
      </w:r>
    </w:p>
    <w:p w:rsidR="009914F1" w:rsidRPr="00DD7D30" w:rsidRDefault="009914F1" w:rsidP="009914F1">
      <w:pPr>
        <w:jc w:val="center"/>
        <w:rPr>
          <w:rFonts w:ascii="Times New Roman" w:eastAsia="Tahoma" w:hAnsi="Times New Roman"/>
          <w:b/>
          <w:bCs/>
          <w:sz w:val="20"/>
          <w:szCs w:val="20"/>
        </w:rPr>
      </w:pPr>
      <w:r w:rsidRPr="00DD7D30">
        <w:rPr>
          <w:rFonts w:ascii="Times New Roman" w:hAnsi="Times New Roman"/>
          <w:b/>
          <w:bCs/>
          <w:sz w:val="20"/>
          <w:szCs w:val="20"/>
        </w:rPr>
        <w:t>§10</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1.</w:t>
      </w:r>
      <w:r w:rsidRPr="00DD7D30">
        <w:rPr>
          <w:rFonts w:ascii="Times New Roman" w:hAnsi="Times New Roman"/>
          <w:sz w:val="20"/>
          <w:szCs w:val="20"/>
        </w:rPr>
        <w:t xml:space="preserve"> W przypadku niewykonania lub nienależytego wykonania przedmiotu umowy przez Wykonawcę, Wykonawca zobowiązuje się do zapłaty kary umownej na rzecz Zamawiającego w wysokości:</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a)</w:t>
      </w:r>
      <w:r w:rsidRPr="00DD7D30">
        <w:rPr>
          <w:rFonts w:ascii="Times New Roman" w:hAnsi="Times New Roman"/>
          <w:sz w:val="20"/>
          <w:szCs w:val="20"/>
        </w:rPr>
        <w:t xml:space="preserve"> za opóźnienie w realizacji dostawy w terminie określonym w § 5 ust.1, karę </w:t>
      </w:r>
      <w:r>
        <w:rPr>
          <w:rFonts w:ascii="Times New Roman" w:hAnsi="Times New Roman"/>
          <w:sz w:val="20"/>
          <w:szCs w:val="20"/>
        </w:rPr>
        <w:t>w wysokości 0,5% wartości netto</w:t>
      </w:r>
      <w:r w:rsidRPr="00DD7D30">
        <w:rPr>
          <w:rFonts w:ascii="Times New Roman" w:hAnsi="Times New Roman"/>
          <w:sz w:val="20"/>
          <w:szCs w:val="20"/>
        </w:rPr>
        <w:t xml:space="preserve"> tej dostawy za każdy dzień opóźnienia,</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b)</w:t>
      </w:r>
      <w:r w:rsidRPr="00DD7D30">
        <w:rPr>
          <w:rFonts w:ascii="Times New Roman" w:hAnsi="Times New Roman"/>
          <w:sz w:val="20"/>
          <w:szCs w:val="20"/>
        </w:rPr>
        <w:t xml:space="preserve"> za opóźnienie w realizacji dostawy w terminie określonym w § 5 ust. 13</w:t>
      </w:r>
      <w:r>
        <w:rPr>
          <w:rFonts w:ascii="Times New Roman" w:hAnsi="Times New Roman"/>
          <w:sz w:val="20"/>
          <w:szCs w:val="20"/>
        </w:rPr>
        <w:t xml:space="preserve"> pkt b</w:t>
      </w:r>
      <w:r w:rsidRPr="00DD7D30">
        <w:rPr>
          <w:rFonts w:ascii="Times New Roman" w:hAnsi="Times New Roman"/>
          <w:sz w:val="20"/>
          <w:szCs w:val="20"/>
        </w:rPr>
        <w:t xml:space="preserve">, każdorazowo karę umowną </w:t>
      </w:r>
      <w:r>
        <w:rPr>
          <w:rFonts w:ascii="Times New Roman" w:hAnsi="Times New Roman"/>
          <w:sz w:val="20"/>
          <w:szCs w:val="20"/>
        </w:rPr>
        <w:t>w wysokości 2,0% wartości netto</w:t>
      </w:r>
      <w:r w:rsidRPr="00DD7D30">
        <w:rPr>
          <w:rFonts w:ascii="Times New Roman" w:hAnsi="Times New Roman"/>
          <w:sz w:val="20"/>
          <w:szCs w:val="20"/>
        </w:rPr>
        <w:t xml:space="preserve"> tej dostawy za każdy dzień opóźnienia,</w:t>
      </w:r>
    </w:p>
    <w:p w:rsidR="009914F1" w:rsidRPr="00DD7D30" w:rsidRDefault="009914F1" w:rsidP="009914F1">
      <w:pPr>
        <w:pBdr>
          <w:top w:val="nil"/>
          <w:left w:val="nil"/>
          <w:bottom w:val="nil"/>
          <w:right w:val="nil"/>
          <w:between w:val="nil"/>
          <w:bar w:val="nil"/>
        </w:pBdr>
        <w:suppressAutoHyphens/>
        <w:spacing w:after="0" w:line="240" w:lineRule="auto"/>
        <w:jc w:val="both"/>
        <w:rPr>
          <w:rFonts w:ascii="Times New Roman" w:eastAsia="Arial Unicode MS" w:hAnsi="Times New Roman"/>
          <w:color w:val="000000"/>
          <w:sz w:val="20"/>
          <w:szCs w:val="20"/>
          <w:u w:color="000000"/>
          <w:bdr w:val="nil"/>
          <w:lang w:eastAsia="pl-PL"/>
        </w:rPr>
      </w:pPr>
      <w:r w:rsidRPr="000D3AD1">
        <w:rPr>
          <w:rFonts w:ascii="Times New Roman" w:eastAsia="Arial Unicode MS" w:hAnsi="Times New Roman"/>
          <w:bCs/>
          <w:color w:val="000000"/>
          <w:sz w:val="20"/>
          <w:szCs w:val="20"/>
          <w:u w:color="000000"/>
          <w:bdr w:val="nil"/>
          <w:lang w:eastAsia="pl-PL"/>
        </w:rPr>
        <w:t>c)</w:t>
      </w:r>
      <w:r w:rsidRPr="00DD7D30">
        <w:rPr>
          <w:rFonts w:ascii="Times New Roman" w:eastAsia="Arial Unicode MS" w:hAnsi="Times New Roman"/>
          <w:color w:val="000000"/>
          <w:sz w:val="20"/>
          <w:szCs w:val="20"/>
          <w:u w:color="000000"/>
          <w:bdr w:val="nil"/>
          <w:lang w:eastAsia="pl-PL"/>
        </w:rPr>
        <w:t xml:space="preserve"> za opóźnienie w wykonaniu obowiązku określonego w § 7 ust. 2 – karę umowną w wysokości 0,5% </w:t>
      </w:r>
      <w:r>
        <w:rPr>
          <w:rFonts w:ascii="Times New Roman" w:eastAsia="Arial Unicode MS" w:hAnsi="Times New Roman"/>
          <w:color w:val="000000"/>
          <w:sz w:val="20"/>
          <w:szCs w:val="20"/>
          <w:u w:color="000000"/>
          <w:bdr w:val="nil"/>
          <w:lang w:eastAsia="pl-PL"/>
        </w:rPr>
        <w:t>wartości netto</w:t>
      </w:r>
      <w:r w:rsidRPr="00DD7D30">
        <w:rPr>
          <w:rFonts w:ascii="Times New Roman" w:eastAsia="Arial Unicode MS" w:hAnsi="Times New Roman"/>
          <w:color w:val="000000"/>
          <w:sz w:val="20"/>
          <w:szCs w:val="20"/>
          <w:u w:color="000000"/>
          <w:bdr w:val="nil"/>
          <w:lang w:eastAsia="pl-PL"/>
        </w:rPr>
        <w:t xml:space="preserve"> braków ilościowych lub wartości brutto towaru wadliwego, za każdy dzień opóźnienia,</w:t>
      </w:r>
    </w:p>
    <w:p w:rsidR="009914F1" w:rsidRPr="00DD7D30" w:rsidRDefault="009914F1" w:rsidP="009914F1">
      <w:pPr>
        <w:pBdr>
          <w:top w:val="nil"/>
          <w:left w:val="nil"/>
          <w:bottom w:val="nil"/>
          <w:right w:val="nil"/>
          <w:between w:val="nil"/>
          <w:bar w:val="nil"/>
        </w:pBdr>
        <w:suppressAutoHyphens/>
        <w:spacing w:after="0" w:line="240" w:lineRule="auto"/>
        <w:jc w:val="both"/>
        <w:rPr>
          <w:rFonts w:ascii="Times New Roman" w:eastAsia="Arial Unicode MS" w:hAnsi="Times New Roman"/>
          <w:color w:val="000000"/>
          <w:sz w:val="20"/>
          <w:szCs w:val="20"/>
          <w:u w:color="000000"/>
          <w:bdr w:val="nil"/>
          <w:lang w:eastAsia="pl-PL"/>
        </w:rPr>
      </w:pPr>
    </w:p>
    <w:p w:rsidR="009914F1" w:rsidRPr="00DD7D30" w:rsidRDefault="009914F1" w:rsidP="009914F1">
      <w:pPr>
        <w:jc w:val="both"/>
        <w:rPr>
          <w:rFonts w:ascii="Times New Roman" w:eastAsia="Tahoma" w:hAnsi="Times New Roman"/>
          <w:b/>
          <w:bCs/>
          <w:sz w:val="20"/>
          <w:szCs w:val="20"/>
        </w:rPr>
      </w:pPr>
      <w:r w:rsidRPr="000D3AD1">
        <w:rPr>
          <w:rFonts w:ascii="Times New Roman" w:hAnsi="Times New Roman"/>
          <w:bCs/>
          <w:sz w:val="20"/>
          <w:szCs w:val="20"/>
        </w:rPr>
        <w:t>e)</w:t>
      </w:r>
      <w:r w:rsidRPr="00DD7D30">
        <w:rPr>
          <w:rFonts w:ascii="Times New Roman" w:hAnsi="Times New Roman"/>
          <w:sz w:val="20"/>
          <w:szCs w:val="20"/>
        </w:rPr>
        <w:t xml:space="preserve"> za niezrealizowanie dostawy w zakresie zgodnym z przesłanym przez Zamawiającego raportem/protokołem zużycia – k</w:t>
      </w:r>
      <w:r>
        <w:rPr>
          <w:rFonts w:ascii="Times New Roman" w:hAnsi="Times New Roman"/>
          <w:sz w:val="20"/>
          <w:szCs w:val="20"/>
        </w:rPr>
        <w:t>arę w wysokości 10% kwoty netto</w:t>
      </w:r>
      <w:r w:rsidRPr="00DD7D30">
        <w:rPr>
          <w:rFonts w:ascii="Times New Roman" w:hAnsi="Times New Roman"/>
          <w:sz w:val="20"/>
          <w:szCs w:val="20"/>
        </w:rPr>
        <w:t xml:space="preserve"> od niezrealizowanej części zamówienia,</w:t>
      </w:r>
    </w:p>
    <w:p w:rsidR="009914F1" w:rsidRPr="00DD7D30" w:rsidRDefault="009914F1" w:rsidP="009914F1">
      <w:pPr>
        <w:jc w:val="both"/>
        <w:rPr>
          <w:rFonts w:ascii="Times New Roman" w:eastAsia="Tahoma" w:hAnsi="Times New Roman"/>
          <w:sz w:val="20"/>
          <w:szCs w:val="20"/>
        </w:rPr>
      </w:pPr>
      <w:r w:rsidRPr="000D3AD1">
        <w:rPr>
          <w:rFonts w:ascii="Times New Roman" w:hAnsi="Times New Roman"/>
          <w:bCs/>
          <w:sz w:val="20"/>
          <w:szCs w:val="20"/>
        </w:rPr>
        <w:lastRenderedPageBreak/>
        <w:t>f)</w:t>
      </w:r>
      <w:r w:rsidRPr="00DD7D30">
        <w:rPr>
          <w:rFonts w:ascii="Times New Roman" w:hAnsi="Times New Roman"/>
          <w:sz w:val="20"/>
          <w:szCs w:val="20"/>
        </w:rPr>
        <w:t xml:space="preserve"> za odstąpienie od umowy z przyczyn niezależnych od Zamawiającego – 10% od niezrealizowanej części umowy.</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2.</w:t>
      </w:r>
      <w:r w:rsidRPr="00DD7D30">
        <w:rPr>
          <w:rFonts w:ascii="Times New Roman" w:hAnsi="Times New Roman"/>
          <w:sz w:val="20"/>
          <w:szCs w:val="20"/>
        </w:rPr>
        <w:t xml:space="preserve"> Kara umowna płatna będzie w ciągu 7 dni od daty wystawienia Wykonawcy noty obciążeniowej  obejmującej naliczoną karę umowną, przy czym Zamawiający ma prawo potrąceń kwoty kary umownej z bieżących faktur za wykonane dostawy, wystawionych przez Wykonawcę.</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3.</w:t>
      </w:r>
      <w:r w:rsidRPr="00DD7D30">
        <w:rPr>
          <w:rFonts w:ascii="Times New Roman" w:hAnsi="Times New Roman"/>
          <w:b/>
          <w:bCs/>
          <w:sz w:val="20"/>
          <w:szCs w:val="20"/>
        </w:rPr>
        <w:t xml:space="preserve"> </w:t>
      </w:r>
      <w:r w:rsidRPr="00DD7D30">
        <w:rPr>
          <w:rFonts w:ascii="Times New Roman" w:hAnsi="Times New Roman"/>
          <w:sz w:val="20"/>
          <w:szCs w:val="20"/>
        </w:rPr>
        <w:t>Zapłata kary umownej nie wyłącza możliwości dochodzenia przekraczającego jej wysokość odszkodowania na zasadach ogólnych.</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4.</w:t>
      </w:r>
      <w:r w:rsidRPr="00DD7D30">
        <w:rPr>
          <w:rFonts w:ascii="Times New Roman" w:hAnsi="Times New Roman"/>
          <w:sz w:val="20"/>
          <w:szCs w:val="20"/>
        </w:rPr>
        <w:t xml:space="preserve"> Wykonawcy nie przysługują żadne roszczenia w przypadku niezrealizowania przez Zamawiającego całości przedmiotu umowy.</w:t>
      </w:r>
    </w:p>
    <w:p w:rsidR="009914F1" w:rsidRPr="0016651F" w:rsidRDefault="009914F1" w:rsidP="009914F1">
      <w:pPr>
        <w:jc w:val="center"/>
        <w:rPr>
          <w:rFonts w:ascii="Times New Roman" w:eastAsia="Tahoma" w:hAnsi="Times New Roman"/>
          <w:b/>
          <w:bCs/>
          <w:sz w:val="20"/>
          <w:szCs w:val="20"/>
        </w:rPr>
      </w:pPr>
      <w:r w:rsidRPr="00DD7D30">
        <w:rPr>
          <w:rFonts w:ascii="Times New Roman" w:hAnsi="Times New Roman"/>
          <w:b/>
          <w:bCs/>
          <w:sz w:val="20"/>
          <w:szCs w:val="20"/>
        </w:rPr>
        <w:t>§11</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1</w:t>
      </w:r>
      <w:r w:rsidRPr="00DD7D30">
        <w:rPr>
          <w:rFonts w:ascii="Times New Roman" w:hAnsi="Times New Roman"/>
          <w:b/>
          <w:bCs/>
          <w:sz w:val="20"/>
          <w:szCs w:val="20"/>
        </w:rPr>
        <w:t>.</w:t>
      </w:r>
      <w:r w:rsidRPr="00DD7D30">
        <w:rPr>
          <w:rFonts w:ascii="Times New Roman" w:hAnsi="Times New Roman"/>
          <w:sz w:val="20"/>
          <w:szCs w:val="20"/>
        </w:rPr>
        <w:t xml:space="preserve"> Zamawiającemu  przysługuje  prawo  rozwiązania umowy  w  trybie natychmiastowym  bez wypowiedzenia </w:t>
      </w:r>
      <w:r w:rsidRPr="00DD7D30">
        <w:rPr>
          <w:rFonts w:ascii="Times New Roman" w:eastAsia="Arial Unicode MS" w:hAnsi="Times New Roman"/>
          <w:sz w:val="20"/>
          <w:szCs w:val="20"/>
        </w:rPr>
        <w:br/>
      </w:r>
      <w:r w:rsidRPr="00DD7D30">
        <w:rPr>
          <w:rFonts w:ascii="Times New Roman" w:hAnsi="Times New Roman"/>
          <w:sz w:val="20"/>
          <w:szCs w:val="20"/>
        </w:rPr>
        <w:t>w przypadku:</w:t>
      </w:r>
    </w:p>
    <w:p w:rsidR="009914F1" w:rsidRPr="00DD7D30" w:rsidRDefault="009914F1" w:rsidP="009914F1">
      <w:pPr>
        <w:spacing w:after="0" w:line="360" w:lineRule="auto"/>
        <w:rPr>
          <w:rFonts w:ascii="Times New Roman" w:eastAsia="SimSun" w:hAnsi="Times New Roman"/>
          <w:kern w:val="2"/>
          <w:sz w:val="20"/>
          <w:szCs w:val="20"/>
          <w:lang w:eastAsia="hi-IN" w:bidi="hi-IN"/>
        </w:rPr>
      </w:pPr>
      <w:r w:rsidRPr="000D3AD1">
        <w:rPr>
          <w:rFonts w:ascii="Times New Roman" w:eastAsia="SimSun" w:hAnsi="Times New Roman"/>
          <w:kern w:val="2"/>
          <w:sz w:val="20"/>
          <w:szCs w:val="20"/>
          <w:lang w:eastAsia="hi-IN" w:bidi="hi-IN"/>
        </w:rPr>
        <w:t xml:space="preserve">a) </w:t>
      </w:r>
      <w:r w:rsidRPr="00DD7D30">
        <w:rPr>
          <w:rFonts w:ascii="Times New Roman" w:eastAsia="SimSun" w:hAnsi="Times New Roman"/>
          <w:kern w:val="2"/>
          <w:sz w:val="20"/>
          <w:szCs w:val="20"/>
          <w:lang w:eastAsia="hi-IN" w:bidi="hi-IN"/>
        </w:rPr>
        <w:t>dostarczania przez Wykonawcę towaru niezgodnego pod względem jakości i ilości ze złożonym zamówieniem częściowym, jeżeli Wykonawca nie wymieni dostarczonego towaru na wolny od wad,</w:t>
      </w:r>
    </w:p>
    <w:p w:rsidR="009914F1" w:rsidRPr="00DD7D30" w:rsidRDefault="009914F1" w:rsidP="009914F1">
      <w:pPr>
        <w:widowControl w:val="0"/>
        <w:suppressAutoHyphens/>
        <w:spacing w:after="0" w:line="360" w:lineRule="auto"/>
        <w:rPr>
          <w:rFonts w:ascii="Times New Roman" w:eastAsia="SimSun" w:hAnsi="Times New Roman"/>
          <w:kern w:val="2"/>
          <w:sz w:val="20"/>
          <w:szCs w:val="20"/>
          <w:lang w:eastAsia="hi-IN" w:bidi="hi-IN"/>
        </w:rPr>
      </w:pPr>
      <w:r w:rsidRPr="000D3AD1">
        <w:rPr>
          <w:rFonts w:ascii="Times New Roman" w:eastAsia="SimSun" w:hAnsi="Times New Roman"/>
          <w:kern w:val="2"/>
          <w:sz w:val="20"/>
          <w:szCs w:val="20"/>
          <w:lang w:eastAsia="hi-IN" w:bidi="hi-IN"/>
        </w:rPr>
        <w:t xml:space="preserve">b) </w:t>
      </w:r>
      <w:r w:rsidRPr="00DD7D30">
        <w:rPr>
          <w:rFonts w:ascii="Times New Roman" w:eastAsia="SimSun" w:hAnsi="Times New Roman"/>
          <w:kern w:val="2"/>
          <w:sz w:val="20"/>
          <w:szCs w:val="20"/>
          <w:lang w:eastAsia="hi-IN" w:bidi="hi-IN"/>
        </w:rPr>
        <w:t>jeżeli Wykonawca trzykrotnie dostarczy towar złej jakości, ilości lub nieterminowo,</w:t>
      </w:r>
    </w:p>
    <w:p w:rsidR="009914F1" w:rsidRPr="00DD7D30" w:rsidRDefault="009914F1" w:rsidP="009914F1">
      <w:pPr>
        <w:widowControl w:val="0"/>
        <w:suppressAutoHyphens/>
        <w:spacing w:after="0" w:line="360" w:lineRule="auto"/>
        <w:rPr>
          <w:rFonts w:ascii="Times New Roman" w:hAnsi="Times New Roman"/>
          <w:bCs/>
          <w:sz w:val="20"/>
          <w:szCs w:val="20"/>
        </w:rPr>
      </w:pPr>
      <w:r w:rsidRPr="000D3AD1">
        <w:rPr>
          <w:rFonts w:ascii="Times New Roman" w:eastAsia="SimSun" w:hAnsi="Times New Roman"/>
          <w:kern w:val="2"/>
          <w:sz w:val="20"/>
          <w:szCs w:val="20"/>
          <w:lang w:eastAsia="hi-IN" w:bidi="hi-IN"/>
        </w:rPr>
        <w:t xml:space="preserve">c) </w:t>
      </w:r>
      <w:r w:rsidRPr="00DD7D30">
        <w:rPr>
          <w:rFonts w:ascii="Times New Roman" w:eastAsia="SimSun" w:hAnsi="Times New Roman"/>
          <w:kern w:val="2"/>
          <w:sz w:val="20"/>
          <w:szCs w:val="20"/>
          <w:lang w:eastAsia="hi-IN" w:bidi="hi-IN"/>
        </w:rPr>
        <w:t>zmiany cen.</w:t>
      </w:r>
    </w:p>
    <w:p w:rsidR="009914F1" w:rsidRDefault="009914F1" w:rsidP="009914F1">
      <w:pPr>
        <w:spacing w:after="0" w:line="240" w:lineRule="auto"/>
        <w:jc w:val="both"/>
        <w:rPr>
          <w:rFonts w:ascii="Times New Roman" w:hAnsi="Times New Roman"/>
          <w:sz w:val="20"/>
          <w:szCs w:val="20"/>
          <w:lang w:eastAsia="en-GB"/>
        </w:rPr>
      </w:pPr>
      <w:r w:rsidRPr="000D3AD1">
        <w:rPr>
          <w:rFonts w:ascii="Times New Roman" w:hAnsi="Times New Roman"/>
          <w:bCs/>
          <w:sz w:val="20"/>
          <w:szCs w:val="20"/>
          <w:lang w:eastAsia="en-GB"/>
        </w:rPr>
        <w:t>d)</w:t>
      </w:r>
      <w:r w:rsidRPr="000D3AD1">
        <w:rPr>
          <w:rFonts w:ascii="Times New Roman" w:hAnsi="Times New Roman"/>
          <w:sz w:val="20"/>
          <w:szCs w:val="20"/>
          <w:lang w:eastAsia="en-GB"/>
        </w:rPr>
        <w:t xml:space="preserve"> </w:t>
      </w:r>
      <w:r w:rsidRPr="00DD7D30">
        <w:rPr>
          <w:rFonts w:ascii="Times New Roman" w:hAnsi="Times New Roman"/>
          <w:sz w:val="20"/>
          <w:szCs w:val="20"/>
          <w:lang w:eastAsia="en-GB"/>
        </w:rPr>
        <w:t>otwarcia postępowania upadłościowego lub likwidacyjnego wobec Wykonawcy,</w:t>
      </w:r>
    </w:p>
    <w:p w:rsidR="009914F1" w:rsidRPr="00DD7D30" w:rsidRDefault="009914F1" w:rsidP="009914F1">
      <w:pPr>
        <w:spacing w:after="0" w:line="240" w:lineRule="auto"/>
        <w:jc w:val="both"/>
        <w:rPr>
          <w:rFonts w:ascii="Times New Roman" w:hAnsi="Times New Roman"/>
          <w:sz w:val="20"/>
          <w:szCs w:val="20"/>
          <w:lang w:eastAsia="en-GB"/>
        </w:rPr>
      </w:pPr>
    </w:p>
    <w:p w:rsidR="009914F1" w:rsidRDefault="009914F1" w:rsidP="009914F1">
      <w:pPr>
        <w:jc w:val="both"/>
        <w:rPr>
          <w:rFonts w:ascii="Times New Roman" w:hAnsi="Times New Roman"/>
          <w:sz w:val="20"/>
          <w:szCs w:val="20"/>
        </w:rPr>
      </w:pPr>
      <w:r w:rsidRPr="000D3AD1">
        <w:rPr>
          <w:rFonts w:ascii="Times New Roman" w:hAnsi="Times New Roman"/>
          <w:bCs/>
          <w:sz w:val="20"/>
          <w:szCs w:val="20"/>
        </w:rPr>
        <w:t>e)</w:t>
      </w:r>
      <w:r w:rsidRPr="000D3AD1">
        <w:rPr>
          <w:rFonts w:ascii="Times New Roman" w:hAnsi="Times New Roman"/>
          <w:sz w:val="20"/>
          <w:szCs w:val="20"/>
        </w:rPr>
        <w:t xml:space="preserve"> </w:t>
      </w:r>
      <w:r w:rsidRPr="00DD7D30">
        <w:rPr>
          <w:rFonts w:ascii="Times New Roman" w:hAnsi="Times New Roman"/>
          <w:sz w:val="20"/>
          <w:szCs w:val="20"/>
        </w:rPr>
        <w:t xml:space="preserve">wykreślenia Wykonawcy z właściwej ewidencji, </w:t>
      </w:r>
    </w:p>
    <w:p w:rsidR="009914F1" w:rsidRPr="00DD7D30" w:rsidRDefault="009914F1" w:rsidP="009914F1">
      <w:pPr>
        <w:jc w:val="both"/>
        <w:rPr>
          <w:rFonts w:ascii="Times New Roman" w:hAnsi="Times New Roman"/>
          <w:sz w:val="20"/>
          <w:szCs w:val="20"/>
        </w:rPr>
      </w:pPr>
      <w:r w:rsidRPr="000D3AD1">
        <w:rPr>
          <w:rFonts w:ascii="Times New Roman" w:hAnsi="Times New Roman"/>
          <w:sz w:val="20"/>
          <w:szCs w:val="20"/>
        </w:rPr>
        <w:t>f)</w:t>
      </w:r>
      <w:r>
        <w:rPr>
          <w:rFonts w:ascii="Times New Roman" w:hAnsi="Times New Roman"/>
          <w:sz w:val="20"/>
          <w:szCs w:val="20"/>
        </w:rPr>
        <w:t xml:space="preserve"> trzykrotny zakup zastępczy</w:t>
      </w:r>
    </w:p>
    <w:p w:rsidR="009914F1" w:rsidRPr="00DD7D30" w:rsidRDefault="009914F1" w:rsidP="009914F1">
      <w:pPr>
        <w:jc w:val="both"/>
        <w:rPr>
          <w:rFonts w:ascii="Times New Roman" w:eastAsia="Tahoma" w:hAnsi="Times New Roman"/>
          <w:sz w:val="20"/>
          <w:szCs w:val="20"/>
        </w:rPr>
      </w:pPr>
      <w:r w:rsidRPr="000D3AD1">
        <w:rPr>
          <w:rFonts w:ascii="Times New Roman" w:hAnsi="Times New Roman"/>
          <w:bCs/>
          <w:sz w:val="20"/>
          <w:szCs w:val="20"/>
        </w:rPr>
        <w:t>2.</w:t>
      </w:r>
      <w:r w:rsidRPr="00DD7D30">
        <w:rPr>
          <w:rFonts w:ascii="Times New Roman" w:hAnsi="Times New Roman"/>
          <w:sz w:val="20"/>
          <w:szCs w:val="20"/>
        </w:rPr>
        <w:t xml:space="preserve"> Wykonawca ma obowiązek niezwłocznie powiadomić pisemnie Zamawiającego o zaistnieniu</w:t>
      </w:r>
      <w:r>
        <w:rPr>
          <w:rFonts w:ascii="Times New Roman" w:hAnsi="Times New Roman"/>
          <w:sz w:val="20"/>
          <w:szCs w:val="20"/>
        </w:rPr>
        <w:t xml:space="preserve"> okoliczności opisanych w ust. 1</w:t>
      </w:r>
      <w:r w:rsidRPr="00DD7D30">
        <w:rPr>
          <w:rFonts w:ascii="Times New Roman" w:hAnsi="Times New Roman"/>
          <w:sz w:val="20"/>
          <w:szCs w:val="20"/>
        </w:rPr>
        <w:t xml:space="preserve"> niniejszego paragrafu.</w:t>
      </w:r>
    </w:p>
    <w:p w:rsidR="009914F1" w:rsidRPr="00F567E4" w:rsidRDefault="009914F1" w:rsidP="009914F1">
      <w:pPr>
        <w:jc w:val="center"/>
        <w:rPr>
          <w:rFonts w:ascii="Times New Roman" w:eastAsia="Tahoma" w:hAnsi="Times New Roman"/>
          <w:b/>
          <w:bCs/>
          <w:sz w:val="20"/>
          <w:szCs w:val="20"/>
        </w:rPr>
      </w:pPr>
      <w:r w:rsidRPr="00DD7D30">
        <w:rPr>
          <w:rFonts w:ascii="Times New Roman" w:hAnsi="Times New Roman"/>
          <w:b/>
          <w:bCs/>
          <w:sz w:val="20"/>
          <w:szCs w:val="20"/>
        </w:rPr>
        <w:t>§12</w:t>
      </w:r>
    </w:p>
    <w:p w:rsidR="009914F1" w:rsidRPr="00DD7D30" w:rsidRDefault="009914F1" w:rsidP="009914F1">
      <w:pPr>
        <w:spacing w:line="360" w:lineRule="auto"/>
        <w:jc w:val="both"/>
        <w:rPr>
          <w:rFonts w:ascii="Times New Roman" w:hAnsi="Times New Roman"/>
          <w:sz w:val="20"/>
          <w:szCs w:val="20"/>
        </w:rPr>
      </w:pPr>
      <w:r w:rsidRPr="000D3AD1">
        <w:rPr>
          <w:rFonts w:ascii="Times New Roman" w:hAnsi="Times New Roman"/>
          <w:bCs/>
          <w:sz w:val="20"/>
          <w:szCs w:val="20"/>
        </w:rPr>
        <w:t>1.</w:t>
      </w:r>
      <w:r w:rsidRPr="00DD7D30">
        <w:rPr>
          <w:rFonts w:ascii="Times New Roman" w:hAnsi="Times New Roman"/>
          <w:b/>
          <w:bCs/>
          <w:sz w:val="20"/>
          <w:szCs w:val="20"/>
        </w:rPr>
        <w:t xml:space="preserve"> </w:t>
      </w:r>
      <w:r w:rsidRPr="00DD7D30">
        <w:rPr>
          <w:rFonts w:ascii="Times New Roman" w:hAnsi="Times New Roman"/>
          <w:sz w:val="20"/>
          <w:szCs w:val="20"/>
        </w:rPr>
        <w:t xml:space="preserve">Wykonawca przyjmuje  do  wiadomości  i  zobowiązuje  się,  iż  zapłata  za  świadczenia wykonane zgodnie z  umową  nastąpi  tylko i wyłącznie przez Zamawiającego bezpośrednio na rzecz Wykonawcy, i tylko w drodze przelewu na rachunek Wykonawcy.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nieważności.  </w:t>
      </w:r>
    </w:p>
    <w:p w:rsidR="009914F1" w:rsidRPr="00DD7D30" w:rsidRDefault="009914F1" w:rsidP="009914F1">
      <w:pPr>
        <w:spacing w:line="360" w:lineRule="auto"/>
        <w:jc w:val="both"/>
        <w:rPr>
          <w:rFonts w:ascii="Times New Roman" w:hAnsi="Times New Roman"/>
          <w:sz w:val="20"/>
          <w:szCs w:val="20"/>
        </w:rPr>
      </w:pPr>
      <w:r w:rsidRPr="000D3AD1">
        <w:rPr>
          <w:rFonts w:ascii="Times New Roman" w:hAnsi="Times New Roman"/>
          <w:bCs/>
          <w:sz w:val="20"/>
          <w:szCs w:val="20"/>
        </w:rPr>
        <w:t>2.</w:t>
      </w:r>
      <w:r w:rsidRPr="00DD7D30">
        <w:rPr>
          <w:rFonts w:ascii="Times New Roman" w:hAnsi="Times New Roman"/>
          <w:sz w:val="20"/>
          <w:szCs w:val="20"/>
        </w:rPr>
        <w:t xml:space="preserve"> W razie naruszenia obowi</w:t>
      </w:r>
      <w:r>
        <w:rPr>
          <w:rFonts w:ascii="Times New Roman" w:hAnsi="Times New Roman"/>
          <w:sz w:val="20"/>
          <w:szCs w:val="20"/>
        </w:rPr>
        <w:t>ązku opisanego wyżej w ustępie 1</w:t>
      </w:r>
      <w:r w:rsidRPr="00DD7D30">
        <w:rPr>
          <w:rFonts w:ascii="Times New Roman" w:hAnsi="Times New Roman"/>
          <w:sz w:val="20"/>
          <w:szCs w:val="20"/>
        </w:rPr>
        <w:t xml:space="preserve"> Wykonawca zobowiązany będzie do zapłaty na rzecz Zamawiającego kary umownej w </w:t>
      </w:r>
      <w:r>
        <w:rPr>
          <w:rFonts w:ascii="Times New Roman" w:hAnsi="Times New Roman"/>
          <w:sz w:val="20"/>
          <w:szCs w:val="20"/>
        </w:rPr>
        <w:t>wysokości 5 % od wartości netto</w:t>
      </w:r>
      <w:r w:rsidRPr="00DD7D30">
        <w:rPr>
          <w:rFonts w:ascii="Times New Roman" w:hAnsi="Times New Roman"/>
          <w:sz w:val="20"/>
          <w:szCs w:val="20"/>
        </w:rPr>
        <w:t xml:space="preserve"> zamówienia wskazanego w § 3 ust. 4 niniejszej umowy za każdy przypadek naruszenia wyżej wskazanego obowiązku, co nie narusza prawa Zamawiającego do dochodzenia odszkodowania przewyższającego wysokość zastrzeżonej kary umownej. </w:t>
      </w:r>
    </w:p>
    <w:p w:rsidR="009914F1" w:rsidRPr="00DD7D30" w:rsidRDefault="009914F1" w:rsidP="009914F1">
      <w:pPr>
        <w:spacing w:line="360" w:lineRule="auto"/>
        <w:jc w:val="both"/>
        <w:rPr>
          <w:rFonts w:ascii="Times New Roman" w:hAnsi="Times New Roman"/>
          <w:sz w:val="20"/>
          <w:szCs w:val="20"/>
        </w:rPr>
      </w:pPr>
      <w:r w:rsidRPr="000D3AD1">
        <w:rPr>
          <w:rFonts w:ascii="Times New Roman" w:hAnsi="Times New Roman"/>
          <w:bCs/>
          <w:sz w:val="20"/>
          <w:szCs w:val="20"/>
        </w:rPr>
        <w:t>3</w:t>
      </w:r>
      <w:r w:rsidRPr="000D3AD1">
        <w:rPr>
          <w:rFonts w:ascii="Times New Roman" w:hAnsi="Times New Roman"/>
          <w:sz w:val="20"/>
          <w:szCs w:val="20"/>
        </w:rPr>
        <w:t>.</w:t>
      </w:r>
      <w:r w:rsidRPr="00DD7D30">
        <w:rPr>
          <w:rFonts w:ascii="Times New Roman" w:hAnsi="Times New Roman"/>
          <w:sz w:val="20"/>
          <w:szCs w:val="20"/>
        </w:rPr>
        <w:t xml:space="preserve"> W razie naruszenia obowiązku opisanego wyżej w ustępie 3, Wykonawca zobowiązany będzie do zapłaty na rzecz Zamawiającego kary umownej w wysokości 5 % od wartości brutto zamówienia wskazanego w § 3 ust. 4 niniejszej umowy za każdy przypadek naruszenia wyżej wskazanego obowiązku, co nie narusza prawa Zamawiającego do dochodzenia odszkodowania przewyższającego wysokość zastrzeżonej   kary umownej. </w:t>
      </w:r>
    </w:p>
    <w:p w:rsidR="009914F1" w:rsidRPr="00DD7D30" w:rsidRDefault="009914F1" w:rsidP="009914F1">
      <w:pPr>
        <w:spacing w:line="360" w:lineRule="auto"/>
        <w:jc w:val="both"/>
        <w:rPr>
          <w:rFonts w:ascii="Times New Roman" w:hAnsi="Times New Roman"/>
          <w:sz w:val="20"/>
          <w:szCs w:val="20"/>
        </w:rPr>
      </w:pPr>
      <w:r w:rsidRPr="000D3AD1">
        <w:rPr>
          <w:rFonts w:ascii="Times New Roman" w:hAnsi="Times New Roman"/>
          <w:bCs/>
          <w:sz w:val="20"/>
          <w:szCs w:val="20"/>
        </w:rPr>
        <w:lastRenderedPageBreak/>
        <w:t>4.</w:t>
      </w:r>
      <w:r w:rsidRPr="00DD7D30">
        <w:rPr>
          <w:rFonts w:ascii="Times New Roman" w:hAnsi="Times New Roman"/>
          <w:sz w:val="20"/>
          <w:szCs w:val="20"/>
        </w:rPr>
        <w:t xml:space="preserve"> Kara umowna  płatna  będzie  w  szczególności  w drodze złożenia przez Zamawiającego oświadczenia  woli o potrąceniu, bez konieczności uzyskiwania zgody Wykonawcy. Zamawiający jest uprawniony do złożenia przedmiotowego oświadczenia najwcześniej z chwilą powzięcia wiadomości o naruszeniu przez Wykonawcę zak</w:t>
      </w:r>
      <w:r>
        <w:rPr>
          <w:rFonts w:ascii="Times New Roman" w:hAnsi="Times New Roman"/>
          <w:sz w:val="20"/>
          <w:szCs w:val="20"/>
        </w:rPr>
        <w:t>azów, o których mowa w ustępie 1 i 2</w:t>
      </w:r>
      <w:r w:rsidRPr="00DD7D30">
        <w:rPr>
          <w:rFonts w:ascii="Times New Roman" w:hAnsi="Times New Roman"/>
          <w:sz w:val="20"/>
          <w:szCs w:val="20"/>
        </w:rPr>
        <w:t xml:space="preserve"> niniejszego paragrafu.</w:t>
      </w:r>
    </w:p>
    <w:p w:rsidR="009914F1" w:rsidRPr="00DD7D30" w:rsidRDefault="009914F1" w:rsidP="009914F1">
      <w:pPr>
        <w:jc w:val="both"/>
        <w:rPr>
          <w:rFonts w:ascii="Times New Roman" w:hAnsi="Times New Roman"/>
          <w:sz w:val="20"/>
          <w:szCs w:val="20"/>
        </w:rPr>
      </w:pPr>
      <w:r w:rsidRPr="000D3AD1">
        <w:rPr>
          <w:rFonts w:ascii="Times New Roman" w:hAnsi="Times New Roman"/>
          <w:bCs/>
          <w:sz w:val="20"/>
          <w:szCs w:val="20"/>
        </w:rPr>
        <w:t>5.</w:t>
      </w:r>
      <w:r w:rsidRPr="000D3AD1">
        <w:rPr>
          <w:rFonts w:ascii="Times New Roman" w:hAnsi="Times New Roman"/>
          <w:sz w:val="20"/>
          <w:szCs w:val="20"/>
        </w:rPr>
        <w:t xml:space="preserve"> </w:t>
      </w:r>
      <w:r w:rsidRPr="00DD7D30">
        <w:rPr>
          <w:rFonts w:ascii="Times New Roman" w:hAnsi="Times New Roman"/>
          <w:sz w:val="20"/>
          <w:szCs w:val="20"/>
        </w:rPr>
        <w:t>W  sprawach  nieuregulowanych  niniejszą  umową  będą  miały  zastosowanie przepisy ustawy Prawo Zamówień Publicznych oraz Kodeksu Cywilnego.</w:t>
      </w:r>
    </w:p>
    <w:p w:rsidR="009914F1" w:rsidRPr="00DD7D30" w:rsidRDefault="0099387C" w:rsidP="009914F1">
      <w:pPr>
        <w:jc w:val="both"/>
        <w:rPr>
          <w:rFonts w:ascii="Times New Roman" w:hAnsi="Times New Roman"/>
          <w:sz w:val="20"/>
          <w:szCs w:val="20"/>
        </w:rPr>
      </w:pPr>
      <w:r w:rsidRPr="000D3AD1">
        <w:rPr>
          <w:rFonts w:ascii="Times New Roman" w:hAnsi="Times New Roman"/>
          <w:bCs/>
          <w:sz w:val="20"/>
          <w:szCs w:val="20"/>
        </w:rPr>
        <w:t>6</w:t>
      </w:r>
      <w:r w:rsidR="009914F1" w:rsidRPr="000D3AD1">
        <w:rPr>
          <w:rFonts w:ascii="Times New Roman" w:hAnsi="Times New Roman"/>
          <w:bCs/>
          <w:sz w:val="20"/>
          <w:szCs w:val="20"/>
        </w:rPr>
        <w:t>.</w:t>
      </w:r>
      <w:r w:rsidR="009914F1" w:rsidRPr="00DD7D30">
        <w:rPr>
          <w:rFonts w:ascii="Times New Roman" w:hAnsi="Times New Roman"/>
          <w:sz w:val="20"/>
          <w:szCs w:val="20"/>
        </w:rPr>
        <w:t xml:space="preserve"> Ewentualne spory wynikłe z umowy będą rozstrzygane przez Sąd  właściwy miejscowo dla siedziby Zamawiającego</w:t>
      </w:r>
    </w:p>
    <w:p w:rsidR="009914F1" w:rsidRPr="00DD7D30" w:rsidRDefault="009914F1" w:rsidP="009914F1">
      <w:pPr>
        <w:pBdr>
          <w:top w:val="nil"/>
          <w:left w:val="nil"/>
          <w:bottom w:val="nil"/>
          <w:right w:val="nil"/>
          <w:between w:val="nil"/>
          <w:bar w:val="nil"/>
        </w:pBdr>
        <w:spacing w:after="0" w:line="360" w:lineRule="auto"/>
        <w:rPr>
          <w:rFonts w:ascii="Times New Roman" w:eastAsia="Tahoma" w:hAnsi="Times New Roman"/>
          <w:b/>
          <w:bCs/>
          <w:color w:val="000000"/>
          <w:sz w:val="20"/>
          <w:szCs w:val="20"/>
          <w:u w:color="000000"/>
          <w:bdr w:val="nil"/>
          <w:lang w:eastAsia="pl-PL"/>
        </w:rPr>
      </w:pPr>
      <w:r w:rsidRPr="00DD7D30">
        <w:rPr>
          <w:rFonts w:ascii="Times New Roman" w:eastAsia="Arial Unicode MS" w:hAnsi="Times New Roman"/>
          <w:b/>
          <w:bCs/>
          <w:color w:val="000000"/>
          <w:sz w:val="20"/>
          <w:szCs w:val="20"/>
          <w:u w:color="000000"/>
          <w:bdr w:val="nil"/>
          <w:lang w:eastAsia="pl-PL"/>
        </w:rPr>
        <w:t xml:space="preserve">                                                                              </w:t>
      </w:r>
      <w:r w:rsidR="00515369">
        <w:rPr>
          <w:rFonts w:ascii="Times New Roman" w:eastAsia="Arial Unicode MS" w:hAnsi="Times New Roman"/>
          <w:b/>
          <w:bCs/>
          <w:color w:val="000000"/>
          <w:sz w:val="20"/>
          <w:szCs w:val="20"/>
          <w:u w:color="000000"/>
          <w:bdr w:val="nil"/>
          <w:lang w:eastAsia="pl-PL"/>
        </w:rPr>
        <w:t xml:space="preserve">          </w:t>
      </w:r>
      <w:r w:rsidRPr="00DD7D30">
        <w:rPr>
          <w:rFonts w:ascii="Times New Roman" w:eastAsia="Arial Unicode MS" w:hAnsi="Times New Roman"/>
          <w:b/>
          <w:bCs/>
          <w:color w:val="000000"/>
          <w:sz w:val="20"/>
          <w:szCs w:val="20"/>
          <w:u w:color="000000"/>
          <w:bdr w:val="nil"/>
          <w:lang w:eastAsia="pl-PL"/>
        </w:rPr>
        <w:t>§13</w:t>
      </w:r>
    </w:p>
    <w:p w:rsidR="009914F1" w:rsidRPr="00DD7D30" w:rsidRDefault="009914F1" w:rsidP="009914F1">
      <w:pPr>
        <w:spacing w:line="360" w:lineRule="auto"/>
        <w:rPr>
          <w:rFonts w:ascii="Times New Roman" w:eastAsia="Tahoma" w:hAnsi="Times New Roman"/>
          <w:sz w:val="20"/>
          <w:szCs w:val="20"/>
        </w:rPr>
      </w:pPr>
      <w:r w:rsidRPr="00DD7D30">
        <w:rPr>
          <w:rFonts w:ascii="Times New Roman" w:hAnsi="Times New Roman"/>
          <w:sz w:val="20"/>
          <w:szCs w:val="20"/>
        </w:rPr>
        <w:t>Umowę niniejszą sporządzono w dwóch jednobrzmiących egzemplarzach po jednej dla każdej ze stron.</w:t>
      </w:r>
    </w:p>
    <w:p w:rsidR="009914F1" w:rsidRPr="00DD7D30" w:rsidRDefault="009914F1" w:rsidP="009914F1">
      <w:pPr>
        <w:spacing w:line="360" w:lineRule="auto"/>
        <w:rPr>
          <w:rFonts w:ascii="Times New Roman" w:hAnsi="Times New Roman" w:cs="Calibri"/>
          <w:sz w:val="20"/>
          <w:szCs w:val="20"/>
        </w:rPr>
      </w:pPr>
    </w:p>
    <w:p w:rsidR="00B25A6D" w:rsidRPr="007556A6" w:rsidRDefault="00B25A6D" w:rsidP="00B25A6D">
      <w:pPr>
        <w:autoSpaceDE w:val="0"/>
        <w:spacing w:after="0" w:line="360" w:lineRule="auto"/>
        <w:jc w:val="both"/>
        <w:rPr>
          <w:rFonts w:ascii="Times New Roman" w:hAnsi="Times New Roman"/>
          <w:sz w:val="20"/>
          <w:szCs w:val="20"/>
        </w:rPr>
      </w:pPr>
      <w:r w:rsidRPr="007556A6">
        <w:rPr>
          <w:rFonts w:ascii="Times New Roman" w:hAnsi="Times New Roman"/>
          <w:sz w:val="20"/>
          <w:szCs w:val="20"/>
        </w:rPr>
        <w:t>Załączniki do umowy:</w:t>
      </w:r>
    </w:p>
    <w:p w:rsidR="00B25A6D" w:rsidRPr="007556A6" w:rsidRDefault="00B25A6D" w:rsidP="00B25A6D">
      <w:pPr>
        <w:numPr>
          <w:ilvl w:val="0"/>
          <w:numId w:val="26"/>
        </w:numPr>
        <w:autoSpaceDE w:val="0"/>
        <w:spacing w:after="0" w:line="360" w:lineRule="auto"/>
        <w:jc w:val="both"/>
        <w:rPr>
          <w:rFonts w:ascii="Times New Roman" w:hAnsi="Times New Roman"/>
          <w:sz w:val="20"/>
          <w:szCs w:val="20"/>
        </w:rPr>
      </w:pPr>
      <w:r w:rsidRPr="007556A6">
        <w:rPr>
          <w:rFonts w:ascii="Times New Roman" w:hAnsi="Times New Roman"/>
          <w:sz w:val="20"/>
          <w:szCs w:val="20"/>
        </w:rPr>
        <w:t>Zał. nr 1 – Formularz asortymentowo-cenowy.</w:t>
      </w:r>
    </w:p>
    <w:p w:rsidR="009914F1" w:rsidRDefault="009914F1" w:rsidP="009914F1">
      <w:pPr>
        <w:autoSpaceDE w:val="0"/>
        <w:spacing w:after="0" w:line="360" w:lineRule="auto"/>
        <w:jc w:val="center"/>
        <w:rPr>
          <w:rFonts w:ascii="Times New Roman" w:hAnsi="Times New Roman" w:cs="Calibri"/>
          <w:sz w:val="20"/>
          <w:szCs w:val="20"/>
        </w:rPr>
      </w:pPr>
    </w:p>
    <w:p w:rsidR="00B25A6D" w:rsidRDefault="00B25A6D" w:rsidP="009914F1">
      <w:pPr>
        <w:autoSpaceDE w:val="0"/>
        <w:spacing w:after="0" w:line="360" w:lineRule="auto"/>
        <w:jc w:val="center"/>
        <w:rPr>
          <w:rFonts w:ascii="Times New Roman" w:hAnsi="Times New Roman" w:cs="Calibri"/>
          <w:sz w:val="20"/>
          <w:szCs w:val="20"/>
        </w:rPr>
      </w:pPr>
    </w:p>
    <w:p w:rsidR="00B25A6D" w:rsidRDefault="00B25A6D" w:rsidP="009914F1">
      <w:pPr>
        <w:autoSpaceDE w:val="0"/>
        <w:spacing w:after="0" w:line="360" w:lineRule="auto"/>
        <w:jc w:val="center"/>
        <w:rPr>
          <w:rFonts w:ascii="Times New Roman" w:hAnsi="Times New Roman" w:cs="Calibri"/>
          <w:sz w:val="20"/>
          <w:szCs w:val="20"/>
        </w:rPr>
      </w:pPr>
    </w:p>
    <w:p w:rsidR="00B25A6D" w:rsidRPr="00DD7D30" w:rsidRDefault="00B25A6D" w:rsidP="009914F1">
      <w:pPr>
        <w:autoSpaceDE w:val="0"/>
        <w:spacing w:after="0" w:line="360" w:lineRule="auto"/>
        <w:jc w:val="center"/>
        <w:rPr>
          <w:rFonts w:ascii="Times New Roman" w:hAnsi="Times New Roman" w:cs="Calibri"/>
          <w:sz w:val="20"/>
          <w:szCs w:val="20"/>
        </w:rPr>
      </w:pPr>
    </w:p>
    <w:p w:rsidR="009914F1" w:rsidRPr="00DD7D30" w:rsidRDefault="009914F1" w:rsidP="009914F1">
      <w:pPr>
        <w:autoSpaceDE w:val="0"/>
        <w:spacing w:after="0"/>
        <w:jc w:val="center"/>
        <w:rPr>
          <w:rFonts w:ascii="Times New Roman" w:hAnsi="Times New Roman" w:cs="Calibri"/>
          <w:sz w:val="20"/>
          <w:szCs w:val="20"/>
        </w:rPr>
      </w:pPr>
      <w:r w:rsidRPr="00DD7D30">
        <w:rPr>
          <w:rFonts w:ascii="Times New Roman" w:hAnsi="Times New Roman" w:cs="Calibri"/>
          <w:sz w:val="20"/>
          <w:szCs w:val="20"/>
        </w:rPr>
        <w:t xml:space="preserve">……………………………..……………..                                                 ……………………………….                                             </w:t>
      </w:r>
      <w:r w:rsidRPr="00DD7D30">
        <w:rPr>
          <w:rFonts w:ascii="Times New Roman" w:hAnsi="Times New Roman" w:cs="Calibri"/>
          <w:sz w:val="20"/>
          <w:szCs w:val="20"/>
        </w:rPr>
        <w:br/>
        <w:t xml:space="preserve">             podpis </w:t>
      </w:r>
      <w:r w:rsidRPr="00DD7D30">
        <w:rPr>
          <w:rFonts w:ascii="Times New Roman" w:hAnsi="Times New Roman" w:cs="Calibri"/>
          <w:b/>
          <w:sz w:val="20"/>
          <w:szCs w:val="20"/>
        </w:rPr>
        <w:t xml:space="preserve">Zamawiającego    </w:t>
      </w:r>
      <w:r w:rsidRPr="00DD7D30">
        <w:rPr>
          <w:rFonts w:ascii="Times New Roman" w:hAnsi="Times New Roman" w:cs="Calibri"/>
          <w:sz w:val="20"/>
          <w:szCs w:val="20"/>
        </w:rPr>
        <w:t xml:space="preserve">                                                                podpis </w:t>
      </w:r>
      <w:r w:rsidRPr="00DD7D30">
        <w:rPr>
          <w:rFonts w:ascii="Times New Roman" w:hAnsi="Times New Roman" w:cs="Calibri"/>
          <w:b/>
          <w:sz w:val="20"/>
          <w:szCs w:val="20"/>
        </w:rPr>
        <w:t>Wykonawcy</w:t>
      </w:r>
    </w:p>
    <w:p w:rsidR="009914F1" w:rsidRPr="00DD7D30" w:rsidRDefault="009914F1" w:rsidP="009914F1">
      <w:pPr>
        <w:spacing w:after="0"/>
        <w:rPr>
          <w:rFonts w:ascii="Times New Roman" w:hAnsi="Times New Roman"/>
          <w:sz w:val="20"/>
          <w:szCs w:val="20"/>
        </w:rPr>
      </w:pPr>
    </w:p>
    <w:p w:rsidR="005A5350" w:rsidRDefault="005A5350" w:rsidP="00F748C4">
      <w:pPr>
        <w:spacing w:after="0" w:line="360" w:lineRule="auto"/>
        <w:rPr>
          <w:rFonts w:ascii="Times New Roman" w:hAnsi="Times New Roman"/>
          <w:sz w:val="20"/>
          <w:szCs w:val="20"/>
        </w:rPr>
      </w:pPr>
    </w:p>
    <w:p w:rsidR="005A5350" w:rsidRDefault="005A5350" w:rsidP="00F748C4">
      <w:pPr>
        <w:spacing w:after="0" w:line="360" w:lineRule="auto"/>
        <w:rPr>
          <w:rFonts w:ascii="Times New Roman" w:hAnsi="Times New Roman"/>
          <w:sz w:val="20"/>
          <w:szCs w:val="20"/>
        </w:rPr>
      </w:pPr>
    </w:p>
    <w:p w:rsidR="005A5350" w:rsidRDefault="005A5350" w:rsidP="00F748C4">
      <w:pPr>
        <w:spacing w:after="0" w:line="360" w:lineRule="auto"/>
        <w:rPr>
          <w:rFonts w:ascii="Times New Roman" w:hAnsi="Times New Roman"/>
          <w:sz w:val="20"/>
          <w:szCs w:val="20"/>
        </w:rPr>
      </w:pPr>
    </w:p>
    <w:p w:rsidR="005A5350" w:rsidRDefault="005A5350" w:rsidP="00F748C4">
      <w:pPr>
        <w:spacing w:after="0" w:line="360" w:lineRule="auto"/>
        <w:rPr>
          <w:rFonts w:ascii="Times New Roman" w:hAnsi="Times New Roman"/>
          <w:sz w:val="20"/>
          <w:szCs w:val="20"/>
        </w:rPr>
      </w:pPr>
    </w:p>
    <w:p w:rsidR="00BE7039" w:rsidRDefault="00BE7039" w:rsidP="00F748C4">
      <w:pPr>
        <w:spacing w:after="0" w:line="360" w:lineRule="auto"/>
        <w:rPr>
          <w:rFonts w:ascii="Times New Roman" w:hAnsi="Times New Roman"/>
          <w:sz w:val="20"/>
          <w:szCs w:val="20"/>
        </w:rPr>
      </w:pPr>
    </w:p>
    <w:p w:rsidR="00BE7039" w:rsidRDefault="00BE7039" w:rsidP="00F748C4">
      <w:pPr>
        <w:spacing w:after="0" w:line="360" w:lineRule="auto"/>
        <w:rPr>
          <w:rFonts w:ascii="Times New Roman" w:hAnsi="Times New Roman"/>
          <w:sz w:val="20"/>
          <w:szCs w:val="20"/>
        </w:rPr>
      </w:pPr>
    </w:p>
    <w:sectPr w:rsidR="00BE7039" w:rsidSect="00460722">
      <w:footerReference w:type="default" r:id="rId19"/>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9D" w:rsidRDefault="002E7E9D" w:rsidP="000B3070">
      <w:pPr>
        <w:spacing w:after="0" w:line="240" w:lineRule="auto"/>
      </w:pPr>
      <w:r>
        <w:separator/>
      </w:r>
    </w:p>
  </w:endnote>
  <w:endnote w:type="continuationSeparator" w:id="0">
    <w:p w:rsidR="002E7E9D" w:rsidRDefault="002E7E9D"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Content>
      <w:p w:rsidR="00CD2818" w:rsidRDefault="00CD2818">
        <w:pPr>
          <w:pStyle w:val="Stopka"/>
          <w:jc w:val="right"/>
        </w:pPr>
        <w:r>
          <w:fldChar w:fldCharType="begin"/>
        </w:r>
        <w:r>
          <w:instrText>PAGE   \* MERGEFORMAT</w:instrText>
        </w:r>
        <w:r>
          <w:fldChar w:fldCharType="separate"/>
        </w:r>
        <w:r w:rsidR="0098671D">
          <w:rPr>
            <w:noProof/>
          </w:rPr>
          <w:t>3</w:t>
        </w:r>
        <w:r>
          <w:rPr>
            <w:noProof/>
          </w:rPr>
          <w:fldChar w:fldCharType="end"/>
        </w:r>
      </w:p>
    </w:sdtContent>
  </w:sdt>
  <w:p w:rsidR="00CD2818" w:rsidRDefault="00CD28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9D" w:rsidRDefault="002E7E9D" w:rsidP="000B3070">
      <w:pPr>
        <w:spacing w:after="0" w:line="240" w:lineRule="auto"/>
      </w:pPr>
      <w:r>
        <w:separator/>
      </w:r>
    </w:p>
  </w:footnote>
  <w:footnote w:type="continuationSeparator" w:id="0">
    <w:p w:rsidR="002E7E9D" w:rsidRDefault="002E7E9D" w:rsidP="000B3070">
      <w:pPr>
        <w:spacing w:after="0" w:line="240" w:lineRule="auto"/>
      </w:pPr>
      <w:r>
        <w:continuationSeparator/>
      </w:r>
    </w:p>
  </w:footnote>
  <w:footnote w:id="1">
    <w:p w:rsidR="00CD2818" w:rsidRPr="0090598F" w:rsidRDefault="00CD2818"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CD2818" w:rsidRPr="00E9543F" w:rsidRDefault="00CD2818" w:rsidP="003E3F05">
      <w:pPr>
        <w:pStyle w:val="Tekstprzypisudolnego"/>
        <w:spacing w:line="240" w:lineRule="auto"/>
        <w:jc w:val="both"/>
      </w:pPr>
      <w:r w:rsidRPr="0090598F">
        <w:rPr>
          <w:rStyle w:val="Odwoanieprzypisudolnego"/>
          <w:sz w:val="16"/>
          <w:szCs w:val="14"/>
        </w:rPr>
        <w:footnoteRef/>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47AA3A6"/>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E076C3F2"/>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29D642BC"/>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89"/>
    <w:multiLevelType w:val="singleLevel"/>
    <w:tmpl w:val="4ED0E230"/>
    <w:lvl w:ilvl="0">
      <w:start w:val="1"/>
      <w:numFmt w:val="bullet"/>
      <w:pStyle w:val="Listapunktowana"/>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5">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6">
    <w:nsid w:val="00000005"/>
    <w:multiLevelType w:val="singleLevel"/>
    <w:tmpl w:val="00000005"/>
    <w:name w:val="WW8Num5"/>
    <w:lvl w:ilvl="0">
      <w:start w:val="1"/>
      <w:numFmt w:val="decimal"/>
      <w:lvlText w:val="%1."/>
      <w:lvlJc w:val="left"/>
      <w:pPr>
        <w:tabs>
          <w:tab w:val="num" w:pos="397"/>
        </w:tabs>
        <w:ind w:left="397" w:hanging="397"/>
      </w:pPr>
      <w:rPr>
        <w:b w:val="0"/>
        <w:sz w:val="20"/>
        <w:szCs w:val="20"/>
      </w:rPr>
    </w:lvl>
  </w:abstractNum>
  <w:abstractNum w:abstractNumId="7">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8">
    <w:nsid w:val="0000000A"/>
    <w:multiLevelType w:val="singleLevel"/>
    <w:tmpl w:val="3AF4F53A"/>
    <w:name w:val="WW8Num11"/>
    <w:lvl w:ilvl="0">
      <w:start w:val="1"/>
      <w:numFmt w:val="decimal"/>
      <w:lvlText w:val="%1."/>
      <w:lvlJc w:val="left"/>
      <w:pPr>
        <w:tabs>
          <w:tab w:val="num" w:pos="720"/>
        </w:tabs>
        <w:ind w:left="720" w:hanging="360"/>
      </w:pPr>
      <w:rPr>
        <w:b w:val="0"/>
      </w:rPr>
    </w:lvl>
  </w:abstractNum>
  <w:abstractNum w:abstractNumId="9">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1">
    <w:nsid w:val="00000013"/>
    <w:multiLevelType w:val="singleLevel"/>
    <w:tmpl w:val="00000013"/>
    <w:name w:val="WW8Num3"/>
    <w:lvl w:ilvl="0">
      <w:start w:val="1"/>
      <w:numFmt w:val="lowerLetter"/>
      <w:lvlText w:val="%1)"/>
      <w:lvlJc w:val="left"/>
      <w:pPr>
        <w:tabs>
          <w:tab w:val="num" w:pos="786"/>
        </w:tabs>
        <w:ind w:left="786" w:hanging="360"/>
      </w:pPr>
    </w:lvl>
  </w:abstractNum>
  <w:abstractNum w:abstractNumId="12">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3">
    <w:nsid w:val="00000019"/>
    <w:multiLevelType w:val="singleLevel"/>
    <w:tmpl w:val="E8F47E10"/>
    <w:lvl w:ilvl="0">
      <w:start w:val="1"/>
      <w:numFmt w:val="decimal"/>
      <w:lvlText w:val="%1."/>
      <w:lvlJc w:val="left"/>
      <w:pPr>
        <w:ind w:left="1080" w:hanging="360"/>
      </w:pPr>
      <w:rPr>
        <w:rFonts w:hint="default"/>
        <w:b w:val="0"/>
        <w:spacing w:val="0"/>
        <w:w w:val="100"/>
        <w:kern w:val="1"/>
        <w:position w:val="0"/>
        <w:sz w:val="20"/>
        <w:szCs w:val="20"/>
        <w:vertAlign w:val="baseline"/>
      </w:rPr>
    </w:lvl>
  </w:abstractNum>
  <w:abstractNum w:abstractNumId="14">
    <w:nsid w:val="02B03A79"/>
    <w:multiLevelType w:val="hybridMultilevel"/>
    <w:tmpl w:val="DAB4B3F8"/>
    <w:lvl w:ilvl="0" w:tplc="E8F47E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6C73B4"/>
    <w:multiLevelType w:val="hybridMultilevel"/>
    <w:tmpl w:val="07C08E9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E2130A"/>
    <w:multiLevelType w:val="hybridMultilevel"/>
    <w:tmpl w:val="2B5E2990"/>
    <w:lvl w:ilvl="0" w:tplc="E8F47E1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184C3E88"/>
    <w:multiLevelType w:val="multilevel"/>
    <w:tmpl w:val="86D400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2">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281F6959"/>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7">
    <w:nsid w:val="2B657E06"/>
    <w:multiLevelType w:val="hybridMultilevel"/>
    <w:tmpl w:val="DF845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A71AF7"/>
    <w:multiLevelType w:val="hybridMultilevel"/>
    <w:tmpl w:val="75CCAB5A"/>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59E23A2"/>
    <w:multiLevelType w:val="hybridMultilevel"/>
    <w:tmpl w:val="83528324"/>
    <w:lvl w:ilvl="0" w:tplc="9B58FDB0">
      <w:start w:val="1"/>
      <w:numFmt w:val="decimal"/>
      <w:lvlText w:val="%1."/>
      <w:lvlJc w:val="left"/>
      <w:pPr>
        <w:ind w:left="720" w:hanging="360"/>
      </w:pPr>
      <w:rPr>
        <w:rFonts w:cs="Times New Roman"/>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3B7666"/>
    <w:multiLevelType w:val="hybridMultilevel"/>
    <w:tmpl w:val="45705110"/>
    <w:numStyleLink w:val="Zaimportowanystyl3"/>
  </w:abstractNum>
  <w:abstractNum w:abstractNumId="31">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7D0D3A"/>
    <w:multiLevelType w:val="hybridMultilevel"/>
    <w:tmpl w:val="45705110"/>
    <w:styleLink w:val="Zaimportowanystyl3"/>
    <w:lvl w:ilvl="0" w:tplc="3B020878">
      <w:start w:val="1"/>
      <w:numFmt w:val="lowerLetter"/>
      <w:lvlText w:val="%1)"/>
      <w:lvlJc w:val="left"/>
      <w:pPr>
        <w:ind w:left="284" w:hanging="284"/>
      </w:pPr>
      <w:rPr>
        <w:rFonts w:hAnsi="Arial Unicode MS"/>
        <w:caps w:val="0"/>
        <w:smallCaps w:val="0"/>
        <w:strike w:val="0"/>
        <w:dstrike w:val="0"/>
        <w:spacing w:val="0"/>
        <w:w w:val="100"/>
        <w:kern w:val="0"/>
        <w:position w:val="0"/>
        <w:highlight w:val="none"/>
        <w:vertAlign w:val="baseline"/>
      </w:rPr>
    </w:lvl>
    <w:lvl w:ilvl="1" w:tplc="24F0751C">
      <w:start w:val="1"/>
      <w:numFmt w:val="lowerLetter"/>
      <w:lvlText w:val="%2."/>
      <w:lvlJc w:val="left"/>
      <w:pPr>
        <w:tabs>
          <w:tab w:val="left" w:pos="284"/>
        </w:tabs>
        <w:ind w:left="1004" w:hanging="720"/>
      </w:pPr>
      <w:rPr>
        <w:rFonts w:hAnsi="Arial Unicode MS"/>
        <w:caps w:val="0"/>
        <w:smallCaps w:val="0"/>
        <w:strike w:val="0"/>
        <w:dstrike w:val="0"/>
        <w:spacing w:val="0"/>
        <w:w w:val="100"/>
        <w:kern w:val="0"/>
        <w:position w:val="0"/>
        <w:highlight w:val="none"/>
        <w:vertAlign w:val="baseline"/>
      </w:rPr>
    </w:lvl>
    <w:lvl w:ilvl="2" w:tplc="1870056A">
      <w:start w:val="1"/>
      <w:numFmt w:val="lowerRoman"/>
      <w:lvlText w:val="%3."/>
      <w:lvlJc w:val="left"/>
      <w:pPr>
        <w:tabs>
          <w:tab w:val="left" w:pos="284"/>
        </w:tabs>
        <w:ind w:left="1724" w:hanging="630"/>
      </w:pPr>
      <w:rPr>
        <w:rFonts w:hAnsi="Arial Unicode MS"/>
        <w:caps w:val="0"/>
        <w:smallCaps w:val="0"/>
        <w:strike w:val="0"/>
        <w:dstrike w:val="0"/>
        <w:spacing w:val="0"/>
        <w:w w:val="100"/>
        <w:kern w:val="0"/>
        <w:position w:val="0"/>
        <w:highlight w:val="none"/>
        <w:vertAlign w:val="baseline"/>
      </w:rPr>
    </w:lvl>
    <w:lvl w:ilvl="3" w:tplc="1A5A65F6">
      <w:start w:val="1"/>
      <w:numFmt w:val="decimal"/>
      <w:lvlText w:val="%4."/>
      <w:lvlJc w:val="left"/>
      <w:pPr>
        <w:tabs>
          <w:tab w:val="left" w:pos="284"/>
        </w:tabs>
        <w:ind w:left="2444" w:hanging="720"/>
      </w:pPr>
      <w:rPr>
        <w:rFonts w:hAnsi="Arial Unicode MS"/>
        <w:caps w:val="0"/>
        <w:smallCaps w:val="0"/>
        <w:strike w:val="0"/>
        <w:dstrike w:val="0"/>
        <w:spacing w:val="0"/>
        <w:w w:val="100"/>
        <w:kern w:val="0"/>
        <w:position w:val="0"/>
        <w:highlight w:val="none"/>
        <w:vertAlign w:val="baseline"/>
      </w:rPr>
    </w:lvl>
    <w:lvl w:ilvl="4" w:tplc="1408F0F6">
      <w:start w:val="1"/>
      <w:numFmt w:val="lowerLetter"/>
      <w:lvlText w:val="%5."/>
      <w:lvlJc w:val="left"/>
      <w:pPr>
        <w:tabs>
          <w:tab w:val="left" w:pos="284"/>
        </w:tabs>
        <w:ind w:left="3164" w:hanging="720"/>
      </w:pPr>
      <w:rPr>
        <w:rFonts w:hAnsi="Arial Unicode MS"/>
        <w:caps w:val="0"/>
        <w:smallCaps w:val="0"/>
        <w:strike w:val="0"/>
        <w:dstrike w:val="0"/>
        <w:spacing w:val="0"/>
        <w:w w:val="100"/>
        <w:kern w:val="0"/>
        <w:position w:val="0"/>
        <w:highlight w:val="none"/>
        <w:vertAlign w:val="baseline"/>
      </w:rPr>
    </w:lvl>
    <w:lvl w:ilvl="5" w:tplc="D82ED5C2">
      <w:start w:val="1"/>
      <w:numFmt w:val="lowerRoman"/>
      <w:lvlText w:val="%6."/>
      <w:lvlJc w:val="left"/>
      <w:pPr>
        <w:tabs>
          <w:tab w:val="left" w:pos="284"/>
        </w:tabs>
        <w:ind w:left="3884" w:hanging="630"/>
      </w:pPr>
      <w:rPr>
        <w:rFonts w:hAnsi="Arial Unicode MS"/>
        <w:caps w:val="0"/>
        <w:smallCaps w:val="0"/>
        <w:strike w:val="0"/>
        <w:dstrike w:val="0"/>
        <w:spacing w:val="0"/>
        <w:w w:val="100"/>
        <w:kern w:val="0"/>
        <w:position w:val="0"/>
        <w:highlight w:val="none"/>
        <w:vertAlign w:val="baseline"/>
      </w:rPr>
    </w:lvl>
    <w:lvl w:ilvl="6" w:tplc="1AA0F02E">
      <w:start w:val="1"/>
      <w:numFmt w:val="decimal"/>
      <w:lvlText w:val="%7."/>
      <w:lvlJc w:val="left"/>
      <w:pPr>
        <w:tabs>
          <w:tab w:val="left" w:pos="284"/>
        </w:tabs>
        <w:ind w:left="4604" w:hanging="720"/>
      </w:pPr>
      <w:rPr>
        <w:rFonts w:hAnsi="Arial Unicode MS"/>
        <w:caps w:val="0"/>
        <w:smallCaps w:val="0"/>
        <w:strike w:val="0"/>
        <w:dstrike w:val="0"/>
        <w:spacing w:val="0"/>
        <w:w w:val="100"/>
        <w:kern w:val="0"/>
        <w:position w:val="0"/>
        <w:highlight w:val="none"/>
        <w:vertAlign w:val="baseline"/>
      </w:rPr>
    </w:lvl>
    <w:lvl w:ilvl="7" w:tplc="A76C871C">
      <w:start w:val="1"/>
      <w:numFmt w:val="lowerLetter"/>
      <w:lvlText w:val="%8."/>
      <w:lvlJc w:val="left"/>
      <w:pPr>
        <w:tabs>
          <w:tab w:val="left" w:pos="284"/>
        </w:tabs>
        <w:ind w:left="5324" w:hanging="720"/>
      </w:pPr>
      <w:rPr>
        <w:rFonts w:hAnsi="Arial Unicode MS"/>
        <w:caps w:val="0"/>
        <w:smallCaps w:val="0"/>
        <w:strike w:val="0"/>
        <w:dstrike w:val="0"/>
        <w:spacing w:val="0"/>
        <w:w w:val="100"/>
        <w:kern w:val="0"/>
        <w:position w:val="0"/>
        <w:highlight w:val="none"/>
        <w:vertAlign w:val="baseline"/>
      </w:rPr>
    </w:lvl>
    <w:lvl w:ilvl="8" w:tplc="A2B0A8C2">
      <w:start w:val="1"/>
      <w:numFmt w:val="lowerRoman"/>
      <w:lvlText w:val="%9."/>
      <w:lvlJc w:val="left"/>
      <w:pPr>
        <w:tabs>
          <w:tab w:val="left" w:pos="284"/>
        </w:tabs>
        <w:ind w:left="6044" w:hanging="630"/>
      </w:pPr>
      <w:rPr>
        <w:rFonts w:hAnsi="Arial Unicode MS"/>
        <w:caps w:val="0"/>
        <w:smallCaps w:val="0"/>
        <w:strike w:val="0"/>
        <w:dstrike w:val="0"/>
        <w:spacing w:val="0"/>
        <w:w w:val="100"/>
        <w:kern w:val="0"/>
        <w:position w:val="0"/>
        <w:highlight w:val="none"/>
        <w:vertAlign w:val="baseline"/>
      </w:rPr>
    </w:lvl>
  </w:abstractNum>
  <w:abstractNum w:abstractNumId="33">
    <w:nsid w:val="4AAB47CE"/>
    <w:multiLevelType w:val="hybridMultilevel"/>
    <w:tmpl w:val="9028B092"/>
    <w:lvl w:ilvl="0" w:tplc="D2AA4A3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901B64"/>
    <w:multiLevelType w:val="multilevel"/>
    <w:tmpl w:val="EC7AC0FA"/>
    <w:lvl w:ilvl="0">
      <w:start w:val="1"/>
      <w:numFmt w:val="lowerLetter"/>
      <w:lvlText w:val="%1."/>
      <w:lvlJc w:val="left"/>
      <w:pPr>
        <w:tabs>
          <w:tab w:val="num" w:pos="0"/>
        </w:tabs>
        <w:ind w:left="786" w:hanging="360"/>
      </w:p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5">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39">
    <w:nsid w:val="60A56C91"/>
    <w:multiLevelType w:val="multilevel"/>
    <w:tmpl w:val="86D400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0">
    <w:nsid w:val="67515CEF"/>
    <w:multiLevelType w:val="singleLevel"/>
    <w:tmpl w:val="9B58FDB0"/>
    <w:lvl w:ilvl="0">
      <w:start w:val="1"/>
      <w:numFmt w:val="decimal"/>
      <w:lvlText w:val="%1."/>
      <w:lvlJc w:val="left"/>
      <w:pPr>
        <w:ind w:left="720" w:hanging="360"/>
      </w:pPr>
      <w:rPr>
        <w:rFonts w:cs="Times New Roman" w:hint="default"/>
        <w:b w:val="0"/>
        <w:spacing w:val="0"/>
        <w:w w:val="100"/>
        <w:kern w:val="1"/>
        <w:position w:val="0"/>
        <w:sz w:val="20"/>
        <w:szCs w:val="20"/>
        <w:vertAlign w:val="baseline"/>
      </w:rPr>
    </w:lvl>
  </w:abstractNum>
  <w:abstractNum w:abstractNumId="41">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2">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6530F5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lvlOverride w:ilvl="0">
      <w:startOverride w:val="1"/>
    </w:lvlOverride>
  </w:num>
  <w:num w:numId="2">
    <w:abstractNumId w:val="24"/>
  </w:num>
  <w:num w:numId="3">
    <w:abstractNumId w:val="37"/>
  </w:num>
  <w:num w:numId="4">
    <w:abstractNumId w:val="20"/>
  </w:num>
  <w:num w:numId="5">
    <w:abstractNumId w:val="16"/>
  </w:num>
  <w:num w:numId="6">
    <w:abstractNumId w:val="45"/>
  </w:num>
  <w:num w:numId="7">
    <w:abstractNumId w:val="23"/>
  </w:num>
  <w:num w:numId="8">
    <w:abstractNumId w:val="43"/>
  </w:num>
  <w:num w:numId="9">
    <w:abstractNumId w:val="38"/>
  </w:num>
  <w:num w:numId="10">
    <w:abstractNumId w:val="36"/>
  </w:num>
  <w:num w:numId="11">
    <w:abstractNumId w:val="5"/>
  </w:num>
  <w:num w:numId="12">
    <w:abstractNumId w:val="31"/>
  </w:num>
  <w:num w:numId="13">
    <w:abstractNumId w:val="17"/>
  </w:num>
  <w:num w:numId="14">
    <w:abstractNumId w:val="42"/>
  </w:num>
  <w:num w:numId="15">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1"/>
  </w:num>
  <w:num w:numId="23">
    <w:abstractNumId w:val="0"/>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8"/>
  </w:num>
  <w:num w:numId="27">
    <w:abstractNumId w:val="12"/>
  </w:num>
  <w:num w:numId="28">
    <w:abstractNumId w:val="13"/>
  </w:num>
  <w:num w:numId="29">
    <w:abstractNumId w:val="40"/>
  </w:num>
  <w:num w:numId="30">
    <w:abstractNumId w:val="39"/>
  </w:num>
  <w:num w:numId="31">
    <w:abstractNumId w:val="15"/>
  </w:num>
  <w:num w:numId="32">
    <w:abstractNumId w:val="34"/>
  </w:num>
  <w:num w:numId="33">
    <w:abstractNumId w:val="29"/>
  </w:num>
  <w:num w:numId="34">
    <w:abstractNumId w:val="14"/>
  </w:num>
  <w:num w:numId="35">
    <w:abstractNumId w:val="18"/>
  </w:num>
  <w:num w:numId="36">
    <w:abstractNumId w:val="26"/>
  </w:num>
  <w:num w:numId="37">
    <w:abstractNumId w:val="21"/>
  </w:num>
  <w:num w:numId="38">
    <w:abstractNumId w:val="32"/>
  </w:num>
  <w:num w:numId="39">
    <w:abstractNumId w:val="30"/>
  </w:num>
  <w:num w:numId="40">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1AA7"/>
    <w:rsid w:val="00006E9F"/>
    <w:rsid w:val="0000780C"/>
    <w:rsid w:val="00011874"/>
    <w:rsid w:val="00014F04"/>
    <w:rsid w:val="00022832"/>
    <w:rsid w:val="00024B9B"/>
    <w:rsid w:val="00025045"/>
    <w:rsid w:val="00025D83"/>
    <w:rsid w:val="000305E5"/>
    <w:rsid w:val="00030B1A"/>
    <w:rsid w:val="00031108"/>
    <w:rsid w:val="000318C7"/>
    <w:rsid w:val="00031BC8"/>
    <w:rsid w:val="00032B2B"/>
    <w:rsid w:val="000330CB"/>
    <w:rsid w:val="000374D0"/>
    <w:rsid w:val="000376E7"/>
    <w:rsid w:val="000418EA"/>
    <w:rsid w:val="000426E0"/>
    <w:rsid w:val="00043749"/>
    <w:rsid w:val="00043EA2"/>
    <w:rsid w:val="000443AC"/>
    <w:rsid w:val="000465DE"/>
    <w:rsid w:val="00050E5C"/>
    <w:rsid w:val="000516FA"/>
    <w:rsid w:val="00053D0D"/>
    <w:rsid w:val="000549D8"/>
    <w:rsid w:val="00054D2B"/>
    <w:rsid w:val="0006182F"/>
    <w:rsid w:val="00061C3D"/>
    <w:rsid w:val="000637A2"/>
    <w:rsid w:val="00063839"/>
    <w:rsid w:val="0006421F"/>
    <w:rsid w:val="000647C9"/>
    <w:rsid w:val="00064D9E"/>
    <w:rsid w:val="00070497"/>
    <w:rsid w:val="0007104E"/>
    <w:rsid w:val="0007293C"/>
    <w:rsid w:val="00072D27"/>
    <w:rsid w:val="000753F8"/>
    <w:rsid w:val="00076702"/>
    <w:rsid w:val="000814D0"/>
    <w:rsid w:val="000822AB"/>
    <w:rsid w:val="000842B3"/>
    <w:rsid w:val="0008449D"/>
    <w:rsid w:val="0008456E"/>
    <w:rsid w:val="00084E70"/>
    <w:rsid w:val="00093A15"/>
    <w:rsid w:val="000A3DCB"/>
    <w:rsid w:val="000A4A56"/>
    <w:rsid w:val="000A6777"/>
    <w:rsid w:val="000B3070"/>
    <w:rsid w:val="000B602C"/>
    <w:rsid w:val="000B61D6"/>
    <w:rsid w:val="000B7041"/>
    <w:rsid w:val="000C0CDE"/>
    <w:rsid w:val="000C2716"/>
    <w:rsid w:val="000C574D"/>
    <w:rsid w:val="000C5FB2"/>
    <w:rsid w:val="000C638F"/>
    <w:rsid w:val="000D093D"/>
    <w:rsid w:val="000D1E3C"/>
    <w:rsid w:val="000D3005"/>
    <w:rsid w:val="000D301C"/>
    <w:rsid w:val="000D3AD1"/>
    <w:rsid w:val="000D417A"/>
    <w:rsid w:val="000D4824"/>
    <w:rsid w:val="000D7541"/>
    <w:rsid w:val="000E0739"/>
    <w:rsid w:val="000E076D"/>
    <w:rsid w:val="000E1104"/>
    <w:rsid w:val="000E2460"/>
    <w:rsid w:val="000E3661"/>
    <w:rsid w:val="000E4503"/>
    <w:rsid w:val="000E5D1A"/>
    <w:rsid w:val="000E7B75"/>
    <w:rsid w:val="000F3673"/>
    <w:rsid w:val="000F4AE7"/>
    <w:rsid w:val="001032CD"/>
    <w:rsid w:val="00103BB6"/>
    <w:rsid w:val="00104B4F"/>
    <w:rsid w:val="00110385"/>
    <w:rsid w:val="0011043B"/>
    <w:rsid w:val="00111D07"/>
    <w:rsid w:val="00112F0C"/>
    <w:rsid w:val="00112F5C"/>
    <w:rsid w:val="0011755E"/>
    <w:rsid w:val="00121EBE"/>
    <w:rsid w:val="001252F9"/>
    <w:rsid w:val="001319D4"/>
    <w:rsid w:val="00131B87"/>
    <w:rsid w:val="00132102"/>
    <w:rsid w:val="0013396D"/>
    <w:rsid w:val="00134DC3"/>
    <w:rsid w:val="001366E0"/>
    <w:rsid w:val="00137ED2"/>
    <w:rsid w:val="001420AF"/>
    <w:rsid w:val="00143B04"/>
    <w:rsid w:val="001464E6"/>
    <w:rsid w:val="0014700C"/>
    <w:rsid w:val="001473D1"/>
    <w:rsid w:val="00151E69"/>
    <w:rsid w:val="001536C1"/>
    <w:rsid w:val="00153D0A"/>
    <w:rsid w:val="0015484D"/>
    <w:rsid w:val="0015486A"/>
    <w:rsid w:val="00155268"/>
    <w:rsid w:val="00155DD7"/>
    <w:rsid w:val="00162B71"/>
    <w:rsid w:val="00162D8C"/>
    <w:rsid w:val="0016398B"/>
    <w:rsid w:val="00165988"/>
    <w:rsid w:val="00166003"/>
    <w:rsid w:val="0016612B"/>
    <w:rsid w:val="00166173"/>
    <w:rsid w:val="00166707"/>
    <w:rsid w:val="001701A9"/>
    <w:rsid w:val="00173256"/>
    <w:rsid w:val="00173313"/>
    <w:rsid w:val="00173BAE"/>
    <w:rsid w:val="00173E4C"/>
    <w:rsid w:val="0017421D"/>
    <w:rsid w:val="00174E86"/>
    <w:rsid w:val="00176676"/>
    <w:rsid w:val="00181E48"/>
    <w:rsid w:val="00183201"/>
    <w:rsid w:val="00187239"/>
    <w:rsid w:val="00190BDD"/>
    <w:rsid w:val="00190D42"/>
    <w:rsid w:val="00191E8A"/>
    <w:rsid w:val="00194F32"/>
    <w:rsid w:val="0019575B"/>
    <w:rsid w:val="001A3959"/>
    <w:rsid w:val="001A6347"/>
    <w:rsid w:val="001A72E1"/>
    <w:rsid w:val="001B3DA0"/>
    <w:rsid w:val="001B44EC"/>
    <w:rsid w:val="001C5C1C"/>
    <w:rsid w:val="001C5F81"/>
    <w:rsid w:val="001C7054"/>
    <w:rsid w:val="001D0EC6"/>
    <w:rsid w:val="001D105D"/>
    <w:rsid w:val="001D1521"/>
    <w:rsid w:val="001D2AB1"/>
    <w:rsid w:val="001D4DD5"/>
    <w:rsid w:val="001D515A"/>
    <w:rsid w:val="001D60BF"/>
    <w:rsid w:val="001E0392"/>
    <w:rsid w:val="001E248A"/>
    <w:rsid w:val="001E3B7D"/>
    <w:rsid w:val="001E41E0"/>
    <w:rsid w:val="001E473E"/>
    <w:rsid w:val="001E4A29"/>
    <w:rsid w:val="001E69D4"/>
    <w:rsid w:val="001F0C79"/>
    <w:rsid w:val="001F222D"/>
    <w:rsid w:val="001F4698"/>
    <w:rsid w:val="002028B7"/>
    <w:rsid w:val="002034D3"/>
    <w:rsid w:val="0020421F"/>
    <w:rsid w:val="002057A7"/>
    <w:rsid w:val="002059DD"/>
    <w:rsid w:val="00205BDE"/>
    <w:rsid w:val="00212A0B"/>
    <w:rsid w:val="00212C77"/>
    <w:rsid w:val="0021626D"/>
    <w:rsid w:val="00216E26"/>
    <w:rsid w:val="00222FA0"/>
    <w:rsid w:val="00226148"/>
    <w:rsid w:val="0023475B"/>
    <w:rsid w:val="00234FDF"/>
    <w:rsid w:val="00244370"/>
    <w:rsid w:val="00245960"/>
    <w:rsid w:val="00247D76"/>
    <w:rsid w:val="00252448"/>
    <w:rsid w:val="0025287D"/>
    <w:rsid w:val="00252903"/>
    <w:rsid w:val="002544DC"/>
    <w:rsid w:val="00255321"/>
    <w:rsid w:val="00257E4D"/>
    <w:rsid w:val="002628FF"/>
    <w:rsid w:val="002647B0"/>
    <w:rsid w:val="002654B8"/>
    <w:rsid w:val="002656F1"/>
    <w:rsid w:val="00266B75"/>
    <w:rsid w:val="002700BF"/>
    <w:rsid w:val="00271C0F"/>
    <w:rsid w:val="002770FB"/>
    <w:rsid w:val="002779AB"/>
    <w:rsid w:val="00277E65"/>
    <w:rsid w:val="00280DCD"/>
    <w:rsid w:val="00280E15"/>
    <w:rsid w:val="002814C0"/>
    <w:rsid w:val="002819DA"/>
    <w:rsid w:val="00281FE6"/>
    <w:rsid w:val="00282942"/>
    <w:rsid w:val="00286955"/>
    <w:rsid w:val="00290C3E"/>
    <w:rsid w:val="00291132"/>
    <w:rsid w:val="002925CD"/>
    <w:rsid w:val="0029319A"/>
    <w:rsid w:val="00295180"/>
    <w:rsid w:val="0029628E"/>
    <w:rsid w:val="00297BAC"/>
    <w:rsid w:val="002A04CB"/>
    <w:rsid w:val="002A20B4"/>
    <w:rsid w:val="002A273E"/>
    <w:rsid w:val="002A2E1F"/>
    <w:rsid w:val="002A35D0"/>
    <w:rsid w:val="002A467D"/>
    <w:rsid w:val="002A5323"/>
    <w:rsid w:val="002A7AE9"/>
    <w:rsid w:val="002B0BDB"/>
    <w:rsid w:val="002B2B95"/>
    <w:rsid w:val="002B3E2B"/>
    <w:rsid w:val="002B4BC7"/>
    <w:rsid w:val="002C0115"/>
    <w:rsid w:val="002C0B37"/>
    <w:rsid w:val="002C164B"/>
    <w:rsid w:val="002C1D1C"/>
    <w:rsid w:val="002C3298"/>
    <w:rsid w:val="002C3861"/>
    <w:rsid w:val="002C4D68"/>
    <w:rsid w:val="002C52F1"/>
    <w:rsid w:val="002C65A7"/>
    <w:rsid w:val="002C7521"/>
    <w:rsid w:val="002C7EDD"/>
    <w:rsid w:val="002D301F"/>
    <w:rsid w:val="002D50FE"/>
    <w:rsid w:val="002E3DF2"/>
    <w:rsid w:val="002E3FC2"/>
    <w:rsid w:val="002E4169"/>
    <w:rsid w:val="002E669D"/>
    <w:rsid w:val="002E7284"/>
    <w:rsid w:val="002E73E8"/>
    <w:rsid w:val="002E7A17"/>
    <w:rsid w:val="002E7E9D"/>
    <w:rsid w:val="002F73F4"/>
    <w:rsid w:val="00300A2A"/>
    <w:rsid w:val="0030242E"/>
    <w:rsid w:val="00302C42"/>
    <w:rsid w:val="0030303D"/>
    <w:rsid w:val="00303086"/>
    <w:rsid w:val="00303270"/>
    <w:rsid w:val="00303C04"/>
    <w:rsid w:val="00311F1B"/>
    <w:rsid w:val="00312082"/>
    <w:rsid w:val="003147AA"/>
    <w:rsid w:val="00314BDC"/>
    <w:rsid w:val="003272C8"/>
    <w:rsid w:val="00330E59"/>
    <w:rsid w:val="00333592"/>
    <w:rsid w:val="00333970"/>
    <w:rsid w:val="00333E12"/>
    <w:rsid w:val="003342B8"/>
    <w:rsid w:val="003346DB"/>
    <w:rsid w:val="003352D9"/>
    <w:rsid w:val="00335E73"/>
    <w:rsid w:val="003374C1"/>
    <w:rsid w:val="00337B80"/>
    <w:rsid w:val="00340F95"/>
    <w:rsid w:val="00341754"/>
    <w:rsid w:val="00343227"/>
    <w:rsid w:val="0034329B"/>
    <w:rsid w:val="00344043"/>
    <w:rsid w:val="00344556"/>
    <w:rsid w:val="00345316"/>
    <w:rsid w:val="0034586E"/>
    <w:rsid w:val="00345F9D"/>
    <w:rsid w:val="0034620F"/>
    <w:rsid w:val="003473DB"/>
    <w:rsid w:val="003506AF"/>
    <w:rsid w:val="003518FA"/>
    <w:rsid w:val="00351FA9"/>
    <w:rsid w:val="00352DBB"/>
    <w:rsid w:val="00352EED"/>
    <w:rsid w:val="00353621"/>
    <w:rsid w:val="00353D05"/>
    <w:rsid w:val="00354FB0"/>
    <w:rsid w:val="00356112"/>
    <w:rsid w:val="00357150"/>
    <w:rsid w:val="00360001"/>
    <w:rsid w:val="00360771"/>
    <w:rsid w:val="00360B0D"/>
    <w:rsid w:val="00360E4F"/>
    <w:rsid w:val="00361DB4"/>
    <w:rsid w:val="00362755"/>
    <w:rsid w:val="00363E91"/>
    <w:rsid w:val="00364AAF"/>
    <w:rsid w:val="00364F79"/>
    <w:rsid w:val="003652EA"/>
    <w:rsid w:val="00365702"/>
    <w:rsid w:val="00367538"/>
    <w:rsid w:val="0037047D"/>
    <w:rsid w:val="00370E14"/>
    <w:rsid w:val="00372EC7"/>
    <w:rsid w:val="00375383"/>
    <w:rsid w:val="003753A1"/>
    <w:rsid w:val="0037655E"/>
    <w:rsid w:val="00376796"/>
    <w:rsid w:val="00377CE9"/>
    <w:rsid w:val="003800A6"/>
    <w:rsid w:val="0038452D"/>
    <w:rsid w:val="00384633"/>
    <w:rsid w:val="00384A3A"/>
    <w:rsid w:val="00385EFD"/>
    <w:rsid w:val="00386CBF"/>
    <w:rsid w:val="00390146"/>
    <w:rsid w:val="00390BD3"/>
    <w:rsid w:val="003929CC"/>
    <w:rsid w:val="00392A50"/>
    <w:rsid w:val="00393917"/>
    <w:rsid w:val="003942D4"/>
    <w:rsid w:val="0039527A"/>
    <w:rsid w:val="00395DF2"/>
    <w:rsid w:val="003A024E"/>
    <w:rsid w:val="003A0B61"/>
    <w:rsid w:val="003A1975"/>
    <w:rsid w:val="003A2A18"/>
    <w:rsid w:val="003A39D9"/>
    <w:rsid w:val="003A5502"/>
    <w:rsid w:val="003B1EAC"/>
    <w:rsid w:val="003B4FFC"/>
    <w:rsid w:val="003B5921"/>
    <w:rsid w:val="003B628B"/>
    <w:rsid w:val="003C0704"/>
    <w:rsid w:val="003C6FBB"/>
    <w:rsid w:val="003C7123"/>
    <w:rsid w:val="003D0A3B"/>
    <w:rsid w:val="003D4B82"/>
    <w:rsid w:val="003D5099"/>
    <w:rsid w:val="003D5409"/>
    <w:rsid w:val="003D5E64"/>
    <w:rsid w:val="003D7EED"/>
    <w:rsid w:val="003D7FBD"/>
    <w:rsid w:val="003E0529"/>
    <w:rsid w:val="003E3F05"/>
    <w:rsid w:val="003E40C9"/>
    <w:rsid w:val="003E58F8"/>
    <w:rsid w:val="003E5F93"/>
    <w:rsid w:val="003E668E"/>
    <w:rsid w:val="003E66E1"/>
    <w:rsid w:val="003E6F0B"/>
    <w:rsid w:val="003F2D00"/>
    <w:rsid w:val="003F38B9"/>
    <w:rsid w:val="003F4E3C"/>
    <w:rsid w:val="003F5CDF"/>
    <w:rsid w:val="003F5FBC"/>
    <w:rsid w:val="003F7D71"/>
    <w:rsid w:val="00400390"/>
    <w:rsid w:val="00401146"/>
    <w:rsid w:val="004048B8"/>
    <w:rsid w:val="00404E26"/>
    <w:rsid w:val="0040534D"/>
    <w:rsid w:val="00412685"/>
    <w:rsid w:val="00414689"/>
    <w:rsid w:val="004170C8"/>
    <w:rsid w:val="0042076C"/>
    <w:rsid w:val="00420BE2"/>
    <w:rsid w:val="0042251A"/>
    <w:rsid w:val="004251EB"/>
    <w:rsid w:val="00425336"/>
    <w:rsid w:val="0042643B"/>
    <w:rsid w:val="004266EE"/>
    <w:rsid w:val="00430217"/>
    <w:rsid w:val="0043167B"/>
    <w:rsid w:val="00437B6E"/>
    <w:rsid w:val="0044156C"/>
    <w:rsid w:val="004427A3"/>
    <w:rsid w:val="004437A6"/>
    <w:rsid w:val="004437AC"/>
    <w:rsid w:val="00444697"/>
    <w:rsid w:val="004460F8"/>
    <w:rsid w:val="00446C3A"/>
    <w:rsid w:val="00447080"/>
    <w:rsid w:val="00447306"/>
    <w:rsid w:val="00451321"/>
    <w:rsid w:val="004515BD"/>
    <w:rsid w:val="00452877"/>
    <w:rsid w:val="004564C6"/>
    <w:rsid w:val="00460335"/>
    <w:rsid w:val="00460722"/>
    <w:rsid w:val="004616D8"/>
    <w:rsid w:val="00464669"/>
    <w:rsid w:val="004649BE"/>
    <w:rsid w:val="00467FA0"/>
    <w:rsid w:val="004708D3"/>
    <w:rsid w:val="004712C9"/>
    <w:rsid w:val="004713D4"/>
    <w:rsid w:val="00471D77"/>
    <w:rsid w:val="004723EE"/>
    <w:rsid w:val="00473086"/>
    <w:rsid w:val="004745A7"/>
    <w:rsid w:val="0047793D"/>
    <w:rsid w:val="00477BC4"/>
    <w:rsid w:val="00480C35"/>
    <w:rsid w:val="0048198E"/>
    <w:rsid w:val="00481F25"/>
    <w:rsid w:val="004830EC"/>
    <w:rsid w:val="00485CA3"/>
    <w:rsid w:val="00485DE7"/>
    <w:rsid w:val="00486CA0"/>
    <w:rsid w:val="004905E9"/>
    <w:rsid w:val="00493166"/>
    <w:rsid w:val="00495916"/>
    <w:rsid w:val="004967A3"/>
    <w:rsid w:val="00497492"/>
    <w:rsid w:val="004A614A"/>
    <w:rsid w:val="004A7A1D"/>
    <w:rsid w:val="004B0547"/>
    <w:rsid w:val="004B099F"/>
    <w:rsid w:val="004B0D45"/>
    <w:rsid w:val="004B1C45"/>
    <w:rsid w:val="004B22EE"/>
    <w:rsid w:val="004B3132"/>
    <w:rsid w:val="004B4E36"/>
    <w:rsid w:val="004B7E49"/>
    <w:rsid w:val="004C5368"/>
    <w:rsid w:val="004C536C"/>
    <w:rsid w:val="004C6C30"/>
    <w:rsid w:val="004D0E6B"/>
    <w:rsid w:val="004D3871"/>
    <w:rsid w:val="004D505D"/>
    <w:rsid w:val="004D55BE"/>
    <w:rsid w:val="004D5B6F"/>
    <w:rsid w:val="004D6256"/>
    <w:rsid w:val="004D72B0"/>
    <w:rsid w:val="004E027B"/>
    <w:rsid w:val="004E10BF"/>
    <w:rsid w:val="004E2356"/>
    <w:rsid w:val="004E5D3B"/>
    <w:rsid w:val="004E76F6"/>
    <w:rsid w:val="004E7C92"/>
    <w:rsid w:val="004F1507"/>
    <w:rsid w:val="004F34D7"/>
    <w:rsid w:val="00500F0A"/>
    <w:rsid w:val="00501CE8"/>
    <w:rsid w:val="00502614"/>
    <w:rsid w:val="0050328E"/>
    <w:rsid w:val="00504681"/>
    <w:rsid w:val="00506B04"/>
    <w:rsid w:val="00511B80"/>
    <w:rsid w:val="00511CF8"/>
    <w:rsid w:val="005125E1"/>
    <w:rsid w:val="00513370"/>
    <w:rsid w:val="00513888"/>
    <w:rsid w:val="00514869"/>
    <w:rsid w:val="00515369"/>
    <w:rsid w:val="00520F08"/>
    <w:rsid w:val="00520F19"/>
    <w:rsid w:val="0052247F"/>
    <w:rsid w:val="00524DC0"/>
    <w:rsid w:val="0052567C"/>
    <w:rsid w:val="00526152"/>
    <w:rsid w:val="0052631C"/>
    <w:rsid w:val="00527CCA"/>
    <w:rsid w:val="00532BF5"/>
    <w:rsid w:val="005361A6"/>
    <w:rsid w:val="0053713F"/>
    <w:rsid w:val="005410E2"/>
    <w:rsid w:val="00545695"/>
    <w:rsid w:val="00545E99"/>
    <w:rsid w:val="00546A7B"/>
    <w:rsid w:val="00546B6A"/>
    <w:rsid w:val="00550281"/>
    <w:rsid w:val="00560227"/>
    <w:rsid w:val="00560643"/>
    <w:rsid w:val="00560B1B"/>
    <w:rsid w:val="00564CB0"/>
    <w:rsid w:val="005651B3"/>
    <w:rsid w:val="00565A25"/>
    <w:rsid w:val="00566C13"/>
    <w:rsid w:val="00570235"/>
    <w:rsid w:val="00570A3E"/>
    <w:rsid w:val="00572310"/>
    <w:rsid w:val="0057320F"/>
    <w:rsid w:val="005740CE"/>
    <w:rsid w:val="00574861"/>
    <w:rsid w:val="005803D3"/>
    <w:rsid w:val="00581468"/>
    <w:rsid w:val="00582EB2"/>
    <w:rsid w:val="00583061"/>
    <w:rsid w:val="0058426D"/>
    <w:rsid w:val="00585C6E"/>
    <w:rsid w:val="00592129"/>
    <w:rsid w:val="00594474"/>
    <w:rsid w:val="005952C0"/>
    <w:rsid w:val="005A27DD"/>
    <w:rsid w:val="005A2E00"/>
    <w:rsid w:val="005A3BFF"/>
    <w:rsid w:val="005A5350"/>
    <w:rsid w:val="005B13F9"/>
    <w:rsid w:val="005B4879"/>
    <w:rsid w:val="005C519D"/>
    <w:rsid w:val="005C6398"/>
    <w:rsid w:val="005C65CB"/>
    <w:rsid w:val="005C67D3"/>
    <w:rsid w:val="005D142F"/>
    <w:rsid w:val="005D16D8"/>
    <w:rsid w:val="005D1A39"/>
    <w:rsid w:val="005D4E33"/>
    <w:rsid w:val="005D59E6"/>
    <w:rsid w:val="005E0501"/>
    <w:rsid w:val="005E075C"/>
    <w:rsid w:val="005E0DF9"/>
    <w:rsid w:val="005E22D5"/>
    <w:rsid w:val="005E3B55"/>
    <w:rsid w:val="005F1B0A"/>
    <w:rsid w:val="005F3A07"/>
    <w:rsid w:val="005F52C7"/>
    <w:rsid w:val="005F5AAB"/>
    <w:rsid w:val="005F64A7"/>
    <w:rsid w:val="00600B4E"/>
    <w:rsid w:val="006016D0"/>
    <w:rsid w:val="00602001"/>
    <w:rsid w:val="00602C5C"/>
    <w:rsid w:val="006041B8"/>
    <w:rsid w:val="00604FCE"/>
    <w:rsid w:val="006050D5"/>
    <w:rsid w:val="00605D21"/>
    <w:rsid w:val="00606572"/>
    <w:rsid w:val="00607D66"/>
    <w:rsid w:val="00610547"/>
    <w:rsid w:val="006155B0"/>
    <w:rsid w:val="00615D51"/>
    <w:rsid w:val="00615DDE"/>
    <w:rsid w:val="0061690D"/>
    <w:rsid w:val="0061748A"/>
    <w:rsid w:val="00621DBD"/>
    <w:rsid w:val="00622122"/>
    <w:rsid w:val="0062217E"/>
    <w:rsid w:val="006227FE"/>
    <w:rsid w:val="006229E4"/>
    <w:rsid w:val="0062459B"/>
    <w:rsid w:val="00625140"/>
    <w:rsid w:val="006259A6"/>
    <w:rsid w:val="00627926"/>
    <w:rsid w:val="006319A1"/>
    <w:rsid w:val="00631DDE"/>
    <w:rsid w:val="0063228D"/>
    <w:rsid w:val="00632E08"/>
    <w:rsid w:val="00633718"/>
    <w:rsid w:val="00634DD4"/>
    <w:rsid w:val="00635224"/>
    <w:rsid w:val="00635F82"/>
    <w:rsid w:val="006363F5"/>
    <w:rsid w:val="00637E9E"/>
    <w:rsid w:val="0064061E"/>
    <w:rsid w:val="0064327F"/>
    <w:rsid w:val="006445F3"/>
    <w:rsid w:val="00644D42"/>
    <w:rsid w:val="00646B03"/>
    <w:rsid w:val="006476C9"/>
    <w:rsid w:val="006538F5"/>
    <w:rsid w:val="006559CA"/>
    <w:rsid w:val="00655B45"/>
    <w:rsid w:val="00656294"/>
    <w:rsid w:val="00656803"/>
    <w:rsid w:val="00657011"/>
    <w:rsid w:val="006638F3"/>
    <w:rsid w:val="00670F5C"/>
    <w:rsid w:val="0067168B"/>
    <w:rsid w:val="0067479C"/>
    <w:rsid w:val="00676E49"/>
    <w:rsid w:val="00680FB4"/>
    <w:rsid w:val="00681649"/>
    <w:rsid w:val="00682BC7"/>
    <w:rsid w:val="00691D14"/>
    <w:rsid w:val="00693272"/>
    <w:rsid w:val="006962CA"/>
    <w:rsid w:val="00696D7D"/>
    <w:rsid w:val="00697568"/>
    <w:rsid w:val="006A0B64"/>
    <w:rsid w:val="006A2FA0"/>
    <w:rsid w:val="006A4C62"/>
    <w:rsid w:val="006A7401"/>
    <w:rsid w:val="006B02C5"/>
    <w:rsid w:val="006B165D"/>
    <w:rsid w:val="006B19C3"/>
    <w:rsid w:val="006B5FD7"/>
    <w:rsid w:val="006C107A"/>
    <w:rsid w:val="006C6385"/>
    <w:rsid w:val="006C706C"/>
    <w:rsid w:val="006D1DC5"/>
    <w:rsid w:val="006D278B"/>
    <w:rsid w:val="006D433A"/>
    <w:rsid w:val="006D57DA"/>
    <w:rsid w:val="006D76C2"/>
    <w:rsid w:val="006D797F"/>
    <w:rsid w:val="006D7F76"/>
    <w:rsid w:val="006E27BC"/>
    <w:rsid w:val="006E4310"/>
    <w:rsid w:val="006E4AAC"/>
    <w:rsid w:val="006E5147"/>
    <w:rsid w:val="006E54DF"/>
    <w:rsid w:val="006E5614"/>
    <w:rsid w:val="006E5BA7"/>
    <w:rsid w:val="006E6C0C"/>
    <w:rsid w:val="006F0E04"/>
    <w:rsid w:val="006F3259"/>
    <w:rsid w:val="006F3DF9"/>
    <w:rsid w:val="006F4C9E"/>
    <w:rsid w:val="006F507D"/>
    <w:rsid w:val="006F548F"/>
    <w:rsid w:val="007018D0"/>
    <w:rsid w:val="0070430C"/>
    <w:rsid w:val="0070486E"/>
    <w:rsid w:val="00706C47"/>
    <w:rsid w:val="00707658"/>
    <w:rsid w:val="00710999"/>
    <w:rsid w:val="0071367E"/>
    <w:rsid w:val="007157AD"/>
    <w:rsid w:val="00715983"/>
    <w:rsid w:val="00716BD1"/>
    <w:rsid w:val="007208D4"/>
    <w:rsid w:val="00721872"/>
    <w:rsid w:val="0072188E"/>
    <w:rsid w:val="0072249B"/>
    <w:rsid w:val="007232A6"/>
    <w:rsid w:val="00724294"/>
    <w:rsid w:val="00724312"/>
    <w:rsid w:val="007264C6"/>
    <w:rsid w:val="00726ECB"/>
    <w:rsid w:val="00727E76"/>
    <w:rsid w:val="00740834"/>
    <w:rsid w:val="00741380"/>
    <w:rsid w:val="00742E15"/>
    <w:rsid w:val="00746D1A"/>
    <w:rsid w:val="007471A1"/>
    <w:rsid w:val="007512A2"/>
    <w:rsid w:val="00751D28"/>
    <w:rsid w:val="0075220A"/>
    <w:rsid w:val="007541A7"/>
    <w:rsid w:val="007543EE"/>
    <w:rsid w:val="007556A6"/>
    <w:rsid w:val="007556F0"/>
    <w:rsid w:val="00755B0A"/>
    <w:rsid w:val="00755EBF"/>
    <w:rsid w:val="00757EC7"/>
    <w:rsid w:val="00760D75"/>
    <w:rsid w:val="0076306C"/>
    <w:rsid w:val="0076351A"/>
    <w:rsid w:val="00763CB1"/>
    <w:rsid w:val="00764C1F"/>
    <w:rsid w:val="0076569A"/>
    <w:rsid w:val="0077561E"/>
    <w:rsid w:val="00776ABD"/>
    <w:rsid w:val="00777111"/>
    <w:rsid w:val="00777601"/>
    <w:rsid w:val="00777F2E"/>
    <w:rsid w:val="007824C8"/>
    <w:rsid w:val="007842B1"/>
    <w:rsid w:val="00784320"/>
    <w:rsid w:val="0078441B"/>
    <w:rsid w:val="00784E2E"/>
    <w:rsid w:val="00785589"/>
    <w:rsid w:val="007879FA"/>
    <w:rsid w:val="00790C5D"/>
    <w:rsid w:val="00791099"/>
    <w:rsid w:val="007950B7"/>
    <w:rsid w:val="00796DC4"/>
    <w:rsid w:val="007A0805"/>
    <w:rsid w:val="007A1B49"/>
    <w:rsid w:val="007A3014"/>
    <w:rsid w:val="007A3D14"/>
    <w:rsid w:val="007A5DE2"/>
    <w:rsid w:val="007A6B2C"/>
    <w:rsid w:val="007A6F66"/>
    <w:rsid w:val="007A768E"/>
    <w:rsid w:val="007A7782"/>
    <w:rsid w:val="007B05EE"/>
    <w:rsid w:val="007B15AF"/>
    <w:rsid w:val="007B27F0"/>
    <w:rsid w:val="007B588B"/>
    <w:rsid w:val="007B5FF4"/>
    <w:rsid w:val="007C0B5D"/>
    <w:rsid w:val="007C1E9F"/>
    <w:rsid w:val="007C657F"/>
    <w:rsid w:val="007D0491"/>
    <w:rsid w:val="007D162F"/>
    <w:rsid w:val="007D2871"/>
    <w:rsid w:val="007D2943"/>
    <w:rsid w:val="007D2FA2"/>
    <w:rsid w:val="007D3D71"/>
    <w:rsid w:val="007D4679"/>
    <w:rsid w:val="007D5B31"/>
    <w:rsid w:val="007D724A"/>
    <w:rsid w:val="007E24CA"/>
    <w:rsid w:val="007E350A"/>
    <w:rsid w:val="007E4D5E"/>
    <w:rsid w:val="007E77B6"/>
    <w:rsid w:val="007E7DBE"/>
    <w:rsid w:val="007F0687"/>
    <w:rsid w:val="007F06DC"/>
    <w:rsid w:val="007F6851"/>
    <w:rsid w:val="007F77CB"/>
    <w:rsid w:val="007F780E"/>
    <w:rsid w:val="007F7DBA"/>
    <w:rsid w:val="008000DA"/>
    <w:rsid w:val="00801A50"/>
    <w:rsid w:val="008032C1"/>
    <w:rsid w:val="00803C96"/>
    <w:rsid w:val="00803F1B"/>
    <w:rsid w:val="00806968"/>
    <w:rsid w:val="00806E75"/>
    <w:rsid w:val="00807166"/>
    <w:rsid w:val="00807D97"/>
    <w:rsid w:val="00813EB4"/>
    <w:rsid w:val="0081536D"/>
    <w:rsid w:val="008159DA"/>
    <w:rsid w:val="00817411"/>
    <w:rsid w:val="0082049F"/>
    <w:rsid w:val="00821CA2"/>
    <w:rsid w:val="008236D0"/>
    <w:rsid w:val="00823F42"/>
    <w:rsid w:val="00824ADC"/>
    <w:rsid w:val="00824DE3"/>
    <w:rsid w:val="00827826"/>
    <w:rsid w:val="00827A3F"/>
    <w:rsid w:val="0083165B"/>
    <w:rsid w:val="0083274F"/>
    <w:rsid w:val="0083452F"/>
    <w:rsid w:val="008356E7"/>
    <w:rsid w:val="00847EB5"/>
    <w:rsid w:val="0085062C"/>
    <w:rsid w:val="00853434"/>
    <w:rsid w:val="00853FBB"/>
    <w:rsid w:val="00854A66"/>
    <w:rsid w:val="00854E85"/>
    <w:rsid w:val="00854FC9"/>
    <w:rsid w:val="00856CB6"/>
    <w:rsid w:val="00857960"/>
    <w:rsid w:val="00861B97"/>
    <w:rsid w:val="00861CF4"/>
    <w:rsid w:val="008621D3"/>
    <w:rsid w:val="0086227B"/>
    <w:rsid w:val="008624E6"/>
    <w:rsid w:val="00862592"/>
    <w:rsid w:val="00863AAB"/>
    <w:rsid w:val="00863D51"/>
    <w:rsid w:val="00865D12"/>
    <w:rsid w:val="00871481"/>
    <w:rsid w:val="008741EF"/>
    <w:rsid w:val="0087771B"/>
    <w:rsid w:val="00880733"/>
    <w:rsid w:val="00881A92"/>
    <w:rsid w:val="00883A43"/>
    <w:rsid w:val="008859F1"/>
    <w:rsid w:val="00885CB9"/>
    <w:rsid w:val="00891259"/>
    <w:rsid w:val="00893C67"/>
    <w:rsid w:val="00895994"/>
    <w:rsid w:val="00896243"/>
    <w:rsid w:val="008A1423"/>
    <w:rsid w:val="008A2EEF"/>
    <w:rsid w:val="008A34E9"/>
    <w:rsid w:val="008A4F0C"/>
    <w:rsid w:val="008A6E1A"/>
    <w:rsid w:val="008B0CDF"/>
    <w:rsid w:val="008B14AE"/>
    <w:rsid w:val="008B7EB1"/>
    <w:rsid w:val="008C1E7A"/>
    <w:rsid w:val="008C2AB8"/>
    <w:rsid w:val="008C321F"/>
    <w:rsid w:val="008C4707"/>
    <w:rsid w:val="008C625E"/>
    <w:rsid w:val="008C7310"/>
    <w:rsid w:val="008C7340"/>
    <w:rsid w:val="008C74A3"/>
    <w:rsid w:val="008D09C0"/>
    <w:rsid w:val="008D0A2B"/>
    <w:rsid w:val="008D23A1"/>
    <w:rsid w:val="008D2E96"/>
    <w:rsid w:val="008D4B80"/>
    <w:rsid w:val="008D61CF"/>
    <w:rsid w:val="008D6300"/>
    <w:rsid w:val="008E0D77"/>
    <w:rsid w:val="008E2E35"/>
    <w:rsid w:val="008E2F92"/>
    <w:rsid w:val="008E3895"/>
    <w:rsid w:val="008E5017"/>
    <w:rsid w:val="008E5024"/>
    <w:rsid w:val="008E545F"/>
    <w:rsid w:val="008E74F9"/>
    <w:rsid w:val="008F018A"/>
    <w:rsid w:val="008F0B1B"/>
    <w:rsid w:val="008F0F4D"/>
    <w:rsid w:val="008F14C3"/>
    <w:rsid w:val="008F452E"/>
    <w:rsid w:val="008F5D29"/>
    <w:rsid w:val="0090068D"/>
    <w:rsid w:val="0090160C"/>
    <w:rsid w:val="00902A97"/>
    <w:rsid w:val="00902AF1"/>
    <w:rsid w:val="00905105"/>
    <w:rsid w:val="009135CD"/>
    <w:rsid w:val="00913BB2"/>
    <w:rsid w:val="00916ECD"/>
    <w:rsid w:val="00921C92"/>
    <w:rsid w:val="00923EC7"/>
    <w:rsid w:val="00924B1E"/>
    <w:rsid w:val="00925A96"/>
    <w:rsid w:val="00931B67"/>
    <w:rsid w:val="00933768"/>
    <w:rsid w:val="009374EA"/>
    <w:rsid w:val="009412FC"/>
    <w:rsid w:val="00942100"/>
    <w:rsid w:val="009427EE"/>
    <w:rsid w:val="0094334C"/>
    <w:rsid w:val="0094378C"/>
    <w:rsid w:val="009447D2"/>
    <w:rsid w:val="00944B84"/>
    <w:rsid w:val="009473CB"/>
    <w:rsid w:val="009476FF"/>
    <w:rsid w:val="00947C4D"/>
    <w:rsid w:val="0095049F"/>
    <w:rsid w:val="00950718"/>
    <w:rsid w:val="00950EA0"/>
    <w:rsid w:val="00951A85"/>
    <w:rsid w:val="00951FAD"/>
    <w:rsid w:val="00952B1E"/>
    <w:rsid w:val="00953249"/>
    <w:rsid w:val="009557A4"/>
    <w:rsid w:val="00955DD2"/>
    <w:rsid w:val="00957391"/>
    <w:rsid w:val="009602D3"/>
    <w:rsid w:val="0096422B"/>
    <w:rsid w:val="00970CEE"/>
    <w:rsid w:val="0097226C"/>
    <w:rsid w:val="009732C2"/>
    <w:rsid w:val="009733AA"/>
    <w:rsid w:val="00982313"/>
    <w:rsid w:val="009828FC"/>
    <w:rsid w:val="0098534C"/>
    <w:rsid w:val="0098671D"/>
    <w:rsid w:val="00986E31"/>
    <w:rsid w:val="00990215"/>
    <w:rsid w:val="009905F1"/>
    <w:rsid w:val="009914F1"/>
    <w:rsid w:val="0099205C"/>
    <w:rsid w:val="0099387C"/>
    <w:rsid w:val="0099738D"/>
    <w:rsid w:val="009A31AC"/>
    <w:rsid w:val="009A46CC"/>
    <w:rsid w:val="009A6169"/>
    <w:rsid w:val="009B0569"/>
    <w:rsid w:val="009B0F3D"/>
    <w:rsid w:val="009B1967"/>
    <w:rsid w:val="009B3E61"/>
    <w:rsid w:val="009B474F"/>
    <w:rsid w:val="009B59B5"/>
    <w:rsid w:val="009B600A"/>
    <w:rsid w:val="009B69CD"/>
    <w:rsid w:val="009B7637"/>
    <w:rsid w:val="009C2AF9"/>
    <w:rsid w:val="009C6C2A"/>
    <w:rsid w:val="009C7468"/>
    <w:rsid w:val="009D148D"/>
    <w:rsid w:val="009D33D8"/>
    <w:rsid w:val="009D52C3"/>
    <w:rsid w:val="009D6911"/>
    <w:rsid w:val="009D6BD3"/>
    <w:rsid w:val="009D789A"/>
    <w:rsid w:val="009E0C4F"/>
    <w:rsid w:val="009E2666"/>
    <w:rsid w:val="009E3AF1"/>
    <w:rsid w:val="009E3FEB"/>
    <w:rsid w:val="009E5A35"/>
    <w:rsid w:val="009E666A"/>
    <w:rsid w:val="009F0757"/>
    <w:rsid w:val="009F3CCB"/>
    <w:rsid w:val="009F4540"/>
    <w:rsid w:val="009F4F12"/>
    <w:rsid w:val="009F5110"/>
    <w:rsid w:val="009F60C6"/>
    <w:rsid w:val="00A00EED"/>
    <w:rsid w:val="00A01481"/>
    <w:rsid w:val="00A01556"/>
    <w:rsid w:val="00A02391"/>
    <w:rsid w:val="00A03133"/>
    <w:rsid w:val="00A03E12"/>
    <w:rsid w:val="00A04572"/>
    <w:rsid w:val="00A04D99"/>
    <w:rsid w:val="00A050DD"/>
    <w:rsid w:val="00A06D0A"/>
    <w:rsid w:val="00A10792"/>
    <w:rsid w:val="00A12663"/>
    <w:rsid w:val="00A13505"/>
    <w:rsid w:val="00A14F29"/>
    <w:rsid w:val="00A15486"/>
    <w:rsid w:val="00A169DB"/>
    <w:rsid w:val="00A17EF7"/>
    <w:rsid w:val="00A21649"/>
    <w:rsid w:val="00A24A46"/>
    <w:rsid w:val="00A30304"/>
    <w:rsid w:val="00A30552"/>
    <w:rsid w:val="00A33916"/>
    <w:rsid w:val="00A3455D"/>
    <w:rsid w:val="00A35D51"/>
    <w:rsid w:val="00A367DC"/>
    <w:rsid w:val="00A4123A"/>
    <w:rsid w:val="00A41454"/>
    <w:rsid w:val="00A41D55"/>
    <w:rsid w:val="00A4477A"/>
    <w:rsid w:val="00A472E4"/>
    <w:rsid w:val="00A507C8"/>
    <w:rsid w:val="00A51275"/>
    <w:rsid w:val="00A51582"/>
    <w:rsid w:val="00A52477"/>
    <w:rsid w:val="00A55334"/>
    <w:rsid w:val="00A56056"/>
    <w:rsid w:val="00A576DC"/>
    <w:rsid w:val="00A57DC7"/>
    <w:rsid w:val="00A609AD"/>
    <w:rsid w:val="00A625C9"/>
    <w:rsid w:val="00A639D3"/>
    <w:rsid w:val="00A64E1F"/>
    <w:rsid w:val="00A65058"/>
    <w:rsid w:val="00A67306"/>
    <w:rsid w:val="00A67999"/>
    <w:rsid w:val="00A67CCF"/>
    <w:rsid w:val="00A70BCC"/>
    <w:rsid w:val="00A7345D"/>
    <w:rsid w:val="00A73DF0"/>
    <w:rsid w:val="00A80861"/>
    <w:rsid w:val="00A81C7A"/>
    <w:rsid w:val="00A84299"/>
    <w:rsid w:val="00A84DCB"/>
    <w:rsid w:val="00A85097"/>
    <w:rsid w:val="00A8616B"/>
    <w:rsid w:val="00A8714B"/>
    <w:rsid w:val="00A978C8"/>
    <w:rsid w:val="00AA1924"/>
    <w:rsid w:val="00AA2BFD"/>
    <w:rsid w:val="00AA52F6"/>
    <w:rsid w:val="00AA6110"/>
    <w:rsid w:val="00AA6527"/>
    <w:rsid w:val="00AB20EF"/>
    <w:rsid w:val="00AB2518"/>
    <w:rsid w:val="00AB70EA"/>
    <w:rsid w:val="00AB7164"/>
    <w:rsid w:val="00AB76B0"/>
    <w:rsid w:val="00AB7AEE"/>
    <w:rsid w:val="00AC069F"/>
    <w:rsid w:val="00AC109A"/>
    <w:rsid w:val="00AC2869"/>
    <w:rsid w:val="00AC361D"/>
    <w:rsid w:val="00AC3785"/>
    <w:rsid w:val="00AC4522"/>
    <w:rsid w:val="00AC48FA"/>
    <w:rsid w:val="00AC624A"/>
    <w:rsid w:val="00AE0291"/>
    <w:rsid w:val="00AE3AEB"/>
    <w:rsid w:val="00AE415B"/>
    <w:rsid w:val="00AE4821"/>
    <w:rsid w:val="00AE61A0"/>
    <w:rsid w:val="00AE7F4F"/>
    <w:rsid w:val="00AF31B3"/>
    <w:rsid w:val="00AF3AD9"/>
    <w:rsid w:val="00AF3ED2"/>
    <w:rsid w:val="00AF58C1"/>
    <w:rsid w:val="00AF72A3"/>
    <w:rsid w:val="00B02F88"/>
    <w:rsid w:val="00B03075"/>
    <w:rsid w:val="00B03365"/>
    <w:rsid w:val="00B0379E"/>
    <w:rsid w:val="00B03908"/>
    <w:rsid w:val="00B06095"/>
    <w:rsid w:val="00B06838"/>
    <w:rsid w:val="00B11D23"/>
    <w:rsid w:val="00B14EC9"/>
    <w:rsid w:val="00B15A04"/>
    <w:rsid w:val="00B20049"/>
    <w:rsid w:val="00B207A1"/>
    <w:rsid w:val="00B22F2E"/>
    <w:rsid w:val="00B23C45"/>
    <w:rsid w:val="00B25A6D"/>
    <w:rsid w:val="00B26600"/>
    <w:rsid w:val="00B2775D"/>
    <w:rsid w:val="00B31B2A"/>
    <w:rsid w:val="00B3226A"/>
    <w:rsid w:val="00B32C53"/>
    <w:rsid w:val="00B32DC7"/>
    <w:rsid w:val="00B32DEF"/>
    <w:rsid w:val="00B400DF"/>
    <w:rsid w:val="00B446ED"/>
    <w:rsid w:val="00B456BC"/>
    <w:rsid w:val="00B45A37"/>
    <w:rsid w:val="00B479B3"/>
    <w:rsid w:val="00B509B8"/>
    <w:rsid w:val="00B5137F"/>
    <w:rsid w:val="00B51E13"/>
    <w:rsid w:val="00B52592"/>
    <w:rsid w:val="00B5289C"/>
    <w:rsid w:val="00B54277"/>
    <w:rsid w:val="00B54D0E"/>
    <w:rsid w:val="00B54F6F"/>
    <w:rsid w:val="00B555C3"/>
    <w:rsid w:val="00B555CE"/>
    <w:rsid w:val="00B625EA"/>
    <w:rsid w:val="00B62E84"/>
    <w:rsid w:val="00B6324B"/>
    <w:rsid w:val="00B663B7"/>
    <w:rsid w:val="00B664C2"/>
    <w:rsid w:val="00B66DCE"/>
    <w:rsid w:val="00B728C9"/>
    <w:rsid w:val="00B72E39"/>
    <w:rsid w:val="00B7643D"/>
    <w:rsid w:val="00B769A7"/>
    <w:rsid w:val="00B847D2"/>
    <w:rsid w:val="00B84DBA"/>
    <w:rsid w:val="00B901C0"/>
    <w:rsid w:val="00B910F9"/>
    <w:rsid w:val="00B9114D"/>
    <w:rsid w:val="00B92E89"/>
    <w:rsid w:val="00B93301"/>
    <w:rsid w:val="00B93623"/>
    <w:rsid w:val="00B97619"/>
    <w:rsid w:val="00B977D2"/>
    <w:rsid w:val="00BA107D"/>
    <w:rsid w:val="00BA157E"/>
    <w:rsid w:val="00BB1957"/>
    <w:rsid w:val="00BB368D"/>
    <w:rsid w:val="00BB4061"/>
    <w:rsid w:val="00BB6496"/>
    <w:rsid w:val="00BC063C"/>
    <w:rsid w:val="00BC0F66"/>
    <w:rsid w:val="00BC121F"/>
    <w:rsid w:val="00BC3455"/>
    <w:rsid w:val="00BC395E"/>
    <w:rsid w:val="00BC4A37"/>
    <w:rsid w:val="00BC5822"/>
    <w:rsid w:val="00BC6914"/>
    <w:rsid w:val="00BC7DF6"/>
    <w:rsid w:val="00BD2B40"/>
    <w:rsid w:val="00BD377D"/>
    <w:rsid w:val="00BD55C7"/>
    <w:rsid w:val="00BD5CBD"/>
    <w:rsid w:val="00BE0110"/>
    <w:rsid w:val="00BE0E75"/>
    <w:rsid w:val="00BE21E9"/>
    <w:rsid w:val="00BE29D6"/>
    <w:rsid w:val="00BE3986"/>
    <w:rsid w:val="00BE7039"/>
    <w:rsid w:val="00BE7EDE"/>
    <w:rsid w:val="00BF3102"/>
    <w:rsid w:val="00BF3DEA"/>
    <w:rsid w:val="00BF57EE"/>
    <w:rsid w:val="00BF5CED"/>
    <w:rsid w:val="00BF5F4C"/>
    <w:rsid w:val="00BF774E"/>
    <w:rsid w:val="00C002C7"/>
    <w:rsid w:val="00C02734"/>
    <w:rsid w:val="00C028D0"/>
    <w:rsid w:val="00C0314F"/>
    <w:rsid w:val="00C03785"/>
    <w:rsid w:val="00C05165"/>
    <w:rsid w:val="00C057B9"/>
    <w:rsid w:val="00C066CA"/>
    <w:rsid w:val="00C1207C"/>
    <w:rsid w:val="00C13B60"/>
    <w:rsid w:val="00C21DF4"/>
    <w:rsid w:val="00C22D28"/>
    <w:rsid w:val="00C24376"/>
    <w:rsid w:val="00C24FF2"/>
    <w:rsid w:val="00C254B8"/>
    <w:rsid w:val="00C254E8"/>
    <w:rsid w:val="00C25BC5"/>
    <w:rsid w:val="00C268F9"/>
    <w:rsid w:val="00C33E06"/>
    <w:rsid w:val="00C3431D"/>
    <w:rsid w:val="00C369F3"/>
    <w:rsid w:val="00C372A8"/>
    <w:rsid w:val="00C377AE"/>
    <w:rsid w:val="00C412A5"/>
    <w:rsid w:val="00C420B2"/>
    <w:rsid w:val="00C437EA"/>
    <w:rsid w:val="00C43BA4"/>
    <w:rsid w:val="00C43C82"/>
    <w:rsid w:val="00C44075"/>
    <w:rsid w:val="00C45884"/>
    <w:rsid w:val="00C508C7"/>
    <w:rsid w:val="00C50E27"/>
    <w:rsid w:val="00C52B65"/>
    <w:rsid w:val="00C53972"/>
    <w:rsid w:val="00C53D17"/>
    <w:rsid w:val="00C549E8"/>
    <w:rsid w:val="00C60005"/>
    <w:rsid w:val="00C614A0"/>
    <w:rsid w:val="00C61F84"/>
    <w:rsid w:val="00C6264B"/>
    <w:rsid w:val="00C632C4"/>
    <w:rsid w:val="00C65889"/>
    <w:rsid w:val="00C71E14"/>
    <w:rsid w:val="00C72C77"/>
    <w:rsid w:val="00C748A8"/>
    <w:rsid w:val="00C74C24"/>
    <w:rsid w:val="00C75AA7"/>
    <w:rsid w:val="00C75B17"/>
    <w:rsid w:val="00C7644B"/>
    <w:rsid w:val="00C76B0C"/>
    <w:rsid w:val="00C777D4"/>
    <w:rsid w:val="00C77C5F"/>
    <w:rsid w:val="00C8019A"/>
    <w:rsid w:val="00C80F95"/>
    <w:rsid w:val="00C81C95"/>
    <w:rsid w:val="00C84423"/>
    <w:rsid w:val="00C84782"/>
    <w:rsid w:val="00C852E1"/>
    <w:rsid w:val="00C8550F"/>
    <w:rsid w:val="00C85F0C"/>
    <w:rsid w:val="00C866DB"/>
    <w:rsid w:val="00C92839"/>
    <w:rsid w:val="00C94403"/>
    <w:rsid w:val="00C94F1D"/>
    <w:rsid w:val="00C95CDE"/>
    <w:rsid w:val="00C96A3A"/>
    <w:rsid w:val="00C97B30"/>
    <w:rsid w:val="00CA3632"/>
    <w:rsid w:val="00CA7295"/>
    <w:rsid w:val="00CB02B3"/>
    <w:rsid w:val="00CB02F5"/>
    <w:rsid w:val="00CB0DB1"/>
    <w:rsid w:val="00CB0F27"/>
    <w:rsid w:val="00CB2148"/>
    <w:rsid w:val="00CB25ED"/>
    <w:rsid w:val="00CB4C71"/>
    <w:rsid w:val="00CC07E2"/>
    <w:rsid w:val="00CC07FC"/>
    <w:rsid w:val="00CC1444"/>
    <w:rsid w:val="00CC1620"/>
    <w:rsid w:val="00CC23CE"/>
    <w:rsid w:val="00CC5E9C"/>
    <w:rsid w:val="00CC6E5B"/>
    <w:rsid w:val="00CD0937"/>
    <w:rsid w:val="00CD0AE2"/>
    <w:rsid w:val="00CD0DC4"/>
    <w:rsid w:val="00CD2818"/>
    <w:rsid w:val="00CD30D0"/>
    <w:rsid w:val="00CD722F"/>
    <w:rsid w:val="00CD7BEC"/>
    <w:rsid w:val="00CE0812"/>
    <w:rsid w:val="00CE1297"/>
    <w:rsid w:val="00CE1B58"/>
    <w:rsid w:val="00CE25C8"/>
    <w:rsid w:val="00CE2F14"/>
    <w:rsid w:val="00CE6A56"/>
    <w:rsid w:val="00CF35B0"/>
    <w:rsid w:val="00CF41DD"/>
    <w:rsid w:val="00CF7394"/>
    <w:rsid w:val="00D0169B"/>
    <w:rsid w:val="00D04F06"/>
    <w:rsid w:val="00D056E9"/>
    <w:rsid w:val="00D0717F"/>
    <w:rsid w:val="00D132BA"/>
    <w:rsid w:val="00D155CA"/>
    <w:rsid w:val="00D167B5"/>
    <w:rsid w:val="00D17001"/>
    <w:rsid w:val="00D205ED"/>
    <w:rsid w:val="00D215C8"/>
    <w:rsid w:val="00D25F89"/>
    <w:rsid w:val="00D32995"/>
    <w:rsid w:val="00D34136"/>
    <w:rsid w:val="00D3567B"/>
    <w:rsid w:val="00D3607D"/>
    <w:rsid w:val="00D41DFD"/>
    <w:rsid w:val="00D45CF5"/>
    <w:rsid w:val="00D501F3"/>
    <w:rsid w:val="00D511D2"/>
    <w:rsid w:val="00D52838"/>
    <w:rsid w:val="00D53FB6"/>
    <w:rsid w:val="00D55293"/>
    <w:rsid w:val="00D56F61"/>
    <w:rsid w:val="00D60CDB"/>
    <w:rsid w:val="00D62B85"/>
    <w:rsid w:val="00D62CC4"/>
    <w:rsid w:val="00D63B7D"/>
    <w:rsid w:val="00D64417"/>
    <w:rsid w:val="00D66517"/>
    <w:rsid w:val="00D67109"/>
    <w:rsid w:val="00D7045A"/>
    <w:rsid w:val="00D725E9"/>
    <w:rsid w:val="00D72B2D"/>
    <w:rsid w:val="00D730EB"/>
    <w:rsid w:val="00D7450E"/>
    <w:rsid w:val="00D7701A"/>
    <w:rsid w:val="00D7798C"/>
    <w:rsid w:val="00D81519"/>
    <w:rsid w:val="00D8249D"/>
    <w:rsid w:val="00D83C22"/>
    <w:rsid w:val="00D84CEE"/>
    <w:rsid w:val="00D87BE4"/>
    <w:rsid w:val="00D9307D"/>
    <w:rsid w:val="00D93356"/>
    <w:rsid w:val="00D9452A"/>
    <w:rsid w:val="00D97606"/>
    <w:rsid w:val="00D976E1"/>
    <w:rsid w:val="00DA07B8"/>
    <w:rsid w:val="00DA2E06"/>
    <w:rsid w:val="00DA3853"/>
    <w:rsid w:val="00DA4094"/>
    <w:rsid w:val="00DA470D"/>
    <w:rsid w:val="00DA66A5"/>
    <w:rsid w:val="00DA7844"/>
    <w:rsid w:val="00DB31C4"/>
    <w:rsid w:val="00DB35C0"/>
    <w:rsid w:val="00DB3BA8"/>
    <w:rsid w:val="00DB4568"/>
    <w:rsid w:val="00DB4950"/>
    <w:rsid w:val="00DB5730"/>
    <w:rsid w:val="00DB6174"/>
    <w:rsid w:val="00DB6E73"/>
    <w:rsid w:val="00DB718F"/>
    <w:rsid w:val="00DC038C"/>
    <w:rsid w:val="00DC1DB8"/>
    <w:rsid w:val="00DC2079"/>
    <w:rsid w:val="00DC2570"/>
    <w:rsid w:val="00DC6EE7"/>
    <w:rsid w:val="00DD4B81"/>
    <w:rsid w:val="00DD7095"/>
    <w:rsid w:val="00DD7572"/>
    <w:rsid w:val="00DE0C13"/>
    <w:rsid w:val="00DE31F1"/>
    <w:rsid w:val="00DE3D43"/>
    <w:rsid w:val="00DE5256"/>
    <w:rsid w:val="00DE6A3D"/>
    <w:rsid w:val="00DF4D4C"/>
    <w:rsid w:val="00DF5590"/>
    <w:rsid w:val="00DF73B2"/>
    <w:rsid w:val="00E01387"/>
    <w:rsid w:val="00E02550"/>
    <w:rsid w:val="00E0728E"/>
    <w:rsid w:val="00E11BBD"/>
    <w:rsid w:val="00E1454C"/>
    <w:rsid w:val="00E146AA"/>
    <w:rsid w:val="00E170CA"/>
    <w:rsid w:val="00E23729"/>
    <w:rsid w:val="00E269F1"/>
    <w:rsid w:val="00E275C1"/>
    <w:rsid w:val="00E30220"/>
    <w:rsid w:val="00E309CA"/>
    <w:rsid w:val="00E324BE"/>
    <w:rsid w:val="00E3327E"/>
    <w:rsid w:val="00E3781C"/>
    <w:rsid w:val="00E37B9A"/>
    <w:rsid w:val="00E42AAB"/>
    <w:rsid w:val="00E44CBF"/>
    <w:rsid w:val="00E475DB"/>
    <w:rsid w:val="00E51313"/>
    <w:rsid w:val="00E51DDE"/>
    <w:rsid w:val="00E52D78"/>
    <w:rsid w:val="00E5583B"/>
    <w:rsid w:val="00E60279"/>
    <w:rsid w:val="00E62587"/>
    <w:rsid w:val="00E64C7B"/>
    <w:rsid w:val="00E741F9"/>
    <w:rsid w:val="00E75F94"/>
    <w:rsid w:val="00E7616E"/>
    <w:rsid w:val="00E774AB"/>
    <w:rsid w:val="00E77955"/>
    <w:rsid w:val="00E81F47"/>
    <w:rsid w:val="00E87071"/>
    <w:rsid w:val="00E87751"/>
    <w:rsid w:val="00E87F5B"/>
    <w:rsid w:val="00E92457"/>
    <w:rsid w:val="00E94EDD"/>
    <w:rsid w:val="00E95D0A"/>
    <w:rsid w:val="00E96C53"/>
    <w:rsid w:val="00EA30C2"/>
    <w:rsid w:val="00EA5CE9"/>
    <w:rsid w:val="00EA5D38"/>
    <w:rsid w:val="00EB01E9"/>
    <w:rsid w:val="00EB1254"/>
    <w:rsid w:val="00EB3817"/>
    <w:rsid w:val="00EB4DD2"/>
    <w:rsid w:val="00EB6455"/>
    <w:rsid w:val="00EC2293"/>
    <w:rsid w:val="00EC2DE9"/>
    <w:rsid w:val="00EC4024"/>
    <w:rsid w:val="00EC4DD0"/>
    <w:rsid w:val="00ED1A81"/>
    <w:rsid w:val="00ED68E1"/>
    <w:rsid w:val="00ED7648"/>
    <w:rsid w:val="00EE1697"/>
    <w:rsid w:val="00EE204E"/>
    <w:rsid w:val="00EE2120"/>
    <w:rsid w:val="00EE2AB0"/>
    <w:rsid w:val="00EE60B9"/>
    <w:rsid w:val="00EE632F"/>
    <w:rsid w:val="00EE7B9A"/>
    <w:rsid w:val="00EF04C9"/>
    <w:rsid w:val="00EF10CD"/>
    <w:rsid w:val="00EF23CA"/>
    <w:rsid w:val="00EF28EC"/>
    <w:rsid w:val="00EF3B2D"/>
    <w:rsid w:val="00EF40D0"/>
    <w:rsid w:val="00EF47D1"/>
    <w:rsid w:val="00EF6392"/>
    <w:rsid w:val="00EF74FB"/>
    <w:rsid w:val="00F01B8F"/>
    <w:rsid w:val="00F01D61"/>
    <w:rsid w:val="00F05CE4"/>
    <w:rsid w:val="00F11203"/>
    <w:rsid w:val="00F13972"/>
    <w:rsid w:val="00F14FB8"/>
    <w:rsid w:val="00F168FB"/>
    <w:rsid w:val="00F206DA"/>
    <w:rsid w:val="00F20986"/>
    <w:rsid w:val="00F22F0C"/>
    <w:rsid w:val="00F24BC8"/>
    <w:rsid w:val="00F25554"/>
    <w:rsid w:val="00F3041D"/>
    <w:rsid w:val="00F306FD"/>
    <w:rsid w:val="00F30ABC"/>
    <w:rsid w:val="00F30F8A"/>
    <w:rsid w:val="00F31A38"/>
    <w:rsid w:val="00F31CFE"/>
    <w:rsid w:val="00F32659"/>
    <w:rsid w:val="00F32A00"/>
    <w:rsid w:val="00F32C32"/>
    <w:rsid w:val="00F34A44"/>
    <w:rsid w:val="00F367E5"/>
    <w:rsid w:val="00F3697F"/>
    <w:rsid w:val="00F40CF4"/>
    <w:rsid w:val="00F45EA9"/>
    <w:rsid w:val="00F535F9"/>
    <w:rsid w:val="00F56244"/>
    <w:rsid w:val="00F56274"/>
    <w:rsid w:val="00F56BF8"/>
    <w:rsid w:val="00F5721E"/>
    <w:rsid w:val="00F57E97"/>
    <w:rsid w:val="00F61CE5"/>
    <w:rsid w:val="00F62917"/>
    <w:rsid w:val="00F62A6C"/>
    <w:rsid w:val="00F63231"/>
    <w:rsid w:val="00F6526E"/>
    <w:rsid w:val="00F663E7"/>
    <w:rsid w:val="00F66449"/>
    <w:rsid w:val="00F667B9"/>
    <w:rsid w:val="00F67C4D"/>
    <w:rsid w:val="00F73FE8"/>
    <w:rsid w:val="00F748C4"/>
    <w:rsid w:val="00F7694F"/>
    <w:rsid w:val="00F77F36"/>
    <w:rsid w:val="00F81B63"/>
    <w:rsid w:val="00F83DA6"/>
    <w:rsid w:val="00F93406"/>
    <w:rsid w:val="00F93E88"/>
    <w:rsid w:val="00F969BE"/>
    <w:rsid w:val="00FA1E29"/>
    <w:rsid w:val="00FA2548"/>
    <w:rsid w:val="00FA4268"/>
    <w:rsid w:val="00FA4544"/>
    <w:rsid w:val="00FA45A7"/>
    <w:rsid w:val="00FA468C"/>
    <w:rsid w:val="00FA49DC"/>
    <w:rsid w:val="00FA4CFF"/>
    <w:rsid w:val="00FA7B5A"/>
    <w:rsid w:val="00FB335F"/>
    <w:rsid w:val="00FB6AD4"/>
    <w:rsid w:val="00FB7AF4"/>
    <w:rsid w:val="00FC2788"/>
    <w:rsid w:val="00FC56AE"/>
    <w:rsid w:val="00FC6E0E"/>
    <w:rsid w:val="00FD0312"/>
    <w:rsid w:val="00FD0617"/>
    <w:rsid w:val="00FD0ED3"/>
    <w:rsid w:val="00FD1A5E"/>
    <w:rsid w:val="00FD34C7"/>
    <w:rsid w:val="00FD5D07"/>
    <w:rsid w:val="00FE151A"/>
    <w:rsid w:val="00FE27BE"/>
    <w:rsid w:val="00FE3F7E"/>
    <w:rsid w:val="00FE4036"/>
    <w:rsid w:val="00FE46C1"/>
    <w:rsid w:val="00FE6F76"/>
    <w:rsid w:val="00FF60EB"/>
    <w:rsid w:val="00FF64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1D14"/>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rsid w:val="006E5BA7"/>
    <w:rPr>
      <w:rFonts w:cs="Times New Roman"/>
    </w:rPr>
  </w:style>
  <w:style w:type="paragraph" w:styleId="Nagwek">
    <w:name w:val="header"/>
    <w:basedOn w:val="Normalny"/>
    <w:link w:val="NagwekZnak"/>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paragraph" w:styleId="Lista3">
    <w:name w:val="List 3"/>
    <w:basedOn w:val="Normalny"/>
    <w:uiPriority w:val="99"/>
    <w:unhideWhenUsed/>
    <w:rsid w:val="00C3431D"/>
    <w:pPr>
      <w:ind w:left="849" w:hanging="283"/>
      <w:contextualSpacing/>
    </w:pPr>
  </w:style>
  <w:style w:type="paragraph" w:styleId="Listapunktowana">
    <w:name w:val="List Bullet"/>
    <w:basedOn w:val="Normalny"/>
    <w:uiPriority w:val="99"/>
    <w:unhideWhenUsed/>
    <w:rsid w:val="00C3431D"/>
    <w:pPr>
      <w:numPr>
        <w:numId w:val="20"/>
      </w:numPr>
      <w:contextualSpacing/>
    </w:pPr>
  </w:style>
  <w:style w:type="paragraph" w:styleId="Listapunktowana2">
    <w:name w:val="List Bullet 2"/>
    <w:basedOn w:val="Normalny"/>
    <w:uiPriority w:val="99"/>
    <w:unhideWhenUsed/>
    <w:rsid w:val="00C3431D"/>
    <w:pPr>
      <w:numPr>
        <w:numId w:val="21"/>
      </w:numPr>
      <w:contextualSpacing/>
    </w:pPr>
  </w:style>
  <w:style w:type="paragraph" w:styleId="Listapunktowana3">
    <w:name w:val="List Bullet 3"/>
    <w:basedOn w:val="Normalny"/>
    <w:uiPriority w:val="99"/>
    <w:unhideWhenUsed/>
    <w:rsid w:val="00C3431D"/>
    <w:pPr>
      <w:numPr>
        <w:numId w:val="22"/>
      </w:numPr>
      <w:contextualSpacing/>
    </w:pPr>
  </w:style>
  <w:style w:type="paragraph" w:styleId="Listapunktowana4">
    <w:name w:val="List Bullet 4"/>
    <w:basedOn w:val="Normalny"/>
    <w:uiPriority w:val="99"/>
    <w:unhideWhenUsed/>
    <w:rsid w:val="00C3431D"/>
    <w:pPr>
      <w:numPr>
        <w:numId w:val="23"/>
      </w:numPr>
      <w:contextualSpacing/>
    </w:pPr>
  </w:style>
  <w:style w:type="paragraph" w:styleId="Tekstpodstawowyzwciciem">
    <w:name w:val="Body Text First Indent"/>
    <w:basedOn w:val="Tekstpodstawowy"/>
    <w:link w:val="TekstpodstawowyzwciciemZnak"/>
    <w:uiPriority w:val="99"/>
    <w:unhideWhenUsed/>
    <w:rsid w:val="00C3431D"/>
    <w:pPr>
      <w:spacing w:after="200" w:line="276" w:lineRule="auto"/>
      <w:ind w:firstLine="360"/>
    </w:pPr>
    <w:rPr>
      <w:rFonts w:ascii="Calibri" w:eastAsia="Calibri" w:hAnsi="Calibri"/>
      <w:b w:val="0"/>
      <w:color w:val="auto"/>
      <w:sz w:val="22"/>
      <w:szCs w:val="22"/>
      <w:lang w:eastAsia="en-US"/>
    </w:rPr>
  </w:style>
  <w:style w:type="character" w:customStyle="1" w:styleId="TekstpodstawowyzwciciemZnak">
    <w:name w:val="Tekst podstawowy z wcięciem Znak"/>
    <w:basedOn w:val="TekstpodstawowyZnak"/>
    <w:link w:val="Tekstpodstawowyzwciciem"/>
    <w:uiPriority w:val="99"/>
    <w:rsid w:val="00C3431D"/>
    <w:rPr>
      <w:rFonts w:ascii="Calibri" w:eastAsia="Calibri" w:hAnsi="Calibri" w:cs="Times New Roman"/>
      <w:b w:val="0"/>
      <w:color w:val="000000"/>
      <w:sz w:val="28"/>
      <w:szCs w:val="20"/>
      <w:lang w:eastAsia="pl-PL"/>
    </w:rPr>
  </w:style>
  <w:style w:type="paragraph" w:styleId="Tekstpodstawowyzwciciem2">
    <w:name w:val="Body Text First Indent 2"/>
    <w:basedOn w:val="Tekstpodstawowywcity"/>
    <w:link w:val="Tekstpodstawowyzwciciem2Znak"/>
    <w:uiPriority w:val="99"/>
    <w:unhideWhenUsed/>
    <w:rsid w:val="00C3431D"/>
    <w:pPr>
      <w:spacing w:after="200" w:line="276" w:lineRule="auto"/>
      <w:jc w:val="left"/>
    </w:pPr>
    <w:rPr>
      <w:rFonts w:ascii="Calibri" w:eastAsia="Calibri" w:hAnsi="Calibri"/>
      <w:szCs w:val="22"/>
      <w:lang w:eastAsia="en-US"/>
    </w:rPr>
  </w:style>
  <w:style w:type="character" w:customStyle="1" w:styleId="Tekstpodstawowyzwciciem2Znak">
    <w:name w:val="Tekst podstawowy z wcięciem 2 Znak"/>
    <w:basedOn w:val="TekstpodstawowywcityZnak"/>
    <w:link w:val="Tekstpodstawowyzwciciem2"/>
    <w:uiPriority w:val="99"/>
    <w:rsid w:val="00C3431D"/>
    <w:rPr>
      <w:rFonts w:ascii="Calibri" w:eastAsia="Calibri" w:hAnsi="Calibri" w:cs="Times New Roman"/>
      <w:szCs w:val="20"/>
      <w:lang w:eastAsia="pl-PL"/>
    </w:rPr>
  </w:style>
  <w:style w:type="paragraph" w:customStyle="1" w:styleId="DocID">
    <w:name w:val="DocID"/>
    <w:basedOn w:val="Normalny"/>
    <w:next w:val="Normalny"/>
    <w:rsid w:val="0034586E"/>
    <w:pPr>
      <w:spacing w:after="0" w:line="240" w:lineRule="auto"/>
    </w:pPr>
    <w:rPr>
      <w:rFonts w:ascii="Arial" w:eastAsia="Times New Roman" w:hAnsi="Arial" w:cs="Arial"/>
      <w:sz w:val="16"/>
      <w:lang w:eastAsia="pl-PL"/>
    </w:rPr>
  </w:style>
  <w:style w:type="paragraph" w:customStyle="1" w:styleId="Body">
    <w:name w:val="Body"/>
    <w:basedOn w:val="Normalny"/>
    <w:rsid w:val="0034586E"/>
    <w:pPr>
      <w:spacing w:after="210" w:line="264" w:lineRule="auto"/>
      <w:jc w:val="both"/>
    </w:pPr>
    <w:rPr>
      <w:rFonts w:ascii="Arial" w:eastAsia="Arial Unicode MS" w:hAnsi="Arial" w:cs="Arial"/>
      <w:sz w:val="21"/>
      <w:szCs w:val="21"/>
      <w:lang w:val="en-GB" w:eastAsia="zh-CN"/>
    </w:rPr>
  </w:style>
  <w:style w:type="table" w:customStyle="1" w:styleId="Tabela-Siatka1">
    <w:name w:val="Tabela - Siatka1"/>
    <w:basedOn w:val="Standardowy"/>
    <w:next w:val="Tabela-Siatka"/>
    <w:uiPriority w:val="59"/>
    <w:rsid w:val="00BE70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
    <w:name w:val="Zaimportowanystyl3"/>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1D14"/>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rsid w:val="006E5BA7"/>
    <w:rPr>
      <w:rFonts w:cs="Times New Roman"/>
    </w:rPr>
  </w:style>
  <w:style w:type="paragraph" w:styleId="Nagwek">
    <w:name w:val="header"/>
    <w:basedOn w:val="Normalny"/>
    <w:link w:val="NagwekZnak"/>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paragraph" w:styleId="Lista3">
    <w:name w:val="List 3"/>
    <w:basedOn w:val="Normalny"/>
    <w:uiPriority w:val="99"/>
    <w:unhideWhenUsed/>
    <w:rsid w:val="00C3431D"/>
    <w:pPr>
      <w:ind w:left="849" w:hanging="283"/>
      <w:contextualSpacing/>
    </w:pPr>
  </w:style>
  <w:style w:type="paragraph" w:styleId="Listapunktowana">
    <w:name w:val="List Bullet"/>
    <w:basedOn w:val="Normalny"/>
    <w:uiPriority w:val="99"/>
    <w:unhideWhenUsed/>
    <w:rsid w:val="00C3431D"/>
    <w:pPr>
      <w:numPr>
        <w:numId w:val="20"/>
      </w:numPr>
      <w:contextualSpacing/>
    </w:pPr>
  </w:style>
  <w:style w:type="paragraph" w:styleId="Listapunktowana2">
    <w:name w:val="List Bullet 2"/>
    <w:basedOn w:val="Normalny"/>
    <w:uiPriority w:val="99"/>
    <w:unhideWhenUsed/>
    <w:rsid w:val="00C3431D"/>
    <w:pPr>
      <w:numPr>
        <w:numId w:val="21"/>
      </w:numPr>
      <w:contextualSpacing/>
    </w:pPr>
  </w:style>
  <w:style w:type="paragraph" w:styleId="Listapunktowana3">
    <w:name w:val="List Bullet 3"/>
    <w:basedOn w:val="Normalny"/>
    <w:uiPriority w:val="99"/>
    <w:unhideWhenUsed/>
    <w:rsid w:val="00C3431D"/>
    <w:pPr>
      <w:numPr>
        <w:numId w:val="22"/>
      </w:numPr>
      <w:contextualSpacing/>
    </w:pPr>
  </w:style>
  <w:style w:type="paragraph" w:styleId="Listapunktowana4">
    <w:name w:val="List Bullet 4"/>
    <w:basedOn w:val="Normalny"/>
    <w:uiPriority w:val="99"/>
    <w:unhideWhenUsed/>
    <w:rsid w:val="00C3431D"/>
    <w:pPr>
      <w:numPr>
        <w:numId w:val="23"/>
      </w:numPr>
      <w:contextualSpacing/>
    </w:pPr>
  </w:style>
  <w:style w:type="paragraph" w:styleId="Tekstpodstawowyzwciciem">
    <w:name w:val="Body Text First Indent"/>
    <w:basedOn w:val="Tekstpodstawowy"/>
    <w:link w:val="TekstpodstawowyzwciciemZnak"/>
    <w:uiPriority w:val="99"/>
    <w:unhideWhenUsed/>
    <w:rsid w:val="00C3431D"/>
    <w:pPr>
      <w:spacing w:after="200" w:line="276" w:lineRule="auto"/>
      <w:ind w:firstLine="360"/>
    </w:pPr>
    <w:rPr>
      <w:rFonts w:ascii="Calibri" w:eastAsia="Calibri" w:hAnsi="Calibri"/>
      <w:b w:val="0"/>
      <w:color w:val="auto"/>
      <w:sz w:val="22"/>
      <w:szCs w:val="22"/>
      <w:lang w:eastAsia="en-US"/>
    </w:rPr>
  </w:style>
  <w:style w:type="character" w:customStyle="1" w:styleId="TekstpodstawowyzwciciemZnak">
    <w:name w:val="Tekst podstawowy z wcięciem Znak"/>
    <w:basedOn w:val="TekstpodstawowyZnak"/>
    <w:link w:val="Tekstpodstawowyzwciciem"/>
    <w:uiPriority w:val="99"/>
    <w:rsid w:val="00C3431D"/>
    <w:rPr>
      <w:rFonts w:ascii="Calibri" w:eastAsia="Calibri" w:hAnsi="Calibri" w:cs="Times New Roman"/>
      <w:b w:val="0"/>
      <w:color w:val="000000"/>
      <w:sz w:val="28"/>
      <w:szCs w:val="20"/>
      <w:lang w:eastAsia="pl-PL"/>
    </w:rPr>
  </w:style>
  <w:style w:type="paragraph" w:styleId="Tekstpodstawowyzwciciem2">
    <w:name w:val="Body Text First Indent 2"/>
    <w:basedOn w:val="Tekstpodstawowywcity"/>
    <w:link w:val="Tekstpodstawowyzwciciem2Znak"/>
    <w:uiPriority w:val="99"/>
    <w:unhideWhenUsed/>
    <w:rsid w:val="00C3431D"/>
    <w:pPr>
      <w:spacing w:after="200" w:line="276" w:lineRule="auto"/>
      <w:jc w:val="left"/>
    </w:pPr>
    <w:rPr>
      <w:rFonts w:ascii="Calibri" w:eastAsia="Calibri" w:hAnsi="Calibri"/>
      <w:szCs w:val="22"/>
      <w:lang w:eastAsia="en-US"/>
    </w:rPr>
  </w:style>
  <w:style w:type="character" w:customStyle="1" w:styleId="Tekstpodstawowyzwciciem2Znak">
    <w:name w:val="Tekst podstawowy z wcięciem 2 Znak"/>
    <w:basedOn w:val="TekstpodstawowywcityZnak"/>
    <w:link w:val="Tekstpodstawowyzwciciem2"/>
    <w:uiPriority w:val="99"/>
    <w:rsid w:val="00C3431D"/>
    <w:rPr>
      <w:rFonts w:ascii="Calibri" w:eastAsia="Calibri" w:hAnsi="Calibri" w:cs="Times New Roman"/>
      <w:szCs w:val="20"/>
      <w:lang w:eastAsia="pl-PL"/>
    </w:rPr>
  </w:style>
  <w:style w:type="paragraph" w:customStyle="1" w:styleId="DocID">
    <w:name w:val="DocID"/>
    <w:basedOn w:val="Normalny"/>
    <w:next w:val="Normalny"/>
    <w:rsid w:val="0034586E"/>
    <w:pPr>
      <w:spacing w:after="0" w:line="240" w:lineRule="auto"/>
    </w:pPr>
    <w:rPr>
      <w:rFonts w:ascii="Arial" w:eastAsia="Times New Roman" w:hAnsi="Arial" w:cs="Arial"/>
      <w:sz w:val="16"/>
      <w:lang w:eastAsia="pl-PL"/>
    </w:rPr>
  </w:style>
  <w:style w:type="paragraph" w:customStyle="1" w:styleId="Body">
    <w:name w:val="Body"/>
    <w:basedOn w:val="Normalny"/>
    <w:rsid w:val="0034586E"/>
    <w:pPr>
      <w:spacing w:after="210" w:line="264" w:lineRule="auto"/>
      <w:jc w:val="both"/>
    </w:pPr>
    <w:rPr>
      <w:rFonts w:ascii="Arial" w:eastAsia="Arial Unicode MS" w:hAnsi="Arial" w:cs="Arial"/>
      <w:sz w:val="21"/>
      <w:szCs w:val="21"/>
      <w:lang w:val="en-GB" w:eastAsia="zh-CN"/>
    </w:rPr>
  </w:style>
  <w:style w:type="table" w:customStyle="1" w:styleId="Tabela-Siatka1">
    <w:name w:val="Tabela - Siatka1"/>
    <w:basedOn w:val="Standardowy"/>
    <w:next w:val="Tabela-Siatka"/>
    <w:uiPriority w:val="59"/>
    <w:rsid w:val="00BE70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
    <w:name w:val="Zaimportowanystyl3"/>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827863536">
      <w:bodyDiv w:val="1"/>
      <w:marLeft w:val="0"/>
      <w:marRight w:val="0"/>
      <w:marTop w:val="0"/>
      <w:marBottom w:val="0"/>
      <w:divBdr>
        <w:top w:val="none" w:sz="0" w:space="0" w:color="auto"/>
        <w:left w:val="none" w:sz="0" w:space="0" w:color="auto"/>
        <w:bottom w:val="none" w:sz="0" w:space="0" w:color="auto"/>
        <w:right w:val="none" w:sz="0" w:space="0" w:color="auto"/>
      </w:divBdr>
    </w:div>
    <w:div w:id="1267886295">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gdalenast@onkol.kielce.pl" TargetMode="External"/><Relationship Id="rId18" Type="http://schemas.openxmlformats.org/officeDocument/2006/relationships/hyperlink" Target="mailto:finanse@onkol.kielc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gdalenast@onkol.kielce.pl" TargetMode="External"/><Relationship Id="rId17" Type="http://schemas.openxmlformats.org/officeDocument/2006/relationships/hyperlink" Target="mailto:zampubl@onkol.kielce.pl" TargetMode="External"/><Relationship Id="rId2" Type="http://schemas.openxmlformats.org/officeDocument/2006/relationships/numbering" Target="numbering.xml"/><Relationship Id="rId16" Type="http://schemas.openxmlformats.org/officeDocument/2006/relationships/hyperlink" Target="mailto:magdalenast@onkol.kielc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l@onkol.kielce.pl" TargetMode="External"/><Relationship Id="rId5" Type="http://schemas.openxmlformats.org/officeDocument/2006/relationships/settings" Target="settings.xml"/><Relationship Id="rId15" Type="http://schemas.openxmlformats.org/officeDocument/2006/relationships/hyperlink" Target="mailto:iod@onkol.kielce.pl" TargetMode="External"/><Relationship Id="rId10" Type="http://schemas.openxmlformats.org/officeDocument/2006/relationships/hyperlink" Target="http://www.onkol.kielce.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gdalenast@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D6B62-041D-458B-8078-85FCCFD6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43</Pages>
  <Words>14487</Words>
  <Characters>86927</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101212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Stachowska Magdalena</cp:lastModifiedBy>
  <cp:revision>16</cp:revision>
  <cp:lastPrinted>2020-12-03T06:26:00Z</cp:lastPrinted>
  <dcterms:created xsi:type="dcterms:W3CDTF">2020-11-25T08:47:00Z</dcterms:created>
  <dcterms:modified xsi:type="dcterms:W3CDTF">2020-12-03T10:00:00Z</dcterms:modified>
</cp:coreProperties>
</file>