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Adres: ul. Artwińskiego 3C, 25-734 Kielce  Sekcja Zamówień Publicznych</w:t>
      </w:r>
    </w:p>
    <w:p w:rsidR="00E94EDD" w:rsidRPr="002034D3" w:rsidRDefault="006E6C0C" w:rsidP="00CD7BEC">
      <w:pPr>
        <w:spacing w:after="0"/>
        <w:rPr>
          <w:rFonts w:ascii="Times New Roman" w:hAnsi="Times New Roman"/>
          <w:b/>
          <w:bCs/>
          <w:lang w:val="en-US"/>
        </w:rPr>
      </w:pPr>
      <w:r>
        <w:rPr>
          <w:rFonts w:ascii="Times New Roman" w:hAnsi="Times New Roman"/>
          <w:b/>
          <w:bCs/>
          <w:lang w:val="en-US"/>
        </w:rPr>
        <w:t>tel.: 41/36-74-</w:t>
      </w:r>
      <w:r w:rsidR="004A614A">
        <w:rPr>
          <w:rFonts w:ascii="Times New Roman" w:hAnsi="Times New Roman"/>
          <w:b/>
          <w:bCs/>
          <w:lang w:val="en-US"/>
        </w:rPr>
        <w:t>072</w:t>
      </w:r>
      <w:r>
        <w:rPr>
          <w:rFonts w:ascii="Times New Roman" w:hAnsi="Times New Roman"/>
          <w:b/>
          <w:bCs/>
          <w:lang w:val="en-US"/>
        </w:rPr>
        <w:t xml:space="preserve">   fax.: 41/</w:t>
      </w:r>
      <w:r w:rsidR="00E94EDD" w:rsidRPr="002034D3">
        <w:rPr>
          <w:rFonts w:ascii="Times New Roman" w:hAnsi="Times New Roman"/>
          <w:b/>
          <w:bCs/>
          <w:lang w:val="en-US"/>
        </w:rPr>
        <w:t>36-74</w:t>
      </w:r>
      <w:r w:rsidR="00C52B65">
        <w:rPr>
          <w:rFonts w:ascii="Times New Roman" w:hAnsi="Times New Roman"/>
          <w:b/>
          <w:bCs/>
          <w:lang w:val="en-US"/>
        </w:rPr>
        <w:t>-</w:t>
      </w:r>
      <w:r w:rsidR="00E94EDD" w:rsidRPr="002034D3">
        <w:rPr>
          <w:rFonts w:ascii="Times New Roman" w:hAnsi="Times New Roman"/>
          <w:b/>
          <w:bCs/>
          <w:lang w:val="en-US"/>
        </w:rPr>
        <w:t>071/481</w:t>
      </w:r>
    </w:p>
    <w:p w:rsidR="00E94EDD" w:rsidRDefault="00E94EDD" w:rsidP="00CD7BEC">
      <w:pPr>
        <w:tabs>
          <w:tab w:val="center" w:pos="4536"/>
          <w:tab w:val="right" w:pos="9072"/>
        </w:tabs>
        <w:spacing w:after="0"/>
        <w:rPr>
          <w:rFonts w:ascii="Times New Roman" w:hAnsi="Times New Roman"/>
          <w:b/>
          <w:bCs/>
          <w:lang w:val="en-US"/>
        </w:rPr>
      </w:pPr>
      <w:proofErr w:type="spellStart"/>
      <w:r w:rsidRPr="006D278B">
        <w:rPr>
          <w:rFonts w:ascii="Times New Roman" w:hAnsi="Times New Roman"/>
          <w:b/>
          <w:bCs/>
          <w:color w:val="000000"/>
          <w:lang w:val="en-US"/>
        </w:rPr>
        <w:t>strona</w:t>
      </w:r>
      <w:proofErr w:type="spellEnd"/>
      <w:r w:rsidRPr="006D278B">
        <w:rPr>
          <w:rFonts w:ascii="Times New Roman" w:hAnsi="Times New Roman"/>
          <w:b/>
          <w:bCs/>
          <w:color w:val="000000"/>
          <w:lang w:val="en-US"/>
        </w:rPr>
        <w:t xml:space="preserve"> www: </w:t>
      </w:r>
      <w:hyperlink r:id="rId10" w:history="1">
        <w:r w:rsidRPr="006D278B">
          <w:rPr>
            <w:rFonts w:ascii="Times New Roman" w:hAnsi="Times New Roman"/>
            <w:bCs/>
            <w:color w:val="0000FF"/>
            <w:u w:val="single"/>
            <w:lang w:val="en-US"/>
          </w:rPr>
          <w:t>http://www.onkol.kielce.pl/</w:t>
        </w:r>
      </w:hyperlink>
      <w:r w:rsidRPr="006D278B">
        <w:rPr>
          <w:rFonts w:ascii="Times New Roman" w:hAnsi="Times New Roman"/>
          <w:b/>
          <w:bCs/>
          <w:color w:val="000000"/>
          <w:lang w:val="en-US"/>
        </w:rPr>
        <w:t xml:space="preserve"> Email:zampubl@onkol.kielce</w:t>
      </w:r>
      <w:r w:rsidRPr="006D278B">
        <w:rPr>
          <w:rFonts w:ascii="Times New Roman" w:hAnsi="Times New Roman"/>
          <w:b/>
          <w:bCs/>
          <w:lang w:val="en-US"/>
        </w:rPr>
        <w:t>.pl</w:t>
      </w:r>
    </w:p>
    <w:p w:rsidR="00143B04" w:rsidRDefault="00143B04" w:rsidP="00CD7BEC">
      <w:pPr>
        <w:tabs>
          <w:tab w:val="center" w:pos="4536"/>
          <w:tab w:val="right" w:pos="9072"/>
        </w:tabs>
        <w:spacing w:after="0"/>
        <w:rPr>
          <w:rFonts w:ascii="Times New Roman" w:hAnsi="Times New Roman"/>
          <w:b/>
          <w:bCs/>
          <w:lang w:val="en-US"/>
        </w:rPr>
      </w:pPr>
    </w:p>
    <w:p w:rsidR="00D205ED" w:rsidRPr="006D278B" w:rsidRDefault="00D205ED" w:rsidP="00CD7BEC">
      <w:pPr>
        <w:tabs>
          <w:tab w:val="center" w:pos="4536"/>
          <w:tab w:val="right" w:pos="9072"/>
        </w:tabs>
        <w:spacing w:after="0"/>
        <w:rPr>
          <w:rFonts w:ascii="Times New Roman" w:hAnsi="Times New Roman"/>
          <w:lang w:val="en-US"/>
        </w:rPr>
      </w:pPr>
    </w:p>
    <w:p w:rsidR="006E5BA7" w:rsidRPr="002034D3" w:rsidRDefault="006E5BA7" w:rsidP="002034D3">
      <w:pPr>
        <w:pStyle w:val="Nagwek"/>
        <w:jc w:val="right"/>
        <w:rPr>
          <w:i/>
          <w:sz w:val="22"/>
          <w:szCs w:val="22"/>
        </w:rPr>
      </w:pPr>
      <w:r w:rsidRPr="004A614A">
        <w:rPr>
          <w:sz w:val="22"/>
          <w:szCs w:val="22"/>
          <w:lang w:val="en-US"/>
        </w:rPr>
        <w:t xml:space="preserve"> </w:t>
      </w:r>
      <w:r w:rsidR="00E94EDD" w:rsidRPr="004A614A">
        <w:rPr>
          <w:sz w:val="22"/>
          <w:szCs w:val="22"/>
          <w:lang w:val="en-US"/>
        </w:rPr>
        <w:t xml:space="preserve">                                                            </w:t>
      </w:r>
      <w:r w:rsidR="007543EE">
        <w:rPr>
          <w:sz w:val="22"/>
          <w:szCs w:val="22"/>
        </w:rPr>
        <w:t>Kielce</w:t>
      </w:r>
      <w:r w:rsidR="00464669">
        <w:rPr>
          <w:sz w:val="22"/>
          <w:szCs w:val="22"/>
        </w:rPr>
        <w:t>,</w:t>
      </w:r>
      <w:r w:rsidR="007543EE">
        <w:rPr>
          <w:sz w:val="22"/>
          <w:szCs w:val="22"/>
        </w:rPr>
        <w:t xml:space="preserve"> dn</w:t>
      </w:r>
      <w:r w:rsidR="0076351A">
        <w:rPr>
          <w:sz w:val="22"/>
          <w:szCs w:val="22"/>
        </w:rPr>
        <w:t>.</w:t>
      </w:r>
      <w:r w:rsidR="00AE7D83">
        <w:rPr>
          <w:sz w:val="22"/>
          <w:szCs w:val="22"/>
        </w:rPr>
        <w:t xml:space="preserve"> </w:t>
      </w:r>
      <w:r w:rsidR="002778FC">
        <w:rPr>
          <w:sz w:val="22"/>
          <w:szCs w:val="22"/>
        </w:rPr>
        <w:t>13</w:t>
      </w:r>
      <w:r w:rsidR="00CB6D5A">
        <w:rPr>
          <w:sz w:val="22"/>
          <w:szCs w:val="22"/>
        </w:rPr>
        <w:t>.</w:t>
      </w:r>
      <w:r w:rsidR="00AE7D83">
        <w:rPr>
          <w:sz w:val="22"/>
          <w:szCs w:val="22"/>
        </w:rPr>
        <w:t>12</w:t>
      </w:r>
      <w:r w:rsidR="000822AB">
        <w:rPr>
          <w:sz w:val="22"/>
          <w:szCs w:val="22"/>
        </w:rPr>
        <w:t>.2019</w:t>
      </w:r>
      <w:r w:rsidR="004F1507">
        <w:rPr>
          <w:sz w:val="22"/>
          <w:szCs w:val="22"/>
        </w:rPr>
        <w:t xml:space="preserve"> </w:t>
      </w:r>
      <w:r w:rsidR="00EE2120" w:rsidRPr="008356E7">
        <w:rPr>
          <w:sz w:val="22"/>
          <w:szCs w:val="22"/>
        </w:rPr>
        <w:t>r.</w:t>
      </w:r>
    </w:p>
    <w:p w:rsidR="006E5BA7" w:rsidRPr="002034D3" w:rsidRDefault="00A10792" w:rsidP="006E5BA7">
      <w:pPr>
        <w:pStyle w:val="Nagwek"/>
        <w:rPr>
          <w:b/>
          <w:sz w:val="22"/>
          <w:szCs w:val="22"/>
        </w:rPr>
      </w:pPr>
      <w:r>
        <w:rPr>
          <w:b/>
          <w:sz w:val="22"/>
          <w:szCs w:val="22"/>
        </w:rPr>
        <w:t>AZP 241-</w:t>
      </w:r>
      <w:r w:rsidR="000C5FB2">
        <w:rPr>
          <w:b/>
          <w:sz w:val="22"/>
          <w:szCs w:val="22"/>
        </w:rPr>
        <w:t>1</w:t>
      </w:r>
      <w:r w:rsidR="00AE7D83">
        <w:rPr>
          <w:b/>
          <w:sz w:val="22"/>
          <w:szCs w:val="22"/>
        </w:rPr>
        <w:t>8</w:t>
      </w:r>
      <w:r w:rsidR="004A614A">
        <w:rPr>
          <w:b/>
          <w:sz w:val="22"/>
          <w:szCs w:val="22"/>
        </w:rPr>
        <w:t>6/</w:t>
      </w:r>
      <w:r w:rsidR="000822AB">
        <w:rPr>
          <w:b/>
          <w:sz w:val="22"/>
          <w:szCs w:val="22"/>
        </w:rPr>
        <w:t>19</w:t>
      </w:r>
    </w:p>
    <w:p w:rsidR="006E5BA7" w:rsidRPr="002034D3" w:rsidRDefault="006E5BA7" w:rsidP="006E5BA7">
      <w:pPr>
        <w:pStyle w:val="Nagwek"/>
        <w:rPr>
          <w:b/>
          <w:sz w:val="22"/>
          <w:szCs w:val="22"/>
        </w:rPr>
      </w:pPr>
      <w:r w:rsidRPr="002034D3">
        <w:rPr>
          <w:b/>
          <w:sz w:val="22"/>
          <w:szCs w:val="22"/>
        </w:rPr>
        <w:t xml:space="preserve">          </w:t>
      </w:r>
      <w:r w:rsidR="0076351A">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A65058" w:rsidRDefault="00A65058" w:rsidP="006E5BA7">
      <w:pPr>
        <w:pStyle w:val="Tekstpodstawowy2"/>
        <w:rPr>
          <w:b w:val="0"/>
          <w:sz w:val="22"/>
          <w:szCs w:val="22"/>
        </w:rPr>
      </w:pP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Default="006E5BA7" w:rsidP="00C372A8">
      <w:pPr>
        <w:jc w:val="center"/>
        <w:rPr>
          <w:rFonts w:ascii="Times New Roman" w:hAnsi="Times New Roman"/>
          <w:b/>
          <w:sz w:val="36"/>
          <w:szCs w:val="36"/>
        </w:rPr>
      </w:pPr>
    </w:p>
    <w:p w:rsidR="006E5BA7" w:rsidRDefault="00A472E4" w:rsidP="006E5BA7">
      <w:pPr>
        <w:pStyle w:val="Nagwek"/>
        <w:jc w:val="both"/>
        <w:rPr>
          <w:b/>
          <w:sz w:val="32"/>
          <w:szCs w:val="32"/>
        </w:rPr>
      </w:pPr>
      <w:r w:rsidRPr="00A472E4">
        <w:rPr>
          <w:b/>
          <w:sz w:val="32"/>
          <w:szCs w:val="32"/>
        </w:rPr>
        <w:t>Zakup</w:t>
      </w:r>
      <w:r w:rsidR="00C15BEE">
        <w:rPr>
          <w:b/>
          <w:sz w:val="32"/>
          <w:szCs w:val="32"/>
        </w:rPr>
        <w:t xml:space="preserve"> wraz z dostawą</w:t>
      </w:r>
      <w:r w:rsidRPr="00A472E4">
        <w:rPr>
          <w:b/>
          <w:sz w:val="32"/>
          <w:szCs w:val="32"/>
        </w:rPr>
        <w:t xml:space="preserve"> </w:t>
      </w:r>
      <w:r w:rsidR="00AE7D83">
        <w:rPr>
          <w:b/>
          <w:sz w:val="32"/>
          <w:szCs w:val="32"/>
        </w:rPr>
        <w:t xml:space="preserve">zestawu Nanoscan </w:t>
      </w:r>
      <w:r w:rsidRPr="00A472E4">
        <w:rPr>
          <w:b/>
          <w:sz w:val="32"/>
          <w:szCs w:val="32"/>
        </w:rPr>
        <w:t xml:space="preserve">dla </w:t>
      </w:r>
      <w:r w:rsidR="00AE7D83">
        <w:rPr>
          <w:b/>
          <w:sz w:val="32"/>
          <w:szCs w:val="32"/>
        </w:rPr>
        <w:t xml:space="preserve">Zakładu Medycyny Nuklearnej z Ośrodkiem PET </w:t>
      </w:r>
      <w:r w:rsidRPr="00A472E4">
        <w:rPr>
          <w:b/>
          <w:sz w:val="32"/>
          <w:szCs w:val="32"/>
        </w:rPr>
        <w:t>Świętokrzyskiego Centrum Onkologii w Kielcach</w:t>
      </w:r>
      <w:r>
        <w:rPr>
          <w:b/>
          <w:sz w:val="32"/>
          <w:szCs w:val="32"/>
        </w:rPr>
        <w:t>.</w:t>
      </w:r>
    </w:p>
    <w:p w:rsidR="00A472E4" w:rsidRDefault="00A472E4" w:rsidP="006E5BA7">
      <w:pPr>
        <w:pStyle w:val="Nagwek"/>
        <w:jc w:val="both"/>
        <w:rPr>
          <w:b/>
          <w:sz w:val="32"/>
          <w:szCs w:val="32"/>
        </w:rPr>
      </w:pPr>
    </w:p>
    <w:p w:rsidR="00A472E4" w:rsidRDefault="00A472E4" w:rsidP="006E5BA7">
      <w:pPr>
        <w:pStyle w:val="Nagwek"/>
        <w:jc w:val="both"/>
        <w:rPr>
          <w:b/>
          <w:sz w:val="32"/>
          <w:szCs w:val="32"/>
        </w:rPr>
      </w:pPr>
    </w:p>
    <w:p w:rsidR="00A472E4" w:rsidRPr="0072249B" w:rsidRDefault="00A472E4" w:rsidP="006E5BA7">
      <w:pPr>
        <w:pStyle w:val="Nagwek"/>
        <w:jc w:val="both"/>
        <w:rPr>
          <w:b/>
          <w:sz w:val="32"/>
          <w:szCs w:val="32"/>
        </w:rPr>
      </w:pPr>
    </w:p>
    <w:p w:rsidR="006E5BA7" w:rsidRPr="00143B04" w:rsidRDefault="006E5BA7" w:rsidP="006E5BA7">
      <w:pPr>
        <w:pStyle w:val="Nagwek"/>
        <w:jc w:val="both"/>
        <w:rPr>
          <w:sz w:val="24"/>
          <w:szCs w:val="24"/>
        </w:rPr>
      </w:pPr>
      <w:r w:rsidRPr="00143B04">
        <w:rPr>
          <w:sz w:val="24"/>
          <w:szCs w:val="24"/>
        </w:rPr>
        <w:t xml:space="preserve">Tryb zamówienia: przetarg nieograniczony o wartości </w:t>
      </w:r>
      <w:r w:rsidRPr="00143B04">
        <w:rPr>
          <w:bCs/>
          <w:sz w:val="24"/>
          <w:szCs w:val="24"/>
        </w:rPr>
        <w:t xml:space="preserve">mniejszej </w:t>
      </w:r>
      <w:r w:rsidR="009476FF" w:rsidRPr="00143B04">
        <w:rPr>
          <w:bCs/>
          <w:sz w:val="24"/>
          <w:szCs w:val="24"/>
        </w:rPr>
        <w:t>niż 221 tys. euro</w:t>
      </w:r>
    </w:p>
    <w:p w:rsidR="006E5BA7" w:rsidRPr="00143B04" w:rsidRDefault="006E5BA7" w:rsidP="006E5BA7">
      <w:pPr>
        <w:pStyle w:val="Nagwek"/>
        <w:rPr>
          <w:sz w:val="24"/>
          <w:szCs w:val="24"/>
        </w:rPr>
      </w:pPr>
    </w:p>
    <w:p w:rsidR="00CD7BEC" w:rsidRPr="00143B04" w:rsidRDefault="00CD7BEC" w:rsidP="006E5BA7">
      <w:pPr>
        <w:pStyle w:val="Nagwek"/>
        <w:rPr>
          <w:sz w:val="24"/>
          <w:szCs w:val="24"/>
        </w:rPr>
      </w:pPr>
    </w:p>
    <w:p w:rsidR="00D205ED" w:rsidRPr="00143B04" w:rsidRDefault="00D205ED" w:rsidP="006E5BA7">
      <w:pPr>
        <w:pStyle w:val="Nagwek"/>
        <w:rPr>
          <w:sz w:val="24"/>
          <w:szCs w:val="24"/>
        </w:rPr>
      </w:pPr>
    </w:p>
    <w:p w:rsidR="006E5BA7" w:rsidRDefault="006E5BA7" w:rsidP="006E5BA7">
      <w:pPr>
        <w:rPr>
          <w:rFonts w:ascii="Times New Roman" w:hAnsi="Times New Roman"/>
          <w:color w:val="000000"/>
          <w:sz w:val="24"/>
          <w:szCs w:val="24"/>
        </w:rPr>
      </w:pPr>
      <w:r w:rsidRPr="00143B04">
        <w:rPr>
          <w:rFonts w:ascii="Times New Roman" w:hAnsi="Times New Roman"/>
          <w:color w:val="000000"/>
          <w:sz w:val="24"/>
          <w:szCs w:val="24"/>
        </w:rPr>
        <w:t>Zatwierdzam</w:t>
      </w:r>
    </w:p>
    <w:p w:rsidR="00270846" w:rsidRDefault="00BA7B35" w:rsidP="006E5BA7">
      <w:pPr>
        <w:rPr>
          <w:rFonts w:ascii="Times New Roman" w:hAnsi="Times New Roman"/>
          <w:color w:val="000000"/>
          <w:sz w:val="24"/>
          <w:szCs w:val="24"/>
        </w:rPr>
      </w:pPr>
      <w:r w:rsidRPr="00BA7B35">
        <w:rPr>
          <w:rFonts w:ascii="Times New Roman" w:hAnsi="Times New Roman"/>
          <w:color w:val="000000"/>
          <w:sz w:val="24"/>
          <w:szCs w:val="24"/>
        </w:rPr>
        <w:t>Z-ca Dyrektora ds. Finansowo-Administracyjnych  mgr  Teresa Czernecka</w:t>
      </w:r>
    </w:p>
    <w:p w:rsidR="000C5FB2" w:rsidRDefault="000C5FB2" w:rsidP="006E5BA7">
      <w:pPr>
        <w:rPr>
          <w:rFonts w:ascii="Times New Roman" w:hAnsi="Times New Roman"/>
          <w:color w:val="000000"/>
        </w:rPr>
      </w:pPr>
    </w:p>
    <w:p w:rsidR="000C5FB2" w:rsidRPr="002034D3" w:rsidRDefault="000C5FB2"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F748C4" w:rsidRDefault="00F748C4" w:rsidP="006E5BA7">
      <w:pPr>
        <w:rPr>
          <w:rFonts w:ascii="Times New Roman" w:hAnsi="Times New Roman"/>
          <w:color w:val="000000"/>
        </w:rPr>
      </w:pPr>
    </w:p>
    <w:p w:rsidR="00AE7D83" w:rsidRDefault="00AE7D83"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lastRenderedPageBreak/>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w:t>
      </w:r>
      <w:r w:rsidR="0083452F">
        <w:rPr>
          <w:rFonts w:ascii="Times New Roman" w:eastAsia="Times New Roman" w:hAnsi="Times New Roman" w:cs="Times New Roman"/>
          <w:sz w:val="22"/>
          <w:szCs w:val="22"/>
        </w:rPr>
        <w:t xml:space="preserve"> </w:t>
      </w:r>
      <w:r w:rsidRPr="002C164B">
        <w:rPr>
          <w:rFonts w:ascii="Times New Roman" w:eastAsia="Times New Roman" w:hAnsi="Times New Roman" w:cs="Times New Roman"/>
          <w:sz w:val="22"/>
          <w:szCs w:val="22"/>
        </w:rPr>
        <w:t xml:space="preserve">Centrum </w:t>
      </w:r>
      <w:r w:rsidR="0083452F">
        <w:rPr>
          <w:rFonts w:ascii="Times New Roman" w:eastAsia="Times New Roman" w:hAnsi="Times New Roman" w:cs="Times New Roman"/>
          <w:sz w:val="22"/>
          <w:szCs w:val="22"/>
        </w:rPr>
        <w:t xml:space="preserve"> </w:t>
      </w:r>
      <w:r w:rsidRPr="002C164B">
        <w:rPr>
          <w:rFonts w:ascii="Times New Roman" w:eastAsia="Times New Roman" w:hAnsi="Times New Roman" w:cs="Times New Roman"/>
          <w:sz w:val="22"/>
          <w:szCs w:val="22"/>
        </w:rPr>
        <w:t>Onkologii w Kielca</w:t>
      </w:r>
      <w:r w:rsidR="003753A1">
        <w:rPr>
          <w:rFonts w:ascii="Times New Roman" w:eastAsia="Times New Roman" w:hAnsi="Times New Roman" w:cs="Times New Roman"/>
          <w:sz w:val="22"/>
          <w:szCs w:val="22"/>
        </w:rPr>
        <w:t xml:space="preserve">ch, </w:t>
      </w:r>
      <w:r w:rsidRPr="002C164B">
        <w:rPr>
          <w:rFonts w:ascii="Times New Roman" w:eastAsia="Times New Roman" w:hAnsi="Times New Roman" w:cs="Times New Roman"/>
          <w:sz w:val="22"/>
          <w:szCs w:val="22"/>
        </w:rPr>
        <w:t xml:space="preserve">25-734 Kielce, ul. Artwińskiego 3, </w:t>
      </w:r>
    </w:p>
    <w:p w:rsidR="006E5BA7" w:rsidRPr="002C164B" w:rsidRDefault="006E6C0C" w:rsidP="008621D3">
      <w:pPr>
        <w:rPr>
          <w:rFonts w:ascii="Times New Roman" w:eastAsia="Times New Roman" w:hAnsi="Times New Roman"/>
          <w:lang w:eastAsia="pl-PL"/>
        </w:rPr>
      </w:pPr>
      <w:r>
        <w:rPr>
          <w:rFonts w:ascii="Times New Roman" w:eastAsia="Times New Roman" w:hAnsi="Times New Roman"/>
          <w:lang w:eastAsia="pl-PL"/>
        </w:rPr>
        <w:t xml:space="preserve">tel.41/36-74-280,  </w:t>
      </w:r>
      <w:r w:rsidR="00C3431D">
        <w:rPr>
          <w:rFonts w:ascii="Times New Roman" w:eastAsia="Times New Roman" w:hAnsi="Times New Roman"/>
          <w:lang w:eastAsia="pl-PL"/>
        </w:rPr>
        <w:t xml:space="preserve">adres poczty elektronicznej </w:t>
      </w:r>
      <w:hyperlink r:id="rId11" w:history="1">
        <w:r w:rsidR="00C3431D" w:rsidRPr="00D951B9">
          <w:rPr>
            <w:rStyle w:val="Hipercze"/>
            <w:rFonts w:ascii="Times New Roman" w:eastAsia="Times New Roman" w:hAnsi="Times New Roman"/>
            <w:lang w:eastAsia="pl-PL"/>
          </w:rPr>
          <w:t>zampubl@onkol.kielce.pl</w:t>
        </w:r>
      </w:hyperlink>
      <w:r w:rsidR="00C3431D">
        <w:rPr>
          <w:rFonts w:ascii="Times New Roman" w:eastAsia="Times New Roman" w:hAnsi="Times New Roman"/>
          <w:lang w:eastAsia="pl-PL"/>
        </w:rPr>
        <w:t xml:space="preserve"> , </w:t>
      </w:r>
      <w:hyperlink r:id="rId12" w:history="1">
        <w:r w:rsidR="00C3431D" w:rsidRPr="00D951B9">
          <w:rPr>
            <w:rStyle w:val="Hipercze"/>
            <w:rFonts w:ascii="Times New Roman" w:eastAsia="Times New Roman" w:hAnsi="Times New Roman"/>
            <w:lang w:eastAsia="pl-PL"/>
          </w:rPr>
          <w:t>magdalenast@onkol.kielce.pl</w:t>
        </w:r>
      </w:hyperlink>
      <w:r w:rsidR="00C3431D">
        <w:rPr>
          <w:rFonts w:ascii="Times New Roman" w:eastAsia="Times New Roman" w:hAnsi="Times New Roman"/>
          <w:lang w:eastAsia="pl-PL"/>
        </w:rPr>
        <w:t xml:space="preserve"> </w:t>
      </w:r>
      <w:r w:rsidR="006E5BA7" w:rsidRPr="002C164B">
        <w:rPr>
          <w:rFonts w:ascii="Times New Roman" w:eastAsia="Times New Roman" w:hAnsi="Times New Roman"/>
          <w:lang w:eastAsia="pl-PL"/>
        </w:rPr>
        <w:t>zaprasza do składania ofert w ramach postępowania o zamówien</w:t>
      </w:r>
      <w:r w:rsidR="00504681">
        <w:rPr>
          <w:rFonts w:ascii="Times New Roman" w:eastAsia="Times New Roman" w:hAnsi="Times New Roman"/>
          <w:lang w:eastAsia="pl-PL"/>
        </w:rPr>
        <w:t>ie publiczne, nr sprawy AZP 241-</w:t>
      </w:r>
      <w:r w:rsidR="00AE7D83">
        <w:rPr>
          <w:rFonts w:ascii="Times New Roman" w:eastAsia="Times New Roman" w:hAnsi="Times New Roman"/>
          <w:lang w:eastAsia="pl-PL"/>
        </w:rPr>
        <w:t>18</w:t>
      </w:r>
      <w:r w:rsidR="004A614A">
        <w:rPr>
          <w:rFonts w:ascii="Times New Roman" w:eastAsia="Times New Roman" w:hAnsi="Times New Roman"/>
          <w:lang w:eastAsia="pl-PL"/>
        </w:rPr>
        <w:t>6/</w:t>
      </w:r>
      <w:r w:rsidR="00504681">
        <w:rPr>
          <w:rFonts w:ascii="Times New Roman" w:eastAsia="Times New Roman" w:hAnsi="Times New Roman"/>
          <w:lang w:eastAsia="pl-PL"/>
        </w:rPr>
        <w:t>19</w:t>
      </w:r>
      <w:r w:rsidR="006E5BA7"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AE7D83">
        <w:rPr>
          <w:rFonts w:ascii="Times New Roman" w:hAnsi="Times New Roman"/>
        </w:rPr>
        <w:t>2019</w:t>
      </w:r>
      <w:r w:rsidR="00444697">
        <w:rPr>
          <w:rFonts w:ascii="Times New Roman" w:hAnsi="Times New Roman"/>
        </w:rPr>
        <w:t>r. poz. 1</w:t>
      </w:r>
      <w:r w:rsidR="00AE7D83">
        <w:rPr>
          <w:rFonts w:ascii="Times New Roman" w:hAnsi="Times New Roman"/>
        </w:rPr>
        <w:t>843</w:t>
      </w:r>
      <w:r w:rsidR="00444697">
        <w:rPr>
          <w:rFonts w:ascii="Times New Roman" w:hAnsi="Times New Roman"/>
        </w:rPr>
        <w:t xml:space="preserve">), </w:t>
      </w:r>
      <w:r w:rsidR="006E5BA7"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006E5BA7" w:rsidRPr="002C164B">
        <w:rPr>
          <w:rFonts w:ascii="Times New Roman" w:eastAsia="Times New Roman" w:hAnsi="Times New Roman"/>
          <w:lang w:eastAsia="pl-PL"/>
        </w:rPr>
        <w:t xml:space="preserve"> tys. euro.</w:t>
      </w:r>
    </w:p>
    <w:p w:rsidR="00F168FB" w:rsidRPr="00902AF1"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Ogłoszenie o przetargu opublikowane zostało w Biuletynie Zamówień Publicznych</w:t>
      </w:r>
      <w:r w:rsidR="00A169DB">
        <w:rPr>
          <w:rFonts w:ascii="Times New Roman" w:eastAsia="Times New Roman" w:hAnsi="Times New Roman"/>
          <w:lang w:eastAsia="pl-PL"/>
        </w:rPr>
        <w:t>.</w:t>
      </w:r>
      <w:r w:rsidRPr="002C164B">
        <w:rPr>
          <w:rFonts w:ascii="Times New Roman" w:eastAsia="Times New Roman" w:hAnsi="Times New Roman"/>
          <w:lang w:eastAsia="pl-PL"/>
        </w:rPr>
        <w:t xml:space="preserve">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w:t>
      </w:r>
      <w:r w:rsidR="0090160C" w:rsidRPr="00902AF1">
        <w:rPr>
          <w:rFonts w:ascii="Times New Roman" w:eastAsia="Times New Roman" w:hAnsi="Times New Roman"/>
          <w:lang w:eastAsia="pl-PL"/>
        </w:rPr>
        <w:t xml:space="preserve">nr </w:t>
      </w:r>
      <w:r w:rsidR="00BA7B35">
        <w:rPr>
          <w:rFonts w:ascii="Times New Roman" w:eastAsia="Times New Roman" w:hAnsi="Times New Roman"/>
          <w:lang w:eastAsia="pl-PL"/>
        </w:rPr>
        <w:t>636085-</w:t>
      </w:r>
      <w:r w:rsidR="000C5FB2">
        <w:rPr>
          <w:rFonts w:ascii="Times New Roman" w:eastAsia="Times New Roman" w:hAnsi="Times New Roman"/>
          <w:lang w:eastAsia="pl-PL"/>
        </w:rPr>
        <w:t>N-2019</w:t>
      </w:r>
      <w:r w:rsidR="00504681" w:rsidRPr="00902AF1">
        <w:rPr>
          <w:rFonts w:ascii="Times New Roman" w:eastAsia="Times New Roman" w:hAnsi="Times New Roman"/>
          <w:lang w:eastAsia="pl-PL"/>
        </w:rPr>
        <w:t xml:space="preserve">  z dnia </w:t>
      </w:r>
      <w:r w:rsidR="002778FC">
        <w:rPr>
          <w:rFonts w:ascii="Times New Roman" w:eastAsia="Times New Roman" w:hAnsi="Times New Roman"/>
          <w:lang w:eastAsia="pl-PL"/>
        </w:rPr>
        <w:t>13</w:t>
      </w:r>
      <w:r w:rsidR="00053D0D" w:rsidRPr="00902AF1">
        <w:rPr>
          <w:rFonts w:ascii="Times New Roman" w:eastAsia="Times New Roman" w:hAnsi="Times New Roman"/>
          <w:lang w:eastAsia="pl-PL"/>
        </w:rPr>
        <w:t>.</w:t>
      </w:r>
      <w:r w:rsidR="00AE7D83">
        <w:rPr>
          <w:rFonts w:ascii="Times New Roman" w:eastAsia="Times New Roman" w:hAnsi="Times New Roman"/>
          <w:lang w:eastAsia="pl-PL"/>
        </w:rPr>
        <w:t>12</w:t>
      </w:r>
      <w:r w:rsidR="00992673">
        <w:rPr>
          <w:rFonts w:ascii="Times New Roman" w:eastAsia="Times New Roman" w:hAnsi="Times New Roman"/>
          <w:lang w:eastAsia="pl-PL"/>
        </w:rPr>
        <w:t>.2019</w:t>
      </w:r>
      <w:r w:rsidR="000E076D" w:rsidRPr="00902AF1">
        <w:rPr>
          <w:rFonts w:ascii="Times New Roman" w:eastAsia="Times New Roman" w:hAnsi="Times New Roman"/>
          <w:lang w:eastAsia="pl-PL"/>
        </w:rPr>
        <w:t xml:space="preserve">r. </w:t>
      </w:r>
    </w:p>
    <w:p w:rsidR="006E5BA7" w:rsidRPr="004460F8" w:rsidRDefault="006E5BA7" w:rsidP="0072249B">
      <w:pPr>
        <w:spacing w:after="0" w:line="240" w:lineRule="auto"/>
        <w:jc w:val="both"/>
        <w:rPr>
          <w:rFonts w:ascii="Times New Roman" w:eastAsia="Times New Roman" w:hAnsi="Times New Roman"/>
          <w:b/>
          <w:lang w:eastAsia="pl-PL"/>
        </w:rPr>
      </w:pPr>
      <w:r w:rsidRPr="004460F8">
        <w:rPr>
          <w:rFonts w:ascii="Times New Roman" w:eastAsia="Times New Roman" w:hAnsi="Times New Roman"/>
          <w:b/>
          <w:lang w:eastAsia="pl-PL"/>
        </w:rPr>
        <w:t>I. OPIS PRZEDMIOTU ZAMÓWIENIA</w:t>
      </w:r>
      <w:r w:rsidR="00043749">
        <w:rPr>
          <w:rFonts w:ascii="Times New Roman" w:eastAsia="Times New Roman" w:hAnsi="Times New Roman"/>
          <w:b/>
          <w:lang w:eastAsia="pl-PL"/>
        </w:rPr>
        <w:t>.</w:t>
      </w:r>
    </w:p>
    <w:p w:rsidR="006E5BA7" w:rsidRPr="004460F8" w:rsidRDefault="006E5BA7" w:rsidP="0072249B">
      <w:pPr>
        <w:spacing w:after="0" w:line="240" w:lineRule="auto"/>
        <w:ind w:left="1080"/>
        <w:jc w:val="both"/>
        <w:rPr>
          <w:rFonts w:ascii="Times New Roman" w:eastAsia="Times New Roman" w:hAnsi="Times New Roman"/>
          <w:b/>
          <w:lang w:eastAsia="pl-PL"/>
        </w:rPr>
      </w:pPr>
    </w:p>
    <w:p w:rsidR="008A4F0C" w:rsidRPr="00B92E89" w:rsidRDefault="00AE7D83" w:rsidP="00AE7D83">
      <w:pPr>
        <w:autoSpaceDE w:val="0"/>
        <w:autoSpaceDN w:val="0"/>
        <w:adjustRightInd w:val="0"/>
        <w:spacing w:after="0" w:line="240" w:lineRule="auto"/>
        <w:rPr>
          <w:rFonts w:ascii="Times New Roman" w:eastAsia="Times New Roman" w:hAnsi="Times New Roman"/>
          <w:lang w:eastAsia="pl-PL"/>
        </w:rPr>
      </w:pPr>
      <w:r w:rsidRPr="00AE7D83">
        <w:rPr>
          <w:rFonts w:ascii="Times New Roman" w:eastAsia="Times New Roman" w:hAnsi="Times New Roman"/>
          <w:lang w:eastAsia="pl-PL"/>
        </w:rPr>
        <w:t xml:space="preserve">Zakup </w:t>
      </w:r>
      <w:r w:rsidR="00C15BEE">
        <w:rPr>
          <w:rFonts w:ascii="Times New Roman" w:eastAsia="Times New Roman" w:hAnsi="Times New Roman"/>
          <w:lang w:eastAsia="pl-PL"/>
        </w:rPr>
        <w:t xml:space="preserve">wraz z dostawą </w:t>
      </w:r>
      <w:r w:rsidRPr="00AE7D83">
        <w:rPr>
          <w:rFonts w:ascii="Times New Roman" w:eastAsia="Times New Roman" w:hAnsi="Times New Roman"/>
          <w:lang w:eastAsia="pl-PL"/>
        </w:rPr>
        <w:t xml:space="preserve">zestawu </w:t>
      </w:r>
      <w:r>
        <w:rPr>
          <w:rFonts w:ascii="Times New Roman" w:eastAsia="Times New Roman" w:hAnsi="Times New Roman"/>
          <w:lang w:eastAsia="pl-PL"/>
        </w:rPr>
        <w:t xml:space="preserve"> </w:t>
      </w:r>
      <w:r w:rsidRPr="00AE7D83">
        <w:rPr>
          <w:rFonts w:ascii="Times New Roman" w:eastAsia="Times New Roman" w:hAnsi="Times New Roman"/>
          <w:lang w:eastAsia="pl-PL"/>
        </w:rPr>
        <w:t>Nanoscan dla Zakładu Medycyny Nuklearnej z Ośrodkiem PET Świętokrzyskiego Centrum Onkologii w Kielcach</w:t>
      </w:r>
      <w:r>
        <w:rPr>
          <w:rFonts w:ascii="Times New Roman" w:eastAsia="Times New Roman" w:hAnsi="Times New Roman"/>
          <w:lang w:eastAsia="pl-PL"/>
        </w:rPr>
        <w:t>.</w:t>
      </w:r>
    </w:p>
    <w:p w:rsidR="00053D0D" w:rsidRDefault="00C01A12" w:rsidP="008A4F0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8A4F0C" w:rsidRPr="00B92E89" w:rsidRDefault="008A4F0C" w:rsidP="008A4F0C">
      <w:pPr>
        <w:autoSpaceDE w:val="0"/>
        <w:autoSpaceDN w:val="0"/>
        <w:adjustRightInd w:val="0"/>
        <w:spacing w:after="0" w:line="240" w:lineRule="auto"/>
        <w:rPr>
          <w:rFonts w:ascii="Times New Roman" w:hAnsi="Times New Roman"/>
        </w:rPr>
      </w:pPr>
      <w:r w:rsidRPr="00B92E89">
        <w:rPr>
          <w:rFonts w:ascii="Times New Roman" w:hAnsi="Times New Roman"/>
        </w:rPr>
        <w:t>Szczegółowy opis przedmiotu zamówienia wraz z okr</w:t>
      </w:r>
      <w:r w:rsidR="0083274F" w:rsidRPr="00B92E89">
        <w:rPr>
          <w:rFonts w:ascii="Times New Roman" w:hAnsi="Times New Roman"/>
        </w:rPr>
        <w:t>eśleniem asortymentu wchodzącego</w:t>
      </w:r>
      <w:r w:rsidRPr="00B92E89">
        <w:rPr>
          <w:rFonts w:ascii="Times New Roman" w:hAnsi="Times New Roman"/>
        </w:rPr>
        <w:t xml:space="preserve"> w zakres przedmiotu zamówienia znajduje się w Pakiecie nr </w:t>
      </w:r>
      <w:r w:rsidR="0083274F" w:rsidRPr="00B92E89">
        <w:rPr>
          <w:rFonts w:ascii="Times New Roman" w:hAnsi="Times New Roman"/>
        </w:rPr>
        <w:t>1</w:t>
      </w:r>
      <w:r w:rsidR="00AE7D83">
        <w:rPr>
          <w:rFonts w:ascii="Times New Roman" w:hAnsi="Times New Roman"/>
        </w:rPr>
        <w:t xml:space="preserve"> </w:t>
      </w:r>
      <w:r w:rsidRPr="00B92E89">
        <w:rPr>
          <w:rFonts w:ascii="Times New Roman" w:hAnsi="Times New Roman"/>
        </w:rPr>
        <w:t>stanowiąc</w:t>
      </w:r>
      <w:r w:rsidR="0015484D" w:rsidRPr="00B92E89">
        <w:rPr>
          <w:rFonts w:ascii="Times New Roman" w:hAnsi="Times New Roman"/>
        </w:rPr>
        <w:t>ych</w:t>
      </w:r>
      <w:r w:rsidR="0083274F" w:rsidRPr="00B92E89">
        <w:rPr>
          <w:rFonts w:ascii="Times New Roman" w:hAnsi="Times New Roman"/>
        </w:rPr>
        <w:t xml:space="preserve"> </w:t>
      </w:r>
      <w:r w:rsidRPr="00B92E89">
        <w:rPr>
          <w:rFonts w:ascii="Times New Roman" w:hAnsi="Times New Roman"/>
        </w:rPr>
        <w:t xml:space="preserve"> Załącznik nr 1.</w:t>
      </w:r>
    </w:p>
    <w:p w:rsidR="008A4F0C" w:rsidRDefault="008A4F0C" w:rsidP="008A4F0C">
      <w:pPr>
        <w:autoSpaceDE w:val="0"/>
        <w:autoSpaceDN w:val="0"/>
        <w:adjustRightInd w:val="0"/>
        <w:spacing w:after="0" w:line="240" w:lineRule="auto"/>
        <w:rPr>
          <w:rFonts w:ascii="Times New Roman" w:hAnsi="Times New Roman"/>
          <w:b/>
          <w:sz w:val="24"/>
          <w:szCs w:val="24"/>
        </w:rPr>
      </w:pPr>
    </w:p>
    <w:p w:rsidR="005C6398" w:rsidRPr="004E6FC4" w:rsidRDefault="008A4F0C" w:rsidP="0072249B">
      <w:pPr>
        <w:spacing w:after="0" w:line="240" w:lineRule="auto"/>
        <w:rPr>
          <w:rFonts w:ascii="Times New Roman" w:hAnsi="Times New Roman"/>
          <w:color w:val="FF0000"/>
        </w:rPr>
      </w:pPr>
      <w:r w:rsidRPr="006B19C3">
        <w:rPr>
          <w:rFonts w:ascii="Times New Roman" w:hAnsi="Times New Roman"/>
        </w:rPr>
        <w:t xml:space="preserve">CPV: </w:t>
      </w:r>
      <w:r w:rsidR="00604B2B">
        <w:rPr>
          <w:rFonts w:ascii="Times New Roman" w:hAnsi="Times New Roman"/>
        </w:rPr>
        <w:t xml:space="preserve"> </w:t>
      </w:r>
      <w:r w:rsidR="00531486" w:rsidRPr="00BA5E69">
        <w:rPr>
          <w:rFonts w:ascii="Times New Roman" w:hAnsi="Times New Roman"/>
        </w:rPr>
        <w:t>09344000-2 - Izotopy promieniotwórcze</w:t>
      </w:r>
    </w:p>
    <w:p w:rsidR="006D48F3" w:rsidRPr="004E6FC4" w:rsidRDefault="005C6398" w:rsidP="0072249B">
      <w:pPr>
        <w:spacing w:after="0" w:line="240" w:lineRule="auto"/>
        <w:rPr>
          <w:rFonts w:ascii="Times New Roman" w:eastAsia="Times New Roman" w:hAnsi="Times New Roman"/>
          <w:b/>
          <w:bCs/>
          <w:color w:val="FF0000"/>
          <w:lang w:eastAsia="pl-PL"/>
        </w:rPr>
      </w:pPr>
      <w:r w:rsidRPr="004E6FC4">
        <w:rPr>
          <w:rFonts w:ascii="Times New Roman" w:hAnsi="Times New Roman"/>
          <w:color w:val="FF0000"/>
          <w:sz w:val="24"/>
          <w:szCs w:val="24"/>
        </w:rPr>
        <w:t xml:space="preserve">      </w:t>
      </w:r>
      <w:r w:rsidR="006D48F3" w:rsidRPr="004E6FC4">
        <w:rPr>
          <w:rFonts w:ascii="Times New Roman" w:hAnsi="Times New Roman"/>
          <w:color w:val="FF0000"/>
          <w:sz w:val="24"/>
          <w:szCs w:val="24"/>
        </w:rPr>
        <w:t xml:space="preserve">    </w:t>
      </w: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r w:rsidR="0083274F">
        <w:rPr>
          <w:rFonts w:ascii="Times New Roman" w:eastAsia="Times New Roman" w:hAnsi="Times New Roman"/>
          <w:b/>
          <w:bCs/>
          <w:lang w:eastAsia="pl-PL"/>
        </w:rPr>
        <w:t>.</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r w:rsidR="007D6AB3">
        <w:rPr>
          <w:rFonts w:ascii="Times New Roman" w:hAnsi="Times New Roman"/>
          <w:i w:val="0"/>
          <w:sz w:val="22"/>
          <w:szCs w:val="22"/>
        </w:rPr>
        <w:t xml:space="preserve"> </w:t>
      </w:r>
    </w:p>
    <w:p w:rsidR="00AA1924" w:rsidRPr="002C164B" w:rsidRDefault="00531486" w:rsidP="0072249B">
      <w:pPr>
        <w:tabs>
          <w:tab w:val="left" w:pos="568"/>
        </w:tabs>
        <w:spacing w:after="0" w:line="240" w:lineRule="auto"/>
        <w:ind w:right="68"/>
        <w:jc w:val="both"/>
        <w:rPr>
          <w:rFonts w:ascii="Times New Roman" w:hAnsi="Times New Roman"/>
        </w:rPr>
      </w:pPr>
      <w:r>
        <w:rPr>
          <w:rFonts w:ascii="Times New Roman" w:hAnsi="Times New Roman"/>
        </w:rPr>
        <w:t>12</w:t>
      </w:r>
      <w:r w:rsidR="00BB368D">
        <w:rPr>
          <w:rFonts w:ascii="Times New Roman" w:hAnsi="Times New Roman"/>
        </w:rPr>
        <w:t xml:space="preserve"> miesię</w:t>
      </w:r>
      <w:r w:rsidR="00A169DB">
        <w:rPr>
          <w:rFonts w:ascii="Times New Roman" w:hAnsi="Times New Roman"/>
        </w:rPr>
        <w:t>cy</w:t>
      </w:r>
      <w:r w:rsidR="00AB76B0" w:rsidRPr="002C164B">
        <w:rPr>
          <w:rFonts w:ascii="Times New Roman" w:hAnsi="Times New Roman"/>
        </w:rPr>
        <w:t xml:space="preserve"> od daty podpisania umowy</w:t>
      </w:r>
      <w:r w:rsidR="00950EA0">
        <w:rPr>
          <w:rFonts w:ascii="Times New Roman" w:hAnsi="Times New Roman"/>
        </w:rPr>
        <w:t>.</w:t>
      </w:r>
    </w:p>
    <w:p w:rsidR="004C536C" w:rsidRPr="002C164B" w:rsidRDefault="004C536C" w:rsidP="004C536C">
      <w:pPr>
        <w:pStyle w:val="Akapitzlist1"/>
        <w:ind w:left="0"/>
        <w:jc w:val="both"/>
        <w:rPr>
          <w:sz w:val="22"/>
          <w:szCs w:val="22"/>
        </w:rPr>
      </w:pPr>
      <w:r w:rsidRPr="002C164B">
        <w:rPr>
          <w:sz w:val="22"/>
          <w:szCs w:val="22"/>
        </w:rPr>
        <w:t>Termin realizacji jednostkowych zamówień:</w:t>
      </w:r>
    </w:p>
    <w:p w:rsidR="0009680D" w:rsidRPr="0009680D" w:rsidRDefault="004C536C" w:rsidP="00531486">
      <w:pPr>
        <w:pStyle w:val="Tekstpodstawowy3"/>
        <w:jc w:val="both"/>
        <w:rPr>
          <w:sz w:val="22"/>
          <w:szCs w:val="22"/>
        </w:rPr>
      </w:pPr>
      <w:r w:rsidRPr="002C164B">
        <w:rPr>
          <w:rFonts w:ascii="Times New Roman" w:hAnsi="Times New Roman"/>
          <w:i w:val="0"/>
          <w:sz w:val="22"/>
          <w:szCs w:val="22"/>
        </w:rPr>
        <w:t xml:space="preserve">- zamówienia odbywać się będą </w:t>
      </w:r>
      <w:r w:rsidR="00531486">
        <w:rPr>
          <w:rFonts w:ascii="Times New Roman" w:hAnsi="Times New Roman"/>
          <w:i w:val="0"/>
          <w:sz w:val="22"/>
          <w:szCs w:val="22"/>
        </w:rPr>
        <w:t>telefonicznie</w:t>
      </w:r>
      <w:r w:rsidRPr="002C164B">
        <w:rPr>
          <w:rFonts w:ascii="Times New Roman" w:hAnsi="Times New Roman"/>
          <w:i w:val="0"/>
          <w:sz w:val="22"/>
          <w:szCs w:val="22"/>
        </w:rPr>
        <w:t xml:space="preserve">, sukcesywnie do potrzeb - realizacja dostaw </w:t>
      </w:r>
      <w:r w:rsidR="00531486">
        <w:rPr>
          <w:rFonts w:ascii="Times New Roman" w:hAnsi="Times New Roman"/>
          <w:i w:val="0"/>
          <w:sz w:val="22"/>
          <w:szCs w:val="22"/>
        </w:rPr>
        <w:t>do 10</w:t>
      </w:r>
      <w:r w:rsidR="002E3DF2">
        <w:rPr>
          <w:rFonts w:ascii="Times New Roman" w:hAnsi="Times New Roman"/>
          <w:i w:val="0"/>
          <w:sz w:val="22"/>
          <w:szCs w:val="22"/>
        </w:rPr>
        <w:t xml:space="preserve"> dni roboc</w:t>
      </w:r>
      <w:r w:rsidR="00992673">
        <w:rPr>
          <w:rFonts w:ascii="Times New Roman" w:hAnsi="Times New Roman"/>
          <w:i w:val="0"/>
          <w:sz w:val="22"/>
          <w:szCs w:val="22"/>
        </w:rPr>
        <w:t>zych w godz. od 7</w:t>
      </w:r>
      <w:r w:rsidR="000B5CDD">
        <w:rPr>
          <w:rFonts w:ascii="Times New Roman" w:hAnsi="Times New Roman"/>
          <w:i w:val="0"/>
          <w:sz w:val="22"/>
          <w:szCs w:val="22"/>
        </w:rPr>
        <w:t>:00 do 14:00, w piątki do godz.</w:t>
      </w:r>
      <w:r w:rsidR="002E3DF2">
        <w:rPr>
          <w:rFonts w:ascii="Times New Roman" w:hAnsi="Times New Roman"/>
          <w:i w:val="0"/>
          <w:sz w:val="22"/>
          <w:szCs w:val="22"/>
        </w:rPr>
        <w:t>12:</w:t>
      </w:r>
      <w:r w:rsidRPr="002C164B">
        <w:rPr>
          <w:rFonts w:ascii="Times New Roman" w:hAnsi="Times New Roman"/>
          <w:i w:val="0"/>
          <w:sz w:val="22"/>
          <w:szCs w:val="22"/>
        </w:rPr>
        <w:t xml:space="preserve">30. </w:t>
      </w:r>
    </w:p>
    <w:p w:rsidR="00531486" w:rsidRDefault="00531486" w:rsidP="00531486">
      <w:pPr>
        <w:spacing w:after="0" w:line="240" w:lineRule="auto"/>
        <w:rPr>
          <w:rFonts w:ascii="Times New Roman" w:eastAsia="Times New Roman" w:hAnsi="Times New Roman"/>
          <w:lang w:eastAsia="pl-PL"/>
        </w:rPr>
      </w:pPr>
      <w:r w:rsidRPr="00531486">
        <w:rPr>
          <w:rFonts w:ascii="Times New Roman" w:eastAsia="Times New Roman" w:hAnsi="Times New Roman"/>
          <w:lang w:eastAsia="pl-PL"/>
        </w:rPr>
        <w:t>Wykonawca zobowiązany jest do dołączenia do każdej dostawy oryginalnych instrukc</w:t>
      </w:r>
      <w:r w:rsidR="00BF1B14">
        <w:rPr>
          <w:rFonts w:ascii="Times New Roman" w:eastAsia="Times New Roman" w:hAnsi="Times New Roman"/>
          <w:lang w:eastAsia="pl-PL"/>
        </w:rPr>
        <w:t xml:space="preserve">ji zestawów farmaceutyków  </w:t>
      </w:r>
      <w:r w:rsidR="00C15BEE">
        <w:rPr>
          <w:rFonts w:ascii="Times New Roman" w:eastAsia="Times New Roman" w:hAnsi="Times New Roman"/>
          <w:lang w:eastAsia="pl-PL"/>
        </w:rPr>
        <w:t>w j.</w:t>
      </w:r>
      <w:r w:rsidR="00EA0DC5">
        <w:rPr>
          <w:rFonts w:ascii="Times New Roman" w:eastAsia="Times New Roman" w:hAnsi="Times New Roman"/>
          <w:lang w:eastAsia="pl-PL"/>
        </w:rPr>
        <w:t xml:space="preserve"> </w:t>
      </w:r>
      <w:r w:rsidRPr="00531486">
        <w:rPr>
          <w:rFonts w:ascii="Times New Roman" w:eastAsia="Times New Roman" w:hAnsi="Times New Roman"/>
          <w:lang w:eastAsia="pl-PL"/>
        </w:rPr>
        <w:t>polskim.</w:t>
      </w:r>
    </w:p>
    <w:p w:rsidR="000A6862" w:rsidRPr="000A6862" w:rsidRDefault="000A6862" w:rsidP="000A6862">
      <w:pPr>
        <w:spacing w:after="0" w:line="240" w:lineRule="auto"/>
        <w:jc w:val="both"/>
        <w:rPr>
          <w:rFonts w:ascii="Times New Roman" w:eastAsia="Times New Roman" w:hAnsi="Times New Roman"/>
          <w:b/>
          <w:lang w:eastAsia="pl-PL"/>
        </w:rPr>
      </w:pPr>
      <w:r w:rsidRPr="000A6862">
        <w:rPr>
          <w:rFonts w:ascii="Times New Roman" w:eastAsia="Times New Roman" w:hAnsi="Times New Roman"/>
          <w:b/>
          <w:lang w:eastAsia="pl-PL"/>
        </w:rPr>
        <w:t>Termin ważności wynosi:</w:t>
      </w:r>
    </w:p>
    <w:p w:rsidR="000A6862" w:rsidRPr="000A6862" w:rsidRDefault="000A6862" w:rsidP="000A6862">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Pakiet nr 1 – </w:t>
      </w:r>
      <w:r w:rsidRPr="000A6862">
        <w:rPr>
          <w:rFonts w:ascii="Times New Roman" w:eastAsia="Times New Roman" w:hAnsi="Times New Roman"/>
          <w:lang w:eastAsia="pl-PL"/>
        </w:rPr>
        <w:t>6</w:t>
      </w:r>
      <w:r>
        <w:rPr>
          <w:rFonts w:ascii="Times New Roman" w:eastAsia="Times New Roman" w:hAnsi="Times New Roman"/>
          <w:lang w:eastAsia="pl-PL"/>
        </w:rPr>
        <w:t xml:space="preserve"> </w:t>
      </w:r>
      <w:r w:rsidRPr="000A6862">
        <w:rPr>
          <w:rFonts w:ascii="Times New Roman" w:eastAsia="Times New Roman" w:hAnsi="Times New Roman"/>
          <w:lang w:eastAsia="pl-PL"/>
        </w:rPr>
        <w:t xml:space="preserve">m-cy </w:t>
      </w:r>
    </w:p>
    <w:p w:rsidR="000A6862" w:rsidRPr="00531486" w:rsidRDefault="000A6862" w:rsidP="00531486">
      <w:pPr>
        <w:spacing w:after="0" w:line="240" w:lineRule="auto"/>
        <w:rPr>
          <w:rFonts w:ascii="Times New Roman" w:eastAsia="Times New Roman" w:hAnsi="Times New Roman"/>
          <w:lang w:eastAsia="pl-PL"/>
        </w:rPr>
      </w:pPr>
    </w:p>
    <w:p w:rsidR="004C536C" w:rsidRPr="005B4879" w:rsidRDefault="004C536C" w:rsidP="004C536C">
      <w:pPr>
        <w:spacing w:after="0" w:line="240" w:lineRule="auto"/>
        <w:jc w:val="both"/>
        <w:rPr>
          <w:rFonts w:ascii="Times New Roman" w:hAnsi="Times New Roman"/>
          <w:color w:val="FF0000"/>
        </w:rPr>
      </w:pPr>
      <w:r w:rsidRPr="005B4879">
        <w:rPr>
          <w:rFonts w:ascii="Times New Roman" w:hAnsi="Times New Roman"/>
          <w:color w:val="FF0000"/>
        </w:rPr>
        <w:t xml:space="preserv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0B5CDD" w:rsidRDefault="00F367E5" w:rsidP="009A31AC">
      <w:pPr>
        <w:pStyle w:val="Akapitzlist"/>
        <w:numPr>
          <w:ilvl w:val="0"/>
          <w:numId w:val="7"/>
        </w:numPr>
        <w:jc w:val="both"/>
        <w:rPr>
          <w:b/>
          <w:sz w:val="22"/>
          <w:szCs w:val="22"/>
        </w:rPr>
      </w:pPr>
      <w:r w:rsidRPr="000B5CDD">
        <w:rPr>
          <w:b/>
          <w:sz w:val="22"/>
          <w:szCs w:val="22"/>
        </w:rPr>
        <w:t>Warunki udziału w postępowaniu.</w:t>
      </w:r>
    </w:p>
    <w:p w:rsidR="002034D3"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4E33C3">
        <w:rPr>
          <w:sz w:val="22"/>
          <w:szCs w:val="22"/>
        </w:rPr>
        <w:t>warunki udziału w postępowaniu:</w:t>
      </w:r>
    </w:p>
    <w:p w:rsidR="004E33C3" w:rsidRPr="00C674A3" w:rsidRDefault="00C674A3" w:rsidP="004E33C3">
      <w:pPr>
        <w:pStyle w:val="Standard"/>
        <w:tabs>
          <w:tab w:val="left" w:pos="993"/>
        </w:tabs>
        <w:spacing w:line="276" w:lineRule="auto"/>
        <w:rPr>
          <w:rFonts w:ascii="Times New Roman" w:hAnsi="Times New Roman" w:cs="Times New Roman"/>
          <w:szCs w:val="22"/>
          <w:shd w:val="clear" w:color="auto" w:fill="FFFFFF"/>
        </w:rPr>
      </w:pPr>
      <w:r w:rsidRPr="00C674A3">
        <w:rPr>
          <w:rFonts w:ascii="Times New Roman" w:hAnsi="Times New Roman" w:cs="Times New Roman"/>
          <w:szCs w:val="22"/>
        </w:rPr>
        <w:t xml:space="preserve">                </w:t>
      </w:r>
      <w:r w:rsidR="004E33C3" w:rsidRPr="00C674A3">
        <w:rPr>
          <w:rFonts w:ascii="Times New Roman" w:hAnsi="Times New Roman" w:cs="Times New Roman"/>
          <w:szCs w:val="22"/>
        </w:rPr>
        <w:t xml:space="preserve">- </w:t>
      </w:r>
      <w:r w:rsidR="004E33C3" w:rsidRPr="00C674A3">
        <w:rPr>
          <w:rFonts w:ascii="Times New Roman" w:hAnsi="Times New Roman" w:cs="Times New Roman"/>
          <w:szCs w:val="22"/>
          <w:shd w:val="clear" w:color="auto" w:fill="FFFFFF"/>
        </w:rPr>
        <w:t>kompetencji lub uprawnień do prowadzenia określonej działalności zawodowej, o ile nie wynika to z odrębnych przepisów.</w:t>
      </w:r>
    </w:p>
    <w:p w:rsidR="00F367E5" w:rsidRPr="000B5CDD" w:rsidRDefault="00F367E5" w:rsidP="009A31AC">
      <w:pPr>
        <w:pStyle w:val="pkt"/>
        <w:numPr>
          <w:ilvl w:val="0"/>
          <w:numId w:val="7"/>
        </w:numPr>
        <w:autoSpaceDE w:val="0"/>
        <w:autoSpaceDN w:val="0"/>
        <w:spacing w:before="0" w:after="0" w:line="276" w:lineRule="auto"/>
        <w:rPr>
          <w:b/>
          <w:sz w:val="22"/>
          <w:szCs w:val="22"/>
        </w:rPr>
      </w:pPr>
      <w:r w:rsidRPr="000B5CDD">
        <w:rPr>
          <w:b/>
          <w:sz w:val="22"/>
          <w:szCs w:val="22"/>
        </w:rPr>
        <w:t xml:space="preserve">Wykonawcy mogą wspólnie ubiegać się o udzielenie zamówienia. </w:t>
      </w:r>
    </w:p>
    <w:p w:rsidR="00F367E5" w:rsidRPr="002C164B" w:rsidRDefault="00F367E5" w:rsidP="00A169DB">
      <w:pPr>
        <w:pStyle w:val="pkt"/>
        <w:numPr>
          <w:ilvl w:val="1"/>
          <w:numId w:val="7"/>
        </w:numPr>
        <w:autoSpaceDE w:val="0"/>
        <w:autoSpaceDN w:val="0"/>
        <w:spacing w:before="0" w:after="0" w:line="276" w:lineRule="auto"/>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A169DB" w:rsidP="00A169DB">
      <w:pPr>
        <w:pStyle w:val="pkt"/>
        <w:tabs>
          <w:tab w:val="num" w:pos="1701"/>
        </w:tabs>
        <w:autoSpaceDE w:val="0"/>
        <w:autoSpaceDN w:val="0"/>
        <w:spacing w:before="0" w:after="0" w:line="276" w:lineRule="auto"/>
        <w:ind w:left="1134" w:hanging="567"/>
        <w:rPr>
          <w:sz w:val="22"/>
          <w:szCs w:val="22"/>
        </w:rPr>
      </w:pPr>
      <w:r>
        <w:rPr>
          <w:sz w:val="22"/>
          <w:szCs w:val="22"/>
        </w:rPr>
        <w:t xml:space="preserve">  </w:t>
      </w:r>
      <w:r w:rsidR="00545E99" w:rsidRPr="002C164B">
        <w:rPr>
          <w:sz w:val="22"/>
          <w:szCs w:val="22"/>
        </w:rPr>
        <w:t>3.2</w:t>
      </w:r>
      <w:r>
        <w:rPr>
          <w:sz w:val="22"/>
          <w:szCs w:val="22"/>
        </w:rPr>
        <w:t>.</w:t>
      </w:r>
      <w:r w:rsidR="00F367E5" w:rsidRPr="002C164B">
        <w:rPr>
          <w:sz w:val="22"/>
          <w:szCs w:val="22"/>
        </w:rPr>
        <w:t>Przepisy dotyczące wykonawcy stosuje się odp</w:t>
      </w:r>
      <w:r w:rsidR="00D62CC4">
        <w:rPr>
          <w:sz w:val="22"/>
          <w:szCs w:val="22"/>
        </w:rPr>
        <w:t xml:space="preserve">owiednio do wykonawców wspólnie </w:t>
      </w:r>
      <w:r w:rsidR="00F367E5" w:rsidRPr="002C164B">
        <w:rPr>
          <w:sz w:val="22"/>
          <w:szCs w:val="22"/>
        </w:rPr>
        <w:t>ubiegających się o udzielenie zamówienia.</w:t>
      </w:r>
    </w:p>
    <w:p w:rsidR="00F367E5" w:rsidRDefault="00A169DB" w:rsidP="00A169DB">
      <w:pPr>
        <w:pStyle w:val="pkt"/>
        <w:autoSpaceDE w:val="0"/>
        <w:autoSpaceDN w:val="0"/>
        <w:spacing w:before="0" w:after="0" w:line="276" w:lineRule="auto"/>
        <w:ind w:left="993" w:hanging="426"/>
        <w:rPr>
          <w:sz w:val="22"/>
          <w:szCs w:val="22"/>
        </w:rPr>
      </w:pPr>
      <w:r>
        <w:rPr>
          <w:sz w:val="22"/>
          <w:szCs w:val="22"/>
        </w:rPr>
        <w:lastRenderedPageBreak/>
        <w:t xml:space="preserve">  </w:t>
      </w:r>
      <w:r w:rsidR="00F367E5" w:rsidRPr="002C164B">
        <w:rPr>
          <w:sz w:val="22"/>
          <w:szCs w:val="22"/>
        </w:rPr>
        <w:t>3.3</w:t>
      </w:r>
      <w:r>
        <w:rPr>
          <w:sz w:val="22"/>
          <w:szCs w:val="22"/>
        </w:rPr>
        <w:t>.</w:t>
      </w:r>
      <w:r w:rsidR="00F367E5" w:rsidRPr="002C164B">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EA0DC5" w:rsidRPr="002C164B" w:rsidRDefault="00EA0DC5" w:rsidP="00A169DB">
      <w:pPr>
        <w:pStyle w:val="pkt"/>
        <w:autoSpaceDE w:val="0"/>
        <w:autoSpaceDN w:val="0"/>
        <w:spacing w:before="0" w:after="0" w:line="276" w:lineRule="auto"/>
        <w:ind w:left="993" w:hanging="426"/>
        <w:rPr>
          <w:sz w:val="22"/>
          <w:szCs w:val="22"/>
        </w:rPr>
      </w:pPr>
    </w:p>
    <w:p w:rsidR="004C536C" w:rsidRPr="002C164B" w:rsidRDefault="004C536C" w:rsidP="004C536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4E33C3" w:rsidRPr="00C674A3" w:rsidRDefault="00C674A3" w:rsidP="00C674A3">
      <w:pPr>
        <w:pStyle w:val="Standard"/>
        <w:tabs>
          <w:tab w:val="left" w:pos="993"/>
        </w:tabs>
        <w:spacing w:line="276" w:lineRule="auto"/>
        <w:ind w:left="993"/>
        <w:rPr>
          <w:rFonts w:ascii="Times New Roman" w:hAnsi="Times New Roman" w:cs="Times New Roman"/>
          <w:szCs w:val="22"/>
        </w:rPr>
      </w:pPr>
      <w:r w:rsidRPr="00C674A3">
        <w:rPr>
          <w:rFonts w:ascii="Times New Roman" w:hAnsi="Times New Roman" w:cs="Times New Roman"/>
          <w:szCs w:val="22"/>
          <w:shd w:val="clear" w:color="auto" w:fill="FFFFFF"/>
        </w:rPr>
        <w:t>4.</w:t>
      </w:r>
      <w:r>
        <w:rPr>
          <w:rFonts w:ascii="Times New Roman" w:hAnsi="Times New Roman" w:cs="Times New Roman"/>
          <w:szCs w:val="22"/>
          <w:shd w:val="clear" w:color="auto" w:fill="FFFFFF"/>
        </w:rPr>
        <w:t xml:space="preserve">1. </w:t>
      </w:r>
      <w:r w:rsidR="004E33C3" w:rsidRPr="00C674A3">
        <w:rPr>
          <w:rFonts w:ascii="Times New Roman" w:hAnsi="Times New Roman" w:cs="Times New Roman"/>
          <w:szCs w:val="22"/>
          <w:shd w:val="clear" w:color="auto" w:fill="FFFFFF"/>
        </w:rPr>
        <w:t>Wykonawca musi wykazać iż posiada dokument potwierdzający</w:t>
      </w:r>
      <w:r w:rsidR="004E33C3" w:rsidRPr="00C674A3">
        <w:rPr>
          <w:rFonts w:ascii="Times New Roman" w:hAnsi="Times New Roman" w:cs="Times New Roman"/>
          <w:szCs w:val="22"/>
        </w:rPr>
        <w:t>, że obrót asortymentem będącym przedmiotem oferty jest prowadzony w trybie i na zasadach przewidzianych w aktualnych i powszechnie obowiązujących przepisach prawnych tj.:</w:t>
      </w:r>
    </w:p>
    <w:p w:rsidR="004E33C3" w:rsidRPr="00C674A3" w:rsidRDefault="00A32732" w:rsidP="00A32732">
      <w:pPr>
        <w:pStyle w:val="pkt"/>
        <w:autoSpaceDE w:val="0"/>
        <w:autoSpaceDN w:val="0"/>
        <w:spacing w:before="0" w:after="0" w:line="276" w:lineRule="auto"/>
        <w:rPr>
          <w:sz w:val="22"/>
          <w:szCs w:val="22"/>
        </w:rPr>
      </w:pPr>
      <w:r>
        <w:rPr>
          <w:sz w:val="22"/>
          <w:szCs w:val="22"/>
        </w:rPr>
        <w:t xml:space="preserve">     - </w:t>
      </w:r>
      <w:r w:rsidR="004E33C3" w:rsidRPr="00C674A3">
        <w:rPr>
          <w:sz w:val="22"/>
          <w:szCs w:val="22"/>
        </w:rPr>
        <w:t>Kopia ważnej koncesji lub zezwolenia Głównego Inspektora Farmaceutycznego (GIF) dla hurtowni farmaceutycznej,</w:t>
      </w:r>
    </w:p>
    <w:p w:rsidR="004E33C3" w:rsidRPr="00C674A3" w:rsidRDefault="00A32732" w:rsidP="00A32732">
      <w:pPr>
        <w:pStyle w:val="pkt"/>
        <w:autoSpaceDE w:val="0"/>
        <w:autoSpaceDN w:val="0"/>
        <w:spacing w:before="0" w:after="0" w:line="276" w:lineRule="auto"/>
        <w:rPr>
          <w:sz w:val="22"/>
          <w:szCs w:val="22"/>
        </w:rPr>
      </w:pPr>
      <w:r>
        <w:rPr>
          <w:sz w:val="22"/>
          <w:szCs w:val="22"/>
        </w:rPr>
        <w:t xml:space="preserve">      -  </w:t>
      </w:r>
      <w:r w:rsidR="004E33C3" w:rsidRPr="00C674A3">
        <w:rPr>
          <w:sz w:val="22"/>
          <w:szCs w:val="22"/>
        </w:rPr>
        <w:t xml:space="preserve">Kopia ważnego zezwolenia Głównego Inspektora Farmaceutycznego na wytwarzanie jeżeli </w:t>
      </w:r>
      <w:r>
        <w:rPr>
          <w:sz w:val="22"/>
          <w:szCs w:val="22"/>
        </w:rPr>
        <w:t xml:space="preserve"> </w:t>
      </w:r>
      <w:r w:rsidR="004E33C3" w:rsidRPr="00C674A3">
        <w:rPr>
          <w:sz w:val="22"/>
          <w:szCs w:val="22"/>
        </w:rPr>
        <w:t>Wykonawca jest wytwórcą,</w:t>
      </w:r>
    </w:p>
    <w:p w:rsidR="004E33C3" w:rsidRPr="00C674A3" w:rsidRDefault="00A32732" w:rsidP="00A32732">
      <w:pPr>
        <w:pStyle w:val="pkt"/>
        <w:autoSpaceDE w:val="0"/>
        <w:autoSpaceDN w:val="0"/>
        <w:spacing w:before="0" w:after="0" w:line="276" w:lineRule="auto"/>
        <w:rPr>
          <w:sz w:val="22"/>
          <w:szCs w:val="22"/>
        </w:rPr>
      </w:pPr>
      <w:r>
        <w:rPr>
          <w:sz w:val="22"/>
          <w:szCs w:val="22"/>
        </w:rPr>
        <w:t xml:space="preserve">     - </w:t>
      </w:r>
      <w:r w:rsidR="004E33C3" w:rsidRPr="00C674A3">
        <w:rPr>
          <w:sz w:val="22"/>
          <w:szCs w:val="22"/>
        </w:rPr>
        <w:t>W przypadku Wykonawcy prowadzącego skład konsygnacyjny zezwolenie na prowadzenie składu zawierające uprawnienia przyznane przez GIF w zakresie obrotu produktami leczniczymi.</w:t>
      </w:r>
    </w:p>
    <w:p w:rsidR="004E33C3" w:rsidRPr="00C674A3" w:rsidRDefault="00A32732" w:rsidP="00A32732">
      <w:pPr>
        <w:pStyle w:val="pkt"/>
        <w:autoSpaceDE w:val="0"/>
        <w:autoSpaceDN w:val="0"/>
        <w:spacing w:before="0" w:after="0" w:line="276" w:lineRule="auto"/>
        <w:rPr>
          <w:sz w:val="22"/>
          <w:szCs w:val="22"/>
        </w:rPr>
      </w:pPr>
      <w:r>
        <w:rPr>
          <w:sz w:val="22"/>
          <w:szCs w:val="22"/>
        </w:rPr>
        <w:t xml:space="preserve">     </w:t>
      </w:r>
      <w:r w:rsidR="004E33C3" w:rsidRPr="00C674A3">
        <w:rPr>
          <w:sz w:val="22"/>
          <w:szCs w:val="22"/>
        </w:rPr>
        <w:t>W przypadku, kiedy zaproponowany asortyment nie wymaga dokumentu w/w, należy załączyć oświadczenie.</w:t>
      </w:r>
    </w:p>
    <w:p w:rsidR="00531486" w:rsidRDefault="00531486" w:rsidP="00531486">
      <w:pPr>
        <w:pStyle w:val="Akapitzlist"/>
        <w:autoSpaceDE w:val="0"/>
        <w:autoSpaceDN w:val="0"/>
        <w:ind w:left="360"/>
        <w:jc w:val="both"/>
        <w:rPr>
          <w:b/>
          <w:sz w:val="22"/>
          <w:szCs w:val="22"/>
        </w:rPr>
      </w:pPr>
    </w:p>
    <w:p w:rsidR="004C536C" w:rsidRPr="002C164B" w:rsidRDefault="004C536C" w:rsidP="00531486">
      <w:pPr>
        <w:pStyle w:val="Akapitzlist"/>
        <w:autoSpaceDE w:val="0"/>
        <w:autoSpaceDN w:val="0"/>
        <w:ind w:left="360"/>
        <w:jc w:val="both"/>
        <w:rPr>
          <w:b/>
          <w:sz w:val="22"/>
          <w:szCs w:val="22"/>
        </w:rPr>
      </w:pPr>
      <w:r w:rsidRPr="002C164B">
        <w:rPr>
          <w:b/>
          <w:sz w:val="22"/>
          <w:szCs w:val="22"/>
        </w:rPr>
        <w:t>Na podstawie art. 24 ust. 5 Pzp z postępowania o udzielenie zamówienia zamawiający wyklucza wykonawcę:</w:t>
      </w:r>
    </w:p>
    <w:p w:rsidR="004C536C" w:rsidRPr="002C164B" w:rsidRDefault="00531486" w:rsidP="00531486">
      <w:pPr>
        <w:pStyle w:val="pkt"/>
        <w:autoSpaceDE w:val="0"/>
        <w:autoSpaceDN w:val="0"/>
        <w:adjustRightInd w:val="0"/>
        <w:spacing w:before="100" w:beforeAutospacing="1" w:after="100" w:afterAutospacing="1" w:line="276" w:lineRule="auto"/>
        <w:ind w:left="710" w:firstLine="0"/>
        <w:rPr>
          <w:sz w:val="22"/>
          <w:szCs w:val="22"/>
        </w:rPr>
      </w:pPr>
      <w:r>
        <w:rPr>
          <w:sz w:val="22"/>
          <w:szCs w:val="22"/>
        </w:rPr>
        <w:t>4.2.</w:t>
      </w:r>
      <w:r w:rsidR="004C536C"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169DB">
        <w:rPr>
          <w:sz w:val="22"/>
          <w:szCs w:val="22"/>
        </w:rPr>
        <w:t>i 1844 oraz z 2016 r. poz. 615).</w:t>
      </w:r>
      <w:r w:rsidR="004C536C" w:rsidRPr="002C164B">
        <w:rPr>
          <w:sz w:val="22"/>
          <w:szCs w:val="22"/>
        </w:rPr>
        <w:t xml:space="preserve"> </w:t>
      </w:r>
    </w:p>
    <w:p w:rsidR="00F64D07" w:rsidRPr="00F64D07" w:rsidRDefault="006E5BA7" w:rsidP="00F64D07">
      <w:pPr>
        <w:tabs>
          <w:tab w:val="left" w:pos="0"/>
        </w:tabs>
        <w:jc w:val="both"/>
        <w:rPr>
          <w:rFonts w:ascii="Times New Roman" w:hAnsi="Times New Roman"/>
          <w:b/>
          <w:sz w:val="24"/>
          <w:szCs w:val="24"/>
          <w:u w:val="single"/>
        </w:rPr>
      </w:pPr>
      <w:r w:rsidRPr="002C164B">
        <w:rPr>
          <w:rFonts w:ascii="Times New Roman" w:hAnsi="Times New Roman"/>
          <w:b/>
          <w:u w:val="single"/>
        </w:rPr>
        <w:t>IV.</w:t>
      </w:r>
      <w:r w:rsidR="00F64D07" w:rsidRPr="00F64D07">
        <w:rPr>
          <w:rFonts w:ascii="Times New Roman" w:hAnsi="Times New Roman"/>
          <w:sz w:val="24"/>
          <w:szCs w:val="24"/>
          <w:u w:val="single"/>
        </w:rPr>
        <w:t xml:space="preserve"> WYKAZ OŚWIADCZEŃ LUB DOKUMENTÓW POTWIERDZAJĄCYCH SPEŁNIANIE WARUNKÓW UDZIAŁU W POSTĘPOWANIU ORAZ BRAK PODSTAW WYKLUCZENIA</w:t>
      </w:r>
      <w:r w:rsidR="00F64D07" w:rsidRPr="00F64D07">
        <w:rPr>
          <w:rFonts w:ascii="Times New Roman" w:hAnsi="Times New Roman"/>
          <w:b/>
          <w:sz w:val="24"/>
          <w:szCs w:val="24"/>
          <w:u w:val="single"/>
        </w:rPr>
        <w:t xml:space="preserve">  </w:t>
      </w:r>
      <w:r w:rsidR="00F64D07">
        <w:rPr>
          <w:rFonts w:ascii="Times New Roman" w:hAnsi="Times New Roman"/>
          <w:b/>
          <w:sz w:val="24"/>
          <w:szCs w:val="24"/>
          <w:u w:val="single"/>
        </w:rPr>
        <w:t>/</w:t>
      </w:r>
      <w:r w:rsidR="00F64D07" w:rsidRPr="00F64D07">
        <w:rPr>
          <w:rFonts w:ascii="Times New Roman" w:hAnsi="Times New Roman"/>
          <w:b/>
          <w:sz w:val="24"/>
          <w:szCs w:val="24"/>
          <w:u w:val="single"/>
        </w:rPr>
        <w:t xml:space="preserve">NA WEZWANIE ZAMAWIAJĄCEGO/. </w:t>
      </w:r>
    </w:p>
    <w:p w:rsidR="00F64D07" w:rsidRPr="00F64D07" w:rsidRDefault="00F64D07" w:rsidP="00F64D07">
      <w:pPr>
        <w:numPr>
          <w:ilvl w:val="2"/>
          <w:numId w:val="9"/>
        </w:numPr>
        <w:tabs>
          <w:tab w:val="num" w:pos="426"/>
        </w:tabs>
        <w:autoSpaceDE w:val="0"/>
        <w:autoSpaceDN w:val="0"/>
        <w:spacing w:before="100" w:beforeAutospacing="1" w:after="100" w:afterAutospacing="1" w:line="240" w:lineRule="auto"/>
        <w:ind w:left="426"/>
        <w:jc w:val="both"/>
        <w:rPr>
          <w:rFonts w:ascii="Times New Roman" w:eastAsia="Times New Roman" w:hAnsi="Times New Roman"/>
          <w:lang w:eastAsia="pl-PL"/>
        </w:rPr>
      </w:pPr>
      <w:r w:rsidRPr="00F64D07">
        <w:rPr>
          <w:rFonts w:ascii="Times New Roman" w:eastAsia="Times New Roman" w:hAnsi="Times New Roman"/>
          <w:lang w:eastAsia="pl-PL"/>
        </w:rPr>
        <w:t xml:space="preserve">W celu potwierdzenia spełniania warunku dotyczącego kompetencji lub uprawnień do prowadzenia określonej działalności zawodowej, o ile wynika to z odrębnych przepisów, o którym mowa </w:t>
      </w:r>
      <w:r w:rsidR="00992673">
        <w:rPr>
          <w:rFonts w:ascii="Times New Roman" w:eastAsia="Times New Roman" w:hAnsi="Times New Roman"/>
          <w:lang w:eastAsia="pl-PL"/>
        </w:rPr>
        <w:br/>
      </w:r>
      <w:r w:rsidRPr="00F64D07">
        <w:rPr>
          <w:rFonts w:ascii="Times New Roman" w:eastAsia="Times New Roman" w:hAnsi="Times New Roman"/>
          <w:lang w:eastAsia="pl-PL"/>
        </w:rPr>
        <w:t>w</w:t>
      </w:r>
      <w:r w:rsidR="00992673">
        <w:rPr>
          <w:rFonts w:ascii="Times New Roman" w:eastAsia="Times New Roman" w:hAnsi="Times New Roman"/>
          <w:lang w:eastAsia="pl-PL"/>
        </w:rPr>
        <w:t xml:space="preserve"> </w:t>
      </w:r>
      <w:r w:rsidRPr="00F64D07">
        <w:rPr>
          <w:rFonts w:ascii="Times New Roman" w:eastAsia="Times New Roman" w:hAnsi="Times New Roman"/>
          <w:lang w:eastAsia="pl-PL"/>
        </w:rPr>
        <w:t>pkt 2.1. lit. a SIWZ, zamawiający żąda od wykonawcy:</w:t>
      </w:r>
    </w:p>
    <w:p w:rsidR="00C674A3" w:rsidRPr="00C674A3" w:rsidRDefault="00F64D07" w:rsidP="00C674A3">
      <w:pPr>
        <w:pStyle w:val="pkt"/>
        <w:autoSpaceDE w:val="0"/>
        <w:autoSpaceDN w:val="0"/>
        <w:spacing w:before="0" w:after="0" w:line="276" w:lineRule="auto"/>
        <w:rPr>
          <w:sz w:val="22"/>
          <w:szCs w:val="22"/>
        </w:rPr>
      </w:pPr>
      <w:r w:rsidRPr="00F64D07">
        <w:t xml:space="preserve">1.1. </w:t>
      </w:r>
      <w:r w:rsidR="00C674A3" w:rsidRPr="00C674A3">
        <w:rPr>
          <w:sz w:val="22"/>
          <w:szCs w:val="22"/>
        </w:rPr>
        <w:t>Dokument potwierdzający, że obrót asortymentem będącym przedmiotem oferty jest prowadzony w trybie i na zasadach przewidzianych w aktualnych i powszechnie obowiązujących przepisach prawnych:</w:t>
      </w:r>
    </w:p>
    <w:p w:rsidR="00C674A3" w:rsidRPr="00C674A3" w:rsidRDefault="0071641C" w:rsidP="0071641C">
      <w:pPr>
        <w:pStyle w:val="pkt"/>
        <w:autoSpaceDE w:val="0"/>
        <w:autoSpaceDN w:val="0"/>
        <w:spacing w:before="0" w:after="0" w:line="276" w:lineRule="auto"/>
        <w:rPr>
          <w:sz w:val="22"/>
          <w:szCs w:val="22"/>
        </w:rPr>
      </w:pPr>
      <w:r>
        <w:rPr>
          <w:sz w:val="22"/>
          <w:szCs w:val="22"/>
        </w:rPr>
        <w:t xml:space="preserve"> - </w:t>
      </w:r>
      <w:r w:rsidR="00C674A3" w:rsidRPr="00C674A3">
        <w:rPr>
          <w:sz w:val="22"/>
          <w:szCs w:val="22"/>
        </w:rPr>
        <w:t>Kopia ważnej koncesji lub zezwolenia Głównego Inspektora Farmaceutycznego (GIF) dla hurtowni farmaceutycznej,</w:t>
      </w:r>
    </w:p>
    <w:p w:rsidR="00C674A3" w:rsidRPr="00C674A3" w:rsidRDefault="0071641C" w:rsidP="0071641C">
      <w:pPr>
        <w:pStyle w:val="pkt"/>
        <w:autoSpaceDE w:val="0"/>
        <w:autoSpaceDN w:val="0"/>
        <w:spacing w:before="0" w:after="0" w:line="276" w:lineRule="auto"/>
        <w:rPr>
          <w:sz w:val="22"/>
          <w:szCs w:val="22"/>
        </w:rPr>
      </w:pPr>
      <w:r>
        <w:rPr>
          <w:sz w:val="22"/>
          <w:szCs w:val="22"/>
        </w:rPr>
        <w:lastRenderedPageBreak/>
        <w:t xml:space="preserve"> - </w:t>
      </w:r>
      <w:r w:rsidR="00C674A3" w:rsidRPr="00C674A3">
        <w:rPr>
          <w:sz w:val="22"/>
          <w:szCs w:val="22"/>
        </w:rPr>
        <w:t>Kopia ważnego zezwolenia Głównego Inspektora Farmaceutycznego na wytwarzanie jeżeli Wykonawca jest wytwórcą,</w:t>
      </w:r>
    </w:p>
    <w:p w:rsidR="00C674A3" w:rsidRPr="00C674A3" w:rsidRDefault="0071641C" w:rsidP="0071641C">
      <w:pPr>
        <w:pStyle w:val="pkt"/>
        <w:autoSpaceDE w:val="0"/>
        <w:autoSpaceDN w:val="0"/>
        <w:spacing w:before="0" w:after="0" w:line="276" w:lineRule="auto"/>
        <w:rPr>
          <w:sz w:val="22"/>
          <w:szCs w:val="22"/>
        </w:rPr>
      </w:pPr>
      <w:r>
        <w:rPr>
          <w:sz w:val="22"/>
          <w:szCs w:val="22"/>
        </w:rPr>
        <w:t xml:space="preserve"> - </w:t>
      </w:r>
      <w:r w:rsidR="00C674A3" w:rsidRPr="00C674A3">
        <w:rPr>
          <w:sz w:val="22"/>
          <w:szCs w:val="22"/>
        </w:rPr>
        <w:t>W przypadku Wykonawcy prowadzącego skład konsygnacyjny zezwolenie na prowadzenie składu zawierające uprawnienia przyznane przez GIF w zakresie obrotu produktami leczniczymi.</w:t>
      </w:r>
    </w:p>
    <w:p w:rsidR="00C674A3" w:rsidRPr="00C674A3" w:rsidRDefault="0071641C" w:rsidP="0071641C">
      <w:pPr>
        <w:pStyle w:val="pkt"/>
        <w:autoSpaceDE w:val="0"/>
        <w:autoSpaceDN w:val="0"/>
        <w:spacing w:before="0" w:after="0" w:line="276" w:lineRule="auto"/>
        <w:rPr>
          <w:sz w:val="22"/>
          <w:szCs w:val="22"/>
        </w:rPr>
      </w:pPr>
      <w:r>
        <w:rPr>
          <w:sz w:val="22"/>
          <w:szCs w:val="22"/>
        </w:rPr>
        <w:t xml:space="preserve">    </w:t>
      </w:r>
      <w:r w:rsidR="00ED4237">
        <w:rPr>
          <w:sz w:val="22"/>
          <w:szCs w:val="22"/>
        </w:rPr>
        <w:t xml:space="preserve"> </w:t>
      </w:r>
      <w:r w:rsidR="00C674A3" w:rsidRPr="00C674A3">
        <w:rPr>
          <w:sz w:val="22"/>
          <w:szCs w:val="22"/>
        </w:rPr>
        <w:t>W przypadku, kiedy zaproponowany asortyment nie wymaga dokumentu w/w, należy załączyć oświadczenie.</w:t>
      </w:r>
    </w:p>
    <w:p w:rsidR="006E5BA7" w:rsidRPr="002C164B" w:rsidRDefault="00F64D07" w:rsidP="000B5CDD">
      <w:pPr>
        <w:pStyle w:val="pkt"/>
        <w:autoSpaceDE w:val="0"/>
        <w:autoSpaceDN w:val="0"/>
        <w:adjustRightInd w:val="0"/>
        <w:spacing w:before="100" w:beforeAutospacing="1" w:after="100" w:afterAutospacing="1" w:line="276" w:lineRule="auto"/>
        <w:ind w:left="556" w:firstLine="0"/>
        <w:rPr>
          <w:sz w:val="22"/>
          <w:szCs w:val="22"/>
        </w:rPr>
      </w:pPr>
      <w:r>
        <w:rPr>
          <w:sz w:val="22"/>
          <w:szCs w:val="22"/>
        </w:rPr>
        <w:t>2</w:t>
      </w:r>
      <w:r w:rsidR="00A169DB">
        <w:rPr>
          <w:sz w:val="22"/>
          <w:szCs w:val="22"/>
        </w:rPr>
        <w:t>.</w:t>
      </w:r>
      <w:r>
        <w:rPr>
          <w:sz w:val="22"/>
          <w:szCs w:val="22"/>
        </w:rPr>
        <w:t xml:space="preserve"> </w:t>
      </w:r>
      <w:r w:rsidR="006E5BA7" w:rsidRPr="002C164B">
        <w:rPr>
          <w:sz w:val="22"/>
          <w:szCs w:val="22"/>
        </w:rPr>
        <w:t>W celu potwierdzenia braku podstaw wykluczenia wykonawcy z udziału w postępowaniu zamawiający żąda następujących dokumentów:</w:t>
      </w:r>
    </w:p>
    <w:p w:rsidR="006D7F76" w:rsidRPr="002C164B" w:rsidRDefault="00F64D07" w:rsidP="006D7F76">
      <w:pPr>
        <w:autoSpaceDE w:val="0"/>
        <w:autoSpaceDN w:val="0"/>
        <w:adjustRightInd w:val="0"/>
        <w:spacing w:after="0"/>
        <w:rPr>
          <w:rFonts w:ascii="Times New Roman" w:eastAsiaTheme="minorHAnsi" w:hAnsi="Times New Roman"/>
        </w:rPr>
      </w:pPr>
      <w:r>
        <w:rPr>
          <w:rFonts w:ascii="Times New Roman" w:hAnsi="Times New Roman"/>
        </w:rPr>
        <w:t>2</w:t>
      </w:r>
      <w:r w:rsidR="006D7F76" w:rsidRPr="00A169DB">
        <w:rPr>
          <w:rFonts w:ascii="Times New Roman" w:hAnsi="Times New Roman"/>
        </w:rPr>
        <w:t>.1.</w:t>
      </w:r>
      <w:r w:rsidR="006D7F76" w:rsidRPr="002C164B">
        <w:rPr>
          <w:rFonts w:ascii="Times New Roman" w:hAnsi="Times New Roman"/>
        </w:rPr>
        <w:t xml:space="preserve"> </w:t>
      </w:r>
      <w:r w:rsidR="006D7F76"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t>
      </w:r>
      <w:r w:rsidR="00A169DB">
        <w:rPr>
          <w:rFonts w:ascii="Times New Roman" w:eastAsiaTheme="minorHAnsi" w:hAnsi="Times New Roman"/>
        </w:rPr>
        <w:t>wie art. 24 ust. 5 pkt 1 ustawy.</w:t>
      </w:r>
    </w:p>
    <w:p w:rsidR="006D7F76" w:rsidRPr="002C164B" w:rsidRDefault="006D7F76" w:rsidP="00A67CCF">
      <w:pPr>
        <w:spacing w:after="0"/>
        <w:jc w:val="both"/>
        <w:rPr>
          <w:rFonts w:ascii="Times New Roman" w:hAnsi="Times New Roman"/>
          <w:b/>
        </w:rPr>
      </w:pPr>
    </w:p>
    <w:p w:rsidR="006E5BA7" w:rsidRPr="002C164B" w:rsidRDefault="00F64D07" w:rsidP="00A67CCF">
      <w:pPr>
        <w:spacing w:after="0"/>
        <w:jc w:val="both"/>
        <w:rPr>
          <w:rFonts w:ascii="Times New Roman" w:hAnsi="Times New Roman"/>
        </w:rPr>
      </w:pPr>
      <w:r>
        <w:rPr>
          <w:rFonts w:ascii="Times New Roman" w:hAnsi="Times New Roman"/>
        </w:rPr>
        <w:t>2</w:t>
      </w:r>
      <w:r w:rsidR="006D7F76" w:rsidRPr="002C164B">
        <w:rPr>
          <w:rFonts w:ascii="Times New Roman" w:hAnsi="Times New Roman"/>
        </w:rPr>
        <w:t xml:space="preserve">.2.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Pzp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Pzp stanowi Załącznik nr </w:t>
      </w:r>
      <w:r w:rsidR="00FC70A0">
        <w:rPr>
          <w:b/>
          <w:sz w:val="22"/>
          <w:szCs w:val="22"/>
        </w:rPr>
        <w:t>4</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9B600A" w:rsidRDefault="009B600A" w:rsidP="00452877">
      <w:pPr>
        <w:pStyle w:val="pkt"/>
        <w:autoSpaceDE w:val="0"/>
        <w:autoSpaceDN w:val="0"/>
        <w:adjustRightInd w:val="0"/>
        <w:spacing w:before="0" w:after="0" w:line="276" w:lineRule="auto"/>
        <w:ind w:left="556" w:firstLine="0"/>
        <w:rPr>
          <w:b/>
          <w:sz w:val="22"/>
          <w:szCs w:val="22"/>
        </w:rPr>
      </w:pPr>
    </w:p>
    <w:p w:rsidR="000C574D" w:rsidRPr="009B600A" w:rsidRDefault="000C574D" w:rsidP="000C574D">
      <w:pPr>
        <w:autoSpaceDE w:val="0"/>
        <w:autoSpaceDN w:val="0"/>
        <w:adjustRightInd w:val="0"/>
        <w:spacing w:after="0" w:line="240" w:lineRule="auto"/>
        <w:rPr>
          <w:rFonts w:ascii="Times New Roman" w:hAnsi="Times New Roman"/>
          <w:b/>
          <w:u w:val="single"/>
        </w:rPr>
      </w:pPr>
      <w:r w:rsidRPr="009B600A">
        <w:rPr>
          <w:rFonts w:ascii="Times New Roman" w:hAnsi="Times New Roman"/>
          <w:b/>
          <w:u w:val="single"/>
        </w:rPr>
        <w:t xml:space="preserve">V. </w:t>
      </w:r>
      <w:r w:rsidRPr="009B600A">
        <w:rPr>
          <w:rFonts w:ascii="Times New Roman" w:hAnsi="Times New Roman"/>
          <w:u w:val="single"/>
        </w:rPr>
        <w:t>WYKAZ OŚWIADCZEŃ LUB DOKUMENTÓW POTWIERDZAJĄCYCH</w:t>
      </w:r>
      <w:r w:rsidRPr="009B600A">
        <w:rPr>
          <w:rFonts w:ascii="Times New Roman" w:eastAsiaTheme="minorHAnsi" w:hAnsi="Times New Roman"/>
          <w:u w:val="single"/>
        </w:rPr>
        <w:t xml:space="preserve"> SPEŁNIANIE PRZEZ OFEROWANE DOSTAWY, USŁUGI LUB ROBOTY BUDOWLANE WYMAGAŃ OKREŚLONYCH PRZEZ ZAMAWIAJĄCEGO</w:t>
      </w:r>
      <w:r w:rsidRPr="009B600A">
        <w:rPr>
          <w:rFonts w:ascii="Times New Roman" w:hAnsi="Times New Roman"/>
          <w:b/>
          <w:u w:val="single"/>
        </w:rPr>
        <w:t>/ NA WEZWANIE ZAMAWIAJĄCEGO/.</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D86BBF" w:rsidRPr="00D86BBF" w:rsidRDefault="00D86BBF" w:rsidP="007A32A1">
      <w:pPr>
        <w:autoSpaceDE w:val="0"/>
        <w:autoSpaceDN w:val="0"/>
        <w:adjustRightInd w:val="0"/>
        <w:spacing w:after="0" w:line="360" w:lineRule="auto"/>
        <w:rPr>
          <w:rFonts w:ascii="Times New Roman" w:eastAsiaTheme="minorHAnsi" w:hAnsi="Times New Roman"/>
          <w:color w:val="000000"/>
          <w:lang w:eastAsia="pl-PL"/>
        </w:rPr>
      </w:pPr>
      <w:r>
        <w:rPr>
          <w:rFonts w:ascii="Times New Roman" w:eastAsiaTheme="minorHAnsi" w:hAnsi="Times New Roman"/>
          <w:color w:val="000000"/>
          <w:lang w:eastAsia="pl-PL"/>
        </w:rPr>
        <w:t>1. D</w:t>
      </w:r>
      <w:r w:rsidRPr="00D86BBF">
        <w:rPr>
          <w:rFonts w:ascii="Times New Roman" w:eastAsiaTheme="minorHAnsi" w:hAnsi="Times New Roman"/>
          <w:color w:val="000000"/>
          <w:lang w:eastAsia="pl-PL"/>
        </w:rPr>
        <w:t xml:space="preserve">okumenty zezwalające na dopuszczenie do obrotu przedmiotu zamówienia zgodnie z obowiązującymi </w:t>
      </w:r>
      <w:r>
        <w:rPr>
          <w:rFonts w:ascii="Times New Roman" w:eastAsiaTheme="minorHAnsi" w:hAnsi="Times New Roman"/>
          <w:color w:val="000000"/>
          <w:lang w:eastAsia="pl-PL"/>
        </w:rPr>
        <w:t>przepisami prawa (</w:t>
      </w:r>
      <w:r w:rsidRPr="00D86BBF">
        <w:rPr>
          <w:rFonts w:ascii="Times New Roman" w:eastAsiaTheme="minorHAnsi" w:hAnsi="Times New Roman"/>
          <w:color w:val="000000"/>
          <w:lang w:eastAsia="pl-PL"/>
        </w:rPr>
        <w:t>Świadectwa Rejestracji, Dopuszczenia, Decyzje).</w:t>
      </w:r>
    </w:p>
    <w:p w:rsidR="00D86BBF" w:rsidRPr="00D86BBF" w:rsidRDefault="00D86BBF" w:rsidP="007A32A1">
      <w:pPr>
        <w:autoSpaceDE w:val="0"/>
        <w:autoSpaceDN w:val="0"/>
        <w:adjustRightInd w:val="0"/>
        <w:spacing w:after="0" w:line="360" w:lineRule="auto"/>
        <w:rPr>
          <w:rFonts w:ascii="Times New Roman" w:eastAsiaTheme="minorHAnsi" w:hAnsi="Times New Roman"/>
          <w:color w:val="000000"/>
          <w:lang w:eastAsia="pl-PL"/>
        </w:rPr>
      </w:pPr>
      <w:r w:rsidRPr="00D86BBF">
        <w:rPr>
          <w:rFonts w:ascii="Times New Roman" w:eastAsiaTheme="minorHAnsi" w:hAnsi="Times New Roman"/>
          <w:bCs/>
          <w:color w:val="000000"/>
          <w:lang w:eastAsia="pl-PL"/>
        </w:rPr>
        <w:t>-</w:t>
      </w:r>
      <w:r w:rsidR="00BF1B14">
        <w:rPr>
          <w:rFonts w:ascii="Times New Roman" w:eastAsiaTheme="minorHAnsi" w:hAnsi="Times New Roman"/>
          <w:bCs/>
          <w:color w:val="000000"/>
          <w:lang w:eastAsia="pl-PL"/>
        </w:rPr>
        <w:t xml:space="preserve"> </w:t>
      </w:r>
      <w:r w:rsidRPr="00D86BBF">
        <w:rPr>
          <w:rFonts w:ascii="Times New Roman" w:eastAsiaTheme="minorHAnsi" w:hAnsi="Times New Roman"/>
          <w:bCs/>
          <w:color w:val="000000"/>
          <w:lang w:eastAsia="pl-PL"/>
        </w:rPr>
        <w:t>w przypadku braku koniec</w:t>
      </w:r>
      <w:r w:rsidR="00BF1B14">
        <w:rPr>
          <w:rFonts w:ascii="Times New Roman" w:eastAsiaTheme="minorHAnsi" w:hAnsi="Times New Roman"/>
          <w:bCs/>
          <w:color w:val="000000"/>
          <w:lang w:eastAsia="pl-PL"/>
        </w:rPr>
        <w:t>zności posiadania</w:t>
      </w:r>
      <w:r w:rsidR="000B5CDD">
        <w:rPr>
          <w:rFonts w:ascii="Times New Roman" w:eastAsiaTheme="minorHAnsi" w:hAnsi="Times New Roman"/>
          <w:bCs/>
          <w:color w:val="000000"/>
          <w:lang w:eastAsia="pl-PL"/>
        </w:rPr>
        <w:t xml:space="preserve"> należy dołączyć</w:t>
      </w:r>
      <w:r w:rsidR="00BF1B14">
        <w:rPr>
          <w:rFonts w:ascii="Times New Roman" w:eastAsiaTheme="minorHAnsi" w:hAnsi="Times New Roman"/>
          <w:bCs/>
          <w:color w:val="000000"/>
          <w:lang w:eastAsia="pl-PL"/>
        </w:rPr>
        <w:t xml:space="preserve"> </w:t>
      </w:r>
      <w:r>
        <w:rPr>
          <w:rFonts w:ascii="Times New Roman" w:eastAsiaTheme="minorHAnsi" w:hAnsi="Times New Roman"/>
          <w:bCs/>
          <w:color w:val="000000"/>
          <w:lang w:eastAsia="pl-PL"/>
        </w:rPr>
        <w:t>oświadczenie</w:t>
      </w:r>
    </w:p>
    <w:p w:rsidR="00D86BBF" w:rsidRDefault="00D86BBF" w:rsidP="007A32A1">
      <w:pPr>
        <w:autoSpaceDE w:val="0"/>
        <w:autoSpaceDN w:val="0"/>
        <w:adjustRightInd w:val="0"/>
        <w:spacing w:after="0" w:line="360" w:lineRule="auto"/>
        <w:rPr>
          <w:rFonts w:ascii="Times New Roman" w:eastAsiaTheme="minorHAnsi" w:hAnsi="Times New Roman"/>
          <w:color w:val="000000"/>
          <w:lang w:eastAsia="pl-PL"/>
        </w:rPr>
      </w:pPr>
      <w:r>
        <w:rPr>
          <w:rFonts w:ascii="Times New Roman" w:eastAsiaTheme="minorHAnsi" w:hAnsi="Times New Roman"/>
          <w:color w:val="000000"/>
          <w:lang w:eastAsia="pl-PL"/>
        </w:rPr>
        <w:t>2. Instrukcja (charakterystyka</w:t>
      </w:r>
      <w:r w:rsidRPr="00D86BBF">
        <w:rPr>
          <w:rFonts w:ascii="Times New Roman" w:eastAsiaTheme="minorHAnsi" w:hAnsi="Times New Roman"/>
          <w:color w:val="000000"/>
          <w:lang w:eastAsia="pl-PL"/>
        </w:rPr>
        <w:t xml:space="preserve">) przedmiotu zamówienia w j. polskim w formie papierowej lub </w:t>
      </w:r>
      <w:r>
        <w:rPr>
          <w:rFonts w:ascii="Times New Roman" w:eastAsiaTheme="minorHAnsi" w:hAnsi="Times New Roman"/>
          <w:color w:val="000000"/>
          <w:lang w:eastAsia="pl-PL"/>
        </w:rPr>
        <w:t>elektronicznej.</w:t>
      </w:r>
    </w:p>
    <w:p w:rsidR="00D86BBF" w:rsidRPr="00F03F38" w:rsidRDefault="00D86BBF" w:rsidP="007A32A1">
      <w:pPr>
        <w:autoSpaceDE w:val="0"/>
        <w:autoSpaceDN w:val="0"/>
        <w:adjustRightInd w:val="0"/>
        <w:spacing w:after="0" w:line="360" w:lineRule="auto"/>
        <w:rPr>
          <w:rFonts w:ascii="Times New Roman" w:eastAsiaTheme="minorHAnsi" w:hAnsi="Times New Roman"/>
          <w:bCs/>
          <w:lang w:eastAsia="pl-PL"/>
        </w:rPr>
      </w:pPr>
      <w:r>
        <w:rPr>
          <w:rFonts w:ascii="Times New Roman" w:eastAsiaTheme="minorHAnsi" w:hAnsi="Times New Roman"/>
          <w:color w:val="000000"/>
          <w:lang w:eastAsia="pl-PL"/>
        </w:rPr>
        <w:t xml:space="preserve">3. </w:t>
      </w:r>
      <w:r w:rsidRPr="00F03F38">
        <w:rPr>
          <w:rFonts w:ascii="Times New Roman" w:eastAsiaTheme="minorHAnsi" w:hAnsi="Times New Roman"/>
          <w:lang w:eastAsia="pl-PL"/>
        </w:rPr>
        <w:t xml:space="preserve">Oświadczenie o posiadaniu środka transportu zapewniającego przewóz oferowanych </w:t>
      </w:r>
      <w:proofErr w:type="spellStart"/>
      <w:r w:rsidR="007A32A1" w:rsidRPr="00F03F38">
        <w:rPr>
          <w:rFonts w:ascii="Times New Roman" w:eastAsiaTheme="minorHAnsi" w:hAnsi="Times New Roman"/>
          <w:lang w:eastAsia="pl-PL"/>
        </w:rPr>
        <w:t>r</w:t>
      </w:r>
      <w:r w:rsidRPr="00F03F38">
        <w:rPr>
          <w:rFonts w:ascii="Times New Roman" w:eastAsiaTheme="minorHAnsi" w:hAnsi="Times New Roman"/>
          <w:lang w:eastAsia="pl-PL"/>
        </w:rPr>
        <w:t>adiofarmaceutyków</w:t>
      </w:r>
      <w:proofErr w:type="spellEnd"/>
      <w:r w:rsidRPr="00F03F38">
        <w:rPr>
          <w:rFonts w:ascii="Times New Roman" w:eastAsiaTheme="minorHAnsi" w:hAnsi="Times New Roman"/>
          <w:lang w:eastAsia="pl-PL"/>
        </w:rPr>
        <w:t>, zgodnie z obowiązującym prawem.</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6E5BA7" w:rsidRPr="009B600A" w:rsidRDefault="006E5BA7" w:rsidP="008C7340">
      <w:pPr>
        <w:jc w:val="both"/>
        <w:rPr>
          <w:rFonts w:ascii="Times New Roman" w:hAnsi="Times New Roman"/>
          <w:b/>
          <w:u w:val="single"/>
        </w:rPr>
      </w:pPr>
      <w:r w:rsidRPr="00C45884">
        <w:rPr>
          <w:rFonts w:ascii="Times New Roman" w:hAnsi="Times New Roman"/>
          <w:b/>
          <w:u w:val="single"/>
        </w:rPr>
        <w:t>V</w:t>
      </w:r>
      <w:r w:rsidR="004D72B0" w:rsidRPr="00C45884">
        <w:rPr>
          <w:rFonts w:ascii="Times New Roman" w:hAnsi="Times New Roman"/>
          <w:b/>
          <w:u w:val="single"/>
        </w:rPr>
        <w:t>I</w:t>
      </w:r>
      <w:r w:rsidRPr="00C45884">
        <w:rPr>
          <w:rFonts w:ascii="Times New Roman" w:hAnsi="Times New Roman"/>
          <w:b/>
          <w:u w:val="single"/>
        </w:rPr>
        <w:t>.POZOSTAŁE DOKUMENTY, KTÓRE NALEŻY DOŁĄCZYĆ DO OFERTY PRZETARGOWEJ</w:t>
      </w:r>
      <w:r w:rsidRPr="009B600A">
        <w:rPr>
          <w:rFonts w:ascii="Times New Roman" w:hAnsi="Times New Roman"/>
          <w:b/>
          <w:u w:val="single"/>
        </w:rPr>
        <w:t xml:space="preserve"> (TJ. DO DATY SKŁADANIA OFERT):</w:t>
      </w:r>
    </w:p>
    <w:p w:rsidR="007C5BE1" w:rsidRPr="002C164B" w:rsidRDefault="007C5BE1" w:rsidP="007C5BE1">
      <w:pPr>
        <w:tabs>
          <w:tab w:val="left" w:pos="1440"/>
        </w:tabs>
        <w:suppressAutoHyphens/>
        <w:jc w:val="both"/>
        <w:rPr>
          <w:rFonts w:ascii="Times New Roman" w:hAnsi="Times New Roman"/>
        </w:rPr>
      </w:pPr>
      <w:r>
        <w:rPr>
          <w:rFonts w:ascii="Times New Roman" w:hAnsi="Times New Roman"/>
        </w:rPr>
        <w:t xml:space="preserve">          </w:t>
      </w:r>
      <w:r w:rsidR="008C59E4">
        <w:rPr>
          <w:rFonts w:ascii="Times New Roman" w:hAnsi="Times New Roman"/>
        </w:rPr>
        <w:t xml:space="preserve"> </w:t>
      </w:r>
      <w:r w:rsidRPr="007C5BE1">
        <w:rPr>
          <w:rFonts w:ascii="Times New Roman" w:hAnsi="Times New Roman"/>
        </w:rPr>
        <w:t>1.</w:t>
      </w:r>
      <w:r>
        <w:rPr>
          <w:rFonts w:ascii="Times New Roman" w:hAnsi="Times New Roman"/>
        </w:rPr>
        <w:t xml:space="preserve">   </w:t>
      </w:r>
      <w:r w:rsidRPr="007C5BE1">
        <w:rPr>
          <w:rFonts w:ascii="Times New Roman" w:hAnsi="Times New Roman"/>
        </w:rPr>
        <w:t>Druk Oferta.</w:t>
      </w:r>
    </w:p>
    <w:p w:rsidR="007C5BE1" w:rsidRPr="002C164B" w:rsidRDefault="008C59E4" w:rsidP="008C59E4">
      <w:pPr>
        <w:tabs>
          <w:tab w:val="left" w:pos="1440"/>
        </w:tabs>
        <w:suppressAutoHyphens/>
        <w:spacing w:after="0" w:line="240" w:lineRule="auto"/>
        <w:ind w:left="644"/>
        <w:jc w:val="both"/>
        <w:rPr>
          <w:rFonts w:ascii="Times New Roman" w:hAnsi="Times New Roman"/>
        </w:rPr>
      </w:pPr>
      <w:r>
        <w:rPr>
          <w:rFonts w:ascii="Times New Roman" w:hAnsi="Times New Roman"/>
        </w:rPr>
        <w:t xml:space="preserve"> 2.   </w:t>
      </w:r>
      <w:r w:rsidR="007C5BE1">
        <w:rPr>
          <w:rFonts w:ascii="Times New Roman" w:hAnsi="Times New Roman"/>
        </w:rPr>
        <w:t xml:space="preserve">Formularz </w:t>
      </w:r>
      <w:r w:rsidR="007C5BE1" w:rsidRPr="002C164B">
        <w:rPr>
          <w:rFonts w:ascii="Times New Roman" w:hAnsi="Times New Roman"/>
        </w:rPr>
        <w:t xml:space="preserve">cenowy oferty - </w:t>
      </w:r>
      <w:r w:rsidR="007C5BE1">
        <w:rPr>
          <w:rFonts w:ascii="Times New Roman" w:hAnsi="Times New Roman"/>
        </w:rPr>
        <w:t>Z</w:t>
      </w:r>
      <w:r w:rsidR="007C5BE1" w:rsidRPr="002C164B">
        <w:rPr>
          <w:rFonts w:ascii="Times New Roman" w:hAnsi="Times New Roman"/>
        </w:rPr>
        <w:t xml:space="preserve">ałącznik nr 1 do SIWZ. </w:t>
      </w:r>
    </w:p>
    <w:p w:rsidR="007C5BE1" w:rsidRPr="002C164B" w:rsidRDefault="007C5BE1" w:rsidP="007C5BE1">
      <w:pPr>
        <w:tabs>
          <w:tab w:val="left" w:pos="1440"/>
        </w:tabs>
        <w:suppressAutoHyphens/>
        <w:spacing w:after="0" w:line="240" w:lineRule="auto"/>
        <w:jc w:val="both"/>
        <w:rPr>
          <w:rFonts w:ascii="Times New Roman" w:hAnsi="Times New Roman"/>
        </w:rPr>
      </w:pPr>
    </w:p>
    <w:p w:rsidR="007C5BE1" w:rsidRPr="00272CC9" w:rsidRDefault="008C59E4" w:rsidP="008C59E4">
      <w:pPr>
        <w:pStyle w:val="Default"/>
        <w:spacing w:after="49" w:line="276" w:lineRule="auto"/>
        <w:ind w:left="644"/>
        <w:rPr>
          <w:rFonts w:ascii="Times New Roman" w:hAnsi="Times New Roman" w:cs="Times New Roman"/>
          <w:sz w:val="22"/>
          <w:szCs w:val="22"/>
        </w:rPr>
      </w:pPr>
      <w:r>
        <w:rPr>
          <w:rFonts w:ascii="Times New Roman" w:eastAsia="Times New Roman" w:hAnsi="Times New Roman" w:cs="Times New Roman"/>
          <w:bCs/>
          <w:sz w:val="22"/>
          <w:szCs w:val="22"/>
          <w:lang w:eastAsia="pl-PL"/>
        </w:rPr>
        <w:t xml:space="preserve"> 3.    </w:t>
      </w:r>
      <w:r w:rsidR="007C5BE1" w:rsidRPr="002C164B">
        <w:rPr>
          <w:rFonts w:ascii="Times New Roman" w:eastAsia="Times New Roman" w:hAnsi="Times New Roman" w:cs="Times New Roman"/>
          <w:bCs/>
          <w:sz w:val="22"/>
          <w:szCs w:val="22"/>
          <w:lang w:eastAsia="pl-PL"/>
        </w:rPr>
        <w:t>Oświadczenie wstępnie potwierdzające</w:t>
      </w:r>
      <w:r w:rsidR="007C5BE1" w:rsidRPr="002C164B">
        <w:rPr>
          <w:rFonts w:ascii="Times New Roman" w:hAnsi="Times New Roman" w:cs="Times New Roman"/>
          <w:bCs/>
          <w:sz w:val="22"/>
          <w:szCs w:val="22"/>
        </w:rPr>
        <w:t xml:space="preserve">, </w:t>
      </w:r>
      <w:r w:rsidR="007C5BE1" w:rsidRPr="002C164B">
        <w:rPr>
          <w:rFonts w:ascii="Times New Roman" w:hAnsi="Times New Roman" w:cs="Times New Roman"/>
          <w:sz w:val="22"/>
          <w:szCs w:val="22"/>
        </w:rPr>
        <w:t xml:space="preserve">że wykonawca nie podlega wykluczeniu z </w:t>
      </w:r>
      <w:r>
        <w:rPr>
          <w:rFonts w:ascii="Times New Roman" w:hAnsi="Times New Roman" w:cs="Times New Roman"/>
          <w:sz w:val="22"/>
          <w:szCs w:val="22"/>
        </w:rPr>
        <w:t xml:space="preserve">  </w:t>
      </w:r>
      <w:r w:rsidR="007C5BE1" w:rsidRPr="002C164B">
        <w:rPr>
          <w:rFonts w:ascii="Times New Roman" w:hAnsi="Times New Roman" w:cs="Times New Roman"/>
          <w:sz w:val="22"/>
          <w:szCs w:val="22"/>
        </w:rPr>
        <w:t xml:space="preserve">postępowania. Wzór oświadczenia </w:t>
      </w:r>
      <w:r w:rsidR="007C5BE1" w:rsidRPr="002C164B">
        <w:rPr>
          <w:rFonts w:ascii="Times New Roman" w:hAnsi="Times New Roman" w:cs="Times New Roman"/>
          <w:bCs/>
          <w:sz w:val="22"/>
          <w:szCs w:val="22"/>
        </w:rPr>
        <w:t xml:space="preserve">stanowi Załącznik nr 2 do SIWZ. </w:t>
      </w:r>
    </w:p>
    <w:p w:rsidR="007C5BE1" w:rsidRDefault="007C5BE1" w:rsidP="007C5BE1">
      <w:pPr>
        <w:pStyle w:val="Akapitzlist"/>
        <w:rPr>
          <w:sz w:val="22"/>
          <w:szCs w:val="22"/>
        </w:rPr>
      </w:pPr>
    </w:p>
    <w:p w:rsidR="007C5BE1" w:rsidRPr="00272CC9" w:rsidRDefault="007C5BE1" w:rsidP="008C59E4">
      <w:pPr>
        <w:pStyle w:val="Default"/>
        <w:numPr>
          <w:ilvl w:val="0"/>
          <w:numId w:val="45"/>
        </w:numPr>
        <w:spacing w:after="49"/>
        <w:rPr>
          <w:rFonts w:ascii="Times New Roman" w:hAnsi="Times New Roman" w:cs="Times New Roman"/>
          <w:sz w:val="22"/>
          <w:szCs w:val="22"/>
        </w:rPr>
      </w:pPr>
      <w:r w:rsidRPr="00272CC9">
        <w:rPr>
          <w:rFonts w:ascii="Times New Roman" w:hAnsi="Times New Roman" w:cs="Times New Roman"/>
          <w:sz w:val="22"/>
          <w:szCs w:val="22"/>
        </w:rPr>
        <w:t xml:space="preserve">Oświadczenie wstępne o spełnieniu warunków udziału w postępowaniu. </w:t>
      </w:r>
    </w:p>
    <w:p w:rsidR="007C5BE1" w:rsidRPr="00272CC9" w:rsidRDefault="00137AEE" w:rsidP="00137AEE">
      <w:pPr>
        <w:pStyle w:val="Default"/>
        <w:spacing w:after="49"/>
        <w:rPr>
          <w:rFonts w:ascii="Times New Roman" w:hAnsi="Times New Roman" w:cs="Times New Roman"/>
          <w:sz w:val="22"/>
          <w:szCs w:val="22"/>
        </w:rPr>
      </w:pPr>
      <w:r>
        <w:rPr>
          <w:rFonts w:ascii="Times New Roman" w:hAnsi="Times New Roman" w:cs="Times New Roman"/>
          <w:sz w:val="22"/>
          <w:szCs w:val="22"/>
        </w:rPr>
        <w:t xml:space="preserve">                  </w:t>
      </w:r>
      <w:r w:rsidR="004E6FC4">
        <w:rPr>
          <w:rFonts w:ascii="Times New Roman" w:hAnsi="Times New Roman" w:cs="Times New Roman"/>
          <w:sz w:val="22"/>
          <w:szCs w:val="22"/>
        </w:rPr>
        <w:t xml:space="preserve"> </w:t>
      </w:r>
      <w:r w:rsidR="007C5BE1" w:rsidRPr="00272CC9">
        <w:rPr>
          <w:rFonts w:ascii="Times New Roman" w:hAnsi="Times New Roman" w:cs="Times New Roman"/>
          <w:sz w:val="22"/>
          <w:szCs w:val="22"/>
        </w:rPr>
        <w:t>Wzór oświadczenia stanowi Załącznik nr 3 do SIWZ.</w:t>
      </w:r>
    </w:p>
    <w:p w:rsidR="007C5BE1" w:rsidRPr="00631DDE" w:rsidRDefault="007C5BE1" w:rsidP="007C5BE1">
      <w:pPr>
        <w:pStyle w:val="Default"/>
        <w:spacing w:after="49" w:line="276" w:lineRule="auto"/>
        <w:ind w:left="1080"/>
        <w:rPr>
          <w:rFonts w:ascii="Times New Roman" w:hAnsi="Times New Roman" w:cs="Times New Roman"/>
          <w:sz w:val="22"/>
          <w:szCs w:val="22"/>
        </w:rPr>
      </w:pPr>
    </w:p>
    <w:p w:rsidR="007C5BE1" w:rsidRPr="008C59E4" w:rsidRDefault="007C5BE1" w:rsidP="008C59E4">
      <w:pPr>
        <w:pStyle w:val="Akapitzlist"/>
        <w:numPr>
          <w:ilvl w:val="0"/>
          <w:numId w:val="45"/>
        </w:numPr>
        <w:rPr>
          <w:sz w:val="22"/>
          <w:szCs w:val="22"/>
        </w:rPr>
      </w:pPr>
      <w:r w:rsidRPr="008C59E4">
        <w:rPr>
          <w:sz w:val="22"/>
          <w:szCs w:val="22"/>
        </w:rPr>
        <w:t>Ewentualne pełnomocnictwo, określające zakres umocowania podpisane przez osoby uprawnione do reprezentacji Wykonawcy.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9D789A">
      <w:pPr>
        <w:autoSpaceDE w:val="0"/>
        <w:autoSpaceDN w:val="0"/>
        <w:adjustRightInd w:val="0"/>
        <w:spacing w:after="0" w:line="240" w:lineRule="auto"/>
        <w:jc w:val="both"/>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w:t>
      </w:r>
      <w:r w:rsidRPr="002C164B">
        <w:rPr>
          <w:rFonts w:ascii="Times New Roman" w:eastAsiaTheme="minorHAnsi" w:hAnsi="Times New Roman"/>
        </w:rPr>
        <w:lastRenderedPageBreak/>
        <w:t xml:space="preserve">oświadczeń lub dokumentów, o ile są one aktualne - </w:t>
      </w:r>
      <w:r w:rsidRPr="002C164B">
        <w:rPr>
          <w:rFonts w:ascii="Times New Roman" w:eastAsiaTheme="minorHAnsi" w:hAnsi="Times New Roman"/>
          <w:b/>
        </w:rPr>
        <w:t>na potwierdzenie powyższego Wykona</w:t>
      </w:r>
      <w:r w:rsidR="007543EE">
        <w:rPr>
          <w:rFonts w:ascii="Times New Roman" w:eastAsiaTheme="minorHAnsi" w:hAnsi="Times New Roman"/>
          <w:b/>
        </w:rPr>
        <w:t>wca składa oświadczenie - zał. n</w:t>
      </w:r>
      <w:r w:rsidR="00E51313">
        <w:rPr>
          <w:rFonts w:ascii="Times New Roman" w:eastAsiaTheme="minorHAnsi" w:hAnsi="Times New Roman"/>
          <w:b/>
        </w:rPr>
        <w:t xml:space="preserve">r </w:t>
      </w:r>
      <w:r w:rsidR="00FC70A0">
        <w:rPr>
          <w:rFonts w:ascii="Times New Roman" w:eastAsiaTheme="minorHAnsi" w:hAnsi="Times New Roman"/>
          <w:b/>
        </w:rPr>
        <w:t>5</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9D789A">
      <w:pPr>
        <w:pStyle w:val="Default"/>
        <w:jc w:val="both"/>
        <w:rPr>
          <w:rFonts w:ascii="Times New Roman" w:hAnsi="Times New Roman" w:cs="Times New Roman"/>
          <w:sz w:val="22"/>
          <w:szCs w:val="22"/>
        </w:rPr>
      </w:pPr>
    </w:p>
    <w:p w:rsidR="00A84DCB" w:rsidRPr="002C164B" w:rsidRDefault="00A84DCB" w:rsidP="009D789A">
      <w:pPr>
        <w:pStyle w:val="Default"/>
        <w:jc w:val="both"/>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ppkt 6 SIWZ zamawiający może żądać od wykonawcy przedstawienia tłumaczenia na język polski wskazanych przez wykonawcę i pobranych samodzielnie przez zamawiającego dokumentów.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E475DB"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A84DCB" w:rsidRPr="002C164B">
        <w:rPr>
          <w:rFonts w:ascii="Times New Roman" w:hAnsi="Times New Roman" w:cs="Times New Roman"/>
          <w:color w:val="auto"/>
          <w:sz w:val="22"/>
          <w:szCs w:val="22"/>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A84DCB" w:rsidRPr="002C164B">
        <w:rPr>
          <w:rFonts w:ascii="Times New Roman" w:hAnsi="Times New Roman" w:cs="Times New Roman"/>
          <w:color w:val="auto"/>
          <w:sz w:val="22"/>
          <w:szCs w:val="22"/>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00A84DCB" w:rsidRPr="002C164B">
        <w:rPr>
          <w:rFonts w:ascii="Times New Roman" w:hAnsi="Times New Roman" w:cs="Times New Roman"/>
          <w:color w:val="auto"/>
          <w:sz w:val="22"/>
          <w:szCs w:val="22"/>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A84DCB" w:rsidRPr="002C164B">
        <w:rPr>
          <w:rFonts w:ascii="Times New Roman" w:hAnsi="Times New Roman" w:cs="Times New Roman"/>
          <w:color w:val="auto"/>
          <w:sz w:val="22"/>
          <w:szCs w:val="22"/>
        </w:rPr>
        <w:t xml:space="preserve">. Dokumenty sporządzone w języku obcym są składane wraz z tłumaczeniem na język polski.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A84DCB" w:rsidRPr="002C164B">
        <w:rPr>
          <w:rFonts w:ascii="Times New Roman" w:hAnsi="Times New Roman" w:cs="Times New Roman"/>
          <w:color w:val="auto"/>
          <w:sz w:val="22"/>
          <w:szCs w:val="22"/>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A84DCB" w:rsidRPr="002C164B">
        <w:rPr>
          <w:rFonts w:ascii="Times New Roman" w:hAnsi="Times New Roman" w:cs="Times New Roman"/>
          <w:color w:val="auto"/>
          <w:sz w:val="22"/>
          <w:szCs w:val="22"/>
        </w:rPr>
        <w:t xml:space="preserve">. Zamawiający wzywa także, w wyznaczonym przez siebie terminie, do złożenia wyjaśnień dotyczących oświadczeń lub dokumentów, o których mowa w art. 25 ust. 1 Pzp. </w:t>
      </w:r>
    </w:p>
    <w:p w:rsidR="00A84DCB" w:rsidRPr="002C164B" w:rsidRDefault="00A84DCB" w:rsidP="009D789A">
      <w:pPr>
        <w:pStyle w:val="Default"/>
        <w:spacing w:line="276" w:lineRule="auto"/>
        <w:jc w:val="both"/>
        <w:rPr>
          <w:rFonts w:ascii="Times New Roman" w:hAnsi="Times New Roman" w:cs="Times New Roman"/>
          <w:color w:val="auto"/>
          <w:sz w:val="22"/>
          <w:szCs w:val="22"/>
        </w:rPr>
      </w:pPr>
    </w:p>
    <w:p w:rsidR="00A84DCB" w:rsidRDefault="004D3871" w:rsidP="009D789A">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A84DCB" w:rsidRPr="002C164B">
        <w:rPr>
          <w:rFonts w:ascii="Times New Roman" w:hAnsi="Times New Roman" w:cs="Times New Roman"/>
          <w:color w:val="auto"/>
          <w:sz w:val="22"/>
          <w:szCs w:val="22"/>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9D789A">
      <w:pPr>
        <w:tabs>
          <w:tab w:val="left" w:pos="2160"/>
        </w:tabs>
        <w:spacing w:after="0"/>
        <w:jc w:val="both"/>
        <w:rPr>
          <w:rFonts w:ascii="Times New Roman" w:hAnsi="Times New Roman"/>
        </w:rPr>
      </w:pPr>
    </w:p>
    <w:p w:rsidR="00A84DCB" w:rsidRPr="002C164B" w:rsidRDefault="004D3871" w:rsidP="009D789A">
      <w:pPr>
        <w:tabs>
          <w:tab w:val="left" w:pos="2160"/>
        </w:tabs>
        <w:spacing w:after="0"/>
        <w:jc w:val="both"/>
        <w:rPr>
          <w:rFonts w:ascii="Times New Roman" w:hAnsi="Times New Roman"/>
        </w:rPr>
      </w:pPr>
      <w:r>
        <w:rPr>
          <w:rFonts w:ascii="Times New Roman" w:hAnsi="Times New Roman"/>
        </w:rPr>
        <w:t>16</w:t>
      </w:r>
      <w:r w:rsidR="00A84DCB" w:rsidRPr="002C164B">
        <w:rPr>
          <w:rFonts w:ascii="Times New Roman" w:hAnsi="Times New Roman"/>
        </w:rPr>
        <w:t>.</w:t>
      </w:r>
      <w:r w:rsidR="003753A1">
        <w:rPr>
          <w:rFonts w:ascii="Times New Roman" w:hAnsi="Times New Roman"/>
        </w:rPr>
        <w:t xml:space="preserve"> </w:t>
      </w:r>
      <w:r w:rsidR="00A84DCB" w:rsidRPr="002C164B">
        <w:rPr>
          <w:rFonts w:ascii="Times New Roman" w:hAnsi="Times New Roman"/>
        </w:rPr>
        <w:t>Dokumenty podmiotów zagranicznych:</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9D789A">
      <w:pPr>
        <w:pStyle w:val="Nagwek1"/>
        <w:ind w:left="0"/>
        <w:jc w:val="both"/>
        <w:rPr>
          <w:sz w:val="22"/>
          <w:szCs w:val="22"/>
          <w:u w:val="none"/>
        </w:rPr>
      </w:pPr>
    </w:p>
    <w:p w:rsidR="00A84DCB" w:rsidRPr="002C164B" w:rsidRDefault="004D3871" w:rsidP="009D789A">
      <w:pPr>
        <w:pStyle w:val="Nagwek1"/>
        <w:ind w:left="0"/>
        <w:jc w:val="both"/>
        <w:rPr>
          <w:sz w:val="22"/>
          <w:szCs w:val="22"/>
          <w:u w:val="none"/>
        </w:rPr>
      </w:pPr>
      <w:r>
        <w:rPr>
          <w:sz w:val="22"/>
          <w:szCs w:val="22"/>
          <w:u w:val="none"/>
        </w:rPr>
        <w:t>17</w:t>
      </w:r>
      <w:r w:rsidR="00A84DCB" w:rsidRPr="002C164B">
        <w:rPr>
          <w:sz w:val="22"/>
          <w:szCs w:val="22"/>
          <w:u w:val="none"/>
        </w:rPr>
        <w:t>.</w:t>
      </w:r>
      <w:r w:rsidR="003753A1">
        <w:rPr>
          <w:sz w:val="22"/>
          <w:szCs w:val="22"/>
          <w:u w:val="none"/>
        </w:rPr>
        <w:t xml:space="preserve"> </w:t>
      </w:r>
      <w:r w:rsidR="00A84DCB" w:rsidRPr="002C164B">
        <w:rPr>
          <w:sz w:val="22"/>
          <w:szCs w:val="22"/>
          <w:u w:val="none"/>
        </w:rPr>
        <w:t xml:space="preserve">Zamawiający: </w:t>
      </w:r>
    </w:p>
    <w:p w:rsidR="00A84DCB" w:rsidRPr="002C164B" w:rsidRDefault="00A84DCB" w:rsidP="009D789A">
      <w:pPr>
        <w:pStyle w:val="Nagwek1"/>
        <w:ind w:left="0"/>
        <w:jc w:val="both"/>
        <w:rPr>
          <w:sz w:val="22"/>
          <w:szCs w:val="22"/>
          <w:u w:val="none"/>
        </w:rPr>
      </w:pPr>
      <w:r w:rsidRPr="002C164B">
        <w:rPr>
          <w:sz w:val="22"/>
          <w:szCs w:val="22"/>
          <w:u w:val="none"/>
        </w:rPr>
        <w:t>- Nie zamierza zawrzeć umowy ramowej.</w:t>
      </w:r>
    </w:p>
    <w:p w:rsidR="00A84DCB" w:rsidRPr="002C164B" w:rsidRDefault="00A84DCB" w:rsidP="009D789A">
      <w:pPr>
        <w:pStyle w:val="Nagwek1"/>
        <w:ind w:left="0"/>
        <w:jc w:val="both"/>
        <w:rPr>
          <w:sz w:val="22"/>
          <w:szCs w:val="22"/>
          <w:u w:val="none"/>
        </w:rPr>
      </w:pPr>
      <w:r w:rsidRPr="002C164B">
        <w:rPr>
          <w:sz w:val="22"/>
          <w:szCs w:val="22"/>
          <w:u w:val="none"/>
        </w:rPr>
        <w:t>- Nie zamierza ustanowić dynamicznego systemu zakupów.</w:t>
      </w:r>
    </w:p>
    <w:p w:rsidR="00A84DCB" w:rsidRPr="002C164B" w:rsidRDefault="00A84DCB" w:rsidP="009D789A">
      <w:pPr>
        <w:pStyle w:val="Nagwek1"/>
        <w:ind w:left="0"/>
        <w:jc w:val="both"/>
        <w:rPr>
          <w:sz w:val="22"/>
          <w:szCs w:val="22"/>
          <w:u w:val="none"/>
        </w:rPr>
      </w:pPr>
      <w:r w:rsidRPr="002C164B">
        <w:rPr>
          <w:sz w:val="22"/>
          <w:szCs w:val="22"/>
          <w:u w:val="none"/>
        </w:rPr>
        <w:t>- Zamawiający nie przewiduje wyboru oferty najkorzystniejszej z zastosowaniem aukcji elektronicznej.</w:t>
      </w:r>
    </w:p>
    <w:p w:rsidR="00A84DCB" w:rsidRPr="002C164B"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9D789A">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9D789A" w:rsidRPr="002C164B" w:rsidRDefault="009D789A" w:rsidP="009D789A">
      <w:pPr>
        <w:spacing w:after="0" w:line="240" w:lineRule="auto"/>
        <w:jc w:val="both"/>
        <w:rPr>
          <w:rFonts w:ascii="Times New Roman" w:hAnsi="Times New Roman"/>
          <w:lang w:eastAsia="pl-PL"/>
        </w:rPr>
      </w:pPr>
    </w:p>
    <w:p w:rsidR="00A84DCB" w:rsidRPr="002C164B" w:rsidRDefault="004D3871" w:rsidP="009D789A">
      <w:pPr>
        <w:jc w:val="both"/>
        <w:rPr>
          <w:rFonts w:ascii="Times New Roman" w:hAnsi="Times New Roman"/>
          <w:lang w:eastAsia="ar-SA"/>
        </w:rPr>
      </w:pPr>
      <w:r>
        <w:rPr>
          <w:rFonts w:ascii="Times New Roman" w:hAnsi="Times New Roman"/>
          <w:lang w:eastAsia="pl-PL"/>
        </w:rPr>
        <w:t>18</w:t>
      </w:r>
      <w:r w:rsidR="00A84DCB" w:rsidRPr="002C164B">
        <w:rPr>
          <w:rFonts w:ascii="Times New Roman" w:hAnsi="Times New Roman"/>
          <w:lang w:eastAsia="pl-PL"/>
        </w:rPr>
        <w:t>. Złożenie oferty jest równoznaczne z przyjęciem warunków  przetargowych.</w:t>
      </w:r>
    </w:p>
    <w:p w:rsidR="00A84DCB" w:rsidRPr="002C164B" w:rsidRDefault="004D3871" w:rsidP="00181E48">
      <w:pPr>
        <w:rPr>
          <w:rFonts w:ascii="Times New Roman" w:hAnsi="Times New Roman"/>
          <w:lang w:eastAsia="ar-SA"/>
        </w:rPr>
      </w:pPr>
      <w:r>
        <w:rPr>
          <w:rFonts w:ascii="Times New Roman" w:hAnsi="Times New Roman"/>
          <w:lang w:eastAsia="ar-SA"/>
        </w:rPr>
        <w:t>19</w:t>
      </w:r>
      <w:r w:rsidR="00A84DCB" w:rsidRPr="002C164B">
        <w:rPr>
          <w:rFonts w:ascii="Times New Roman" w:hAnsi="Times New Roman"/>
          <w:lang w:eastAsia="ar-SA"/>
        </w:rPr>
        <w:t>. Zamawiający dokona oceny ofert z zastosowaniem art. 24aa ustawy Prawo Zamówień Publicznych.</w:t>
      </w:r>
    </w:p>
    <w:p w:rsidR="006E5BA7" w:rsidRPr="00C22D28" w:rsidRDefault="004C536C" w:rsidP="00C22D28">
      <w:pPr>
        <w:jc w:val="both"/>
        <w:rPr>
          <w:rFonts w:ascii="Times New Roman" w:hAnsi="Times New Roman"/>
          <w:b/>
          <w:u w:val="single"/>
        </w:rPr>
      </w:pPr>
      <w:r w:rsidRPr="00C45884">
        <w:rPr>
          <w:rFonts w:ascii="Times New Roman" w:hAnsi="Times New Roman"/>
          <w:b/>
          <w:u w:val="single"/>
        </w:rPr>
        <w:t>VIII</w:t>
      </w:r>
      <w:r w:rsidR="006E5BA7" w:rsidRPr="00C45884">
        <w:rPr>
          <w:rFonts w:ascii="Times New Roman" w:hAnsi="Times New Roman"/>
          <w:b/>
          <w:u w:val="single"/>
        </w:rPr>
        <w:t>.</w:t>
      </w:r>
      <w:r w:rsidR="006E5BA7" w:rsidRPr="00C45884">
        <w:rPr>
          <w:rFonts w:ascii="Times New Roman" w:hAnsi="Times New Roman"/>
          <w:u w:val="single"/>
        </w:rPr>
        <w:t xml:space="preserve"> </w:t>
      </w:r>
      <w:r w:rsidR="006E5BA7" w:rsidRPr="00C45884">
        <w:rPr>
          <w:rFonts w:ascii="Times New Roman" w:hAnsi="Times New Roman"/>
          <w:b/>
          <w:u w:val="single"/>
        </w:rPr>
        <w:t>SPOSÓB</w:t>
      </w:r>
      <w:r w:rsidR="006E5BA7" w:rsidRPr="002C164B">
        <w:rPr>
          <w:rFonts w:ascii="Times New Roman" w:hAnsi="Times New Roman"/>
          <w:b/>
          <w:u w:val="single"/>
        </w:rPr>
        <w:t xml:space="preserve"> POROZUMIEWANIA SIĘ ZAMAWIAJĄCEGO Z WYKONAWCAMI ORAZ PRZEKAZYWANIA OŚWIADCZEŃ I WNIOSKÓW W TRAKCIE POSTĘPOWANIA.</w:t>
      </w:r>
    </w:p>
    <w:p w:rsidR="00A84DCB" w:rsidRPr="00E3781C" w:rsidRDefault="00A84DCB" w:rsidP="00E3781C">
      <w:pPr>
        <w:numPr>
          <w:ilvl w:val="0"/>
          <w:numId w:val="11"/>
        </w:numPr>
        <w:spacing w:after="0" w:line="240" w:lineRule="auto"/>
        <w:rPr>
          <w:rFonts w:ascii="Times New Roman" w:hAnsi="Times New Roman"/>
        </w:rPr>
      </w:pPr>
      <w:r w:rsidRPr="00E3781C">
        <w:rPr>
          <w:rFonts w:ascii="Times New Roman" w:hAnsi="Times New Roman"/>
        </w:rPr>
        <w:t xml:space="preserve">W niniejszym postępowaniu oświadczenia, wnioski, zawiadomienia, dokumenty oraz informacje Wykonawcy przekazują za pośrednictwem </w:t>
      </w:r>
      <w:r w:rsidRPr="00E3781C">
        <w:rPr>
          <w:rFonts w:ascii="Times New Roman" w:hAnsi="Times New Roman"/>
          <w:b/>
        </w:rPr>
        <w:t>poczty elektronicznej</w:t>
      </w:r>
      <w:r w:rsidRPr="00E3781C">
        <w:rPr>
          <w:rFonts w:ascii="Times New Roman" w:hAnsi="Times New Roman"/>
        </w:rPr>
        <w:t xml:space="preserve"> </w:t>
      </w:r>
      <w:r w:rsidRPr="00E3781C">
        <w:rPr>
          <w:rFonts w:ascii="Times New Roman" w:hAnsi="Times New Roman"/>
          <w:b/>
        </w:rPr>
        <w:lastRenderedPageBreak/>
        <w:t>(</w:t>
      </w:r>
      <w:hyperlink r:id="rId13" w:history="1">
        <w:r w:rsidR="00CE25C8" w:rsidRPr="00E3781C">
          <w:rPr>
            <w:rStyle w:val="Hipercze"/>
            <w:rFonts w:ascii="Times New Roman" w:hAnsi="Times New Roman"/>
            <w:b/>
          </w:rPr>
          <w:t>magdalenast@onkol.kielce.pl</w:t>
        </w:r>
      </w:hyperlink>
      <w:r w:rsidR="00024B9B" w:rsidRPr="00E3781C">
        <w:rPr>
          <w:rFonts w:ascii="Times New Roman" w:eastAsia="Times New Roman" w:hAnsi="Times New Roman"/>
          <w:b/>
          <w:lang w:eastAsia="pl-PL"/>
        </w:rPr>
        <w:t xml:space="preserve"> )</w:t>
      </w:r>
      <w:r w:rsidRPr="00E3781C">
        <w:rPr>
          <w:rFonts w:ascii="Times New Roman" w:hAnsi="Times New Roman"/>
        </w:rPr>
        <w:t>.</w:t>
      </w:r>
      <w:r w:rsidRPr="00E3781C">
        <w:rPr>
          <w:rFonts w:ascii="Times New Roman" w:hAnsi="Times New Roman"/>
          <w:b/>
          <w:bCs/>
        </w:rPr>
        <w:t xml:space="preserve"> </w:t>
      </w:r>
      <w:r w:rsidRPr="00E3781C">
        <w:rPr>
          <w:rFonts w:ascii="Times New Roman" w:hAnsi="Times New Roman"/>
        </w:rPr>
        <w:t xml:space="preserve">Zamawiający przekazuje informacje za pośrednictwem poczty elektronicznej. </w:t>
      </w:r>
      <w:r w:rsidR="00E3781C" w:rsidRPr="00E3781C">
        <w:rPr>
          <w:rFonts w:ascii="Times New Roman" w:hAnsi="Times New Roman"/>
        </w:rPr>
        <w:t xml:space="preserve"> </w:t>
      </w:r>
      <w:r w:rsidRPr="00E3781C">
        <w:rPr>
          <w:rFonts w:ascii="Times New Roman" w:hAnsi="Times New Roman"/>
        </w:rPr>
        <w:t xml:space="preserve">Zawsze dopuszczalna jest forma pisemna. </w:t>
      </w:r>
    </w:p>
    <w:p w:rsidR="00A84DCB" w:rsidRPr="002C164B" w:rsidRDefault="00A84DCB" w:rsidP="00A84DCB">
      <w:pPr>
        <w:numPr>
          <w:ilvl w:val="0"/>
          <w:numId w:val="11"/>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6E5BA7">
      <w:pPr>
        <w:numPr>
          <w:ilvl w:val="0"/>
          <w:numId w:val="11"/>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4C536C" w:rsidP="006E5BA7">
      <w:pPr>
        <w:jc w:val="both"/>
        <w:rPr>
          <w:rFonts w:ascii="Times New Roman" w:hAnsi="Times New Roman"/>
          <w:u w:val="single"/>
        </w:rPr>
      </w:pPr>
      <w:r>
        <w:rPr>
          <w:rFonts w:ascii="Times New Roman" w:hAnsi="Times New Roman"/>
          <w:b/>
          <w:u w:val="single"/>
        </w:rPr>
        <w:t>I</w:t>
      </w:r>
      <w:r w:rsidR="00A13505" w:rsidRPr="002C164B">
        <w:rPr>
          <w:rFonts w:ascii="Times New Roman" w:hAnsi="Times New Roman"/>
          <w:b/>
          <w:u w:val="single"/>
        </w:rPr>
        <w:t>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110385" w:rsidRDefault="006E5BA7" w:rsidP="006E5BA7">
      <w:pPr>
        <w:pStyle w:val="Tekstpodstawowy"/>
        <w:rPr>
          <w:sz w:val="22"/>
          <w:szCs w:val="22"/>
        </w:rPr>
      </w:pPr>
      <w:r w:rsidRPr="00110385">
        <w:rPr>
          <w:sz w:val="22"/>
          <w:szCs w:val="22"/>
        </w:rPr>
        <w:t>Pracownikiem uprawnionym do udzielania informacji Wykonawcom proceduralnie jest:</w:t>
      </w:r>
    </w:p>
    <w:p w:rsidR="006E5BA7" w:rsidRDefault="00CE25C8" w:rsidP="006E5BA7">
      <w:pPr>
        <w:pStyle w:val="Tekstpodstawowy"/>
        <w:rPr>
          <w:b w:val="0"/>
          <w:sz w:val="22"/>
          <w:szCs w:val="22"/>
        </w:rPr>
      </w:pPr>
      <w:r>
        <w:rPr>
          <w:b w:val="0"/>
          <w:sz w:val="22"/>
          <w:szCs w:val="22"/>
        </w:rPr>
        <w:t>Magdalena Stachowska tel.</w:t>
      </w:r>
      <w:r w:rsidR="007879FA" w:rsidRPr="002C164B">
        <w:rPr>
          <w:b w:val="0"/>
          <w:sz w:val="22"/>
          <w:szCs w:val="22"/>
        </w:rPr>
        <w:t xml:space="preserve"> 41/36-74-072</w:t>
      </w:r>
      <w:r w:rsidR="008F0F4D" w:rsidRPr="002C164B">
        <w:rPr>
          <w:b w:val="0"/>
          <w:sz w:val="22"/>
          <w:szCs w:val="22"/>
        </w:rPr>
        <w:t xml:space="preserve">, </w:t>
      </w:r>
      <w:r w:rsidR="00790C5D">
        <w:rPr>
          <w:b w:val="0"/>
          <w:sz w:val="22"/>
          <w:szCs w:val="22"/>
        </w:rPr>
        <w:t xml:space="preserve"> adres e-mail </w:t>
      </w:r>
      <w:hyperlink r:id="rId14" w:history="1">
        <w:r w:rsidR="00790C5D" w:rsidRPr="00D951B9">
          <w:rPr>
            <w:rStyle w:val="Hipercze"/>
            <w:b w:val="0"/>
            <w:sz w:val="22"/>
            <w:szCs w:val="22"/>
          </w:rPr>
          <w:t>magdalenast@onkol.kielce.pl</w:t>
        </w:r>
      </w:hyperlink>
      <w:r w:rsidR="00790C5D">
        <w:rPr>
          <w:b w:val="0"/>
          <w:sz w:val="22"/>
          <w:szCs w:val="22"/>
        </w:rPr>
        <w:t xml:space="preserve"> </w:t>
      </w:r>
      <w:r w:rsidR="008F0F4D" w:rsidRPr="002C164B">
        <w:rPr>
          <w:b w:val="0"/>
          <w:sz w:val="22"/>
          <w:szCs w:val="22"/>
        </w:rPr>
        <w:t>.</w:t>
      </w:r>
    </w:p>
    <w:p w:rsidR="00AC2869" w:rsidRPr="002C164B" w:rsidRDefault="00AC2869" w:rsidP="006E5BA7">
      <w:pPr>
        <w:pStyle w:val="Tekstpodstawowy"/>
        <w:rPr>
          <w:b w:val="0"/>
          <w:sz w:val="22"/>
          <w:szCs w:val="22"/>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9D789A">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w:t>
      </w:r>
      <w:r w:rsidR="00E3781C">
        <w:rPr>
          <w:rFonts w:ascii="Times New Roman" w:eastAsia="Times New Roman" w:hAnsi="Times New Roman"/>
          <w:lang w:eastAsia="pl-PL"/>
        </w:rPr>
        <w:t xml:space="preserve">pływem terminu składania ofert - </w:t>
      </w:r>
      <w:r w:rsidRPr="002C164B">
        <w:rPr>
          <w:rFonts w:ascii="Times New Roman" w:eastAsia="Times New Roman" w:hAnsi="Times New Roman"/>
          <w:lang w:eastAsia="pl-PL"/>
        </w:rPr>
        <w:t>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9D789A">
      <w:pPr>
        <w:autoSpaceDE w:val="0"/>
        <w:autoSpaceDN w:val="0"/>
        <w:adjustRightInd w:val="0"/>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807D97">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 xml:space="preserve">1b. Przedłużenie terminu składania ofert nie wpływa na bieg terminu składania wniosku, </w:t>
      </w:r>
      <w:r w:rsidR="00807D97">
        <w:rPr>
          <w:rFonts w:ascii="Times New Roman" w:eastAsia="Times New Roman" w:hAnsi="Times New Roman"/>
          <w:bCs/>
          <w:lang w:eastAsia="pl-PL"/>
        </w:rPr>
        <w:t>o którym mowa w ust</w:t>
      </w:r>
      <w:r w:rsidRPr="002C164B">
        <w:rPr>
          <w:rFonts w:ascii="Times New Roman" w:eastAsia="Times New Roman" w:hAnsi="Times New Roman"/>
          <w:bCs/>
          <w:lang w:eastAsia="pl-PL"/>
        </w:rPr>
        <w:t>. 1.</w:t>
      </w:r>
      <w:r w:rsidR="00807D97">
        <w:rPr>
          <w:rFonts w:ascii="Times New Roman" w:eastAsia="Times New Roman" w:hAnsi="Times New Roman"/>
          <w:bCs/>
          <w:lang w:eastAsia="pl-PL"/>
        </w:rPr>
        <w:t xml:space="preserve"> </w:t>
      </w:r>
      <w:r w:rsidRPr="002C164B">
        <w:rPr>
          <w:rFonts w:ascii="Times New Roman" w:eastAsia="Times New Roman" w:hAnsi="Times New Roman"/>
          <w:lang w:eastAsia="pl-PL"/>
        </w:rPr>
        <w:t>Treść zapytań -</w:t>
      </w:r>
      <w:r w:rsidR="003753A1">
        <w:rPr>
          <w:rFonts w:ascii="Times New Roman" w:eastAsia="Times New Roman" w:hAnsi="Times New Roman"/>
          <w:lang w:eastAsia="pl-PL"/>
        </w:rPr>
        <w:t xml:space="preserve"> </w:t>
      </w:r>
      <w:r w:rsidRPr="002C164B">
        <w:rPr>
          <w:rFonts w:ascii="Times New Roman" w:eastAsia="Times New Roman" w:hAnsi="Times New Roman"/>
          <w:lang w:eastAsia="pl-PL"/>
        </w:rPr>
        <w:t>wraz z wyjaśnieniami</w:t>
      </w:r>
      <w:r w:rsidR="003753A1">
        <w:rPr>
          <w:rFonts w:ascii="Times New Roman" w:eastAsia="Times New Roman" w:hAnsi="Times New Roman"/>
          <w:lang w:eastAsia="pl-PL"/>
        </w:rPr>
        <w:t xml:space="preserve"> - </w:t>
      </w:r>
      <w:r w:rsidRPr="002C164B">
        <w:rPr>
          <w:rFonts w:ascii="Times New Roman" w:eastAsia="Times New Roman" w:hAnsi="Times New Roman"/>
          <w:lang w:eastAsia="pl-PL"/>
        </w:rPr>
        <w:t>Zamawiający przekazuje Wykonawcom, którym przekazał specyfikację istotnych warunków zamówienia, bez ujawniania źródła zapytania oraz zamieszcza na własnej stronie internetowej.</w:t>
      </w:r>
      <w:r w:rsidR="00807D97">
        <w:rPr>
          <w:rFonts w:ascii="Times New Roman" w:eastAsia="Times New Roman" w:hAnsi="Times New Roman"/>
          <w:lang w:eastAsia="pl-PL"/>
        </w:rPr>
        <w:t xml:space="preserve"> W uzasadnionych przypadkach Z</w:t>
      </w:r>
      <w:r w:rsidRPr="002C164B">
        <w:rPr>
          <w:rFonts w:ascii="Times New Roman" w:eastAsia="Times New Roman" w:hAnsi="Times New Roman"/>
          <w:lang w:eastAsia="pl-PL"/>
        </w:rPr>
        <w:t>amawiający może przed upływem terminu składania ofert zmienić treść SIWZ. D</w:t>
      </w:r>
      <w:r w:rsidR="00807D97">
        <w:rPr>
          <w:rFonts w:ascii="Times New Roman" w:eastAsia="Times New Roman" w:hAnsi="Times New Roman"/>
          <w:lang w:eastAsia="pl-PL"/>
        </w:rPr>
        <w:t>okonaną</w:t>
      </w:r>
      <w:r w:rsidR="00BD377D" w:rsidRPr="002C164B">
        <w:rPr>
          <w:rFonts w:ascii="Times New Roman" w:eastAsia="Times New Roman" w:hAnsi="Times New Roman"/>
          <w:lang w:eastAsia="pl-PL"/>
        </w:rPr>
        <w:t xml:space="preserve"> zmianę SIWZ Zamawiający </w:t>
      </w:r>
      <w:r w:rsidRPr="002C164B">
        <w:rPr>
          <w:rFonts w:ascii="Times New Roman" w:eastAsia="Times New Roman" w:hAnsi="Times New Roman"/>
          <w:lang w:eastAsia="pl-PL"/>
        </w:rPr>
        <w:t>zamieszcza na stronie internetowej.</w:t>
      </w:r>
      <w:r w:rsidR="00807D97">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9D789A" w:rsidRPr="002C164B" w:rsidRDefault="009D789A" w:rsidP="006E5BA7">
      <w:pPr>
        <w:spacing w:after="0" w:line="240" w:lineRule="auto"/>
        <w:jc w:val="both"/>
        <w:rPr>
          <w:rFonts w:ascii="Times New Roman" w:eastAsia="Times New Roman" w:hAnsi="Times New Roman"/>
          <w:lang w:eastAsia="pl-PL"/>
        </w:rPr>
      </w:pP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9B600A">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w:t>
      </w:r>
      <w:r w:rsidR="00807D97">
        <w:rPr>
          <w:rFonts w:ascii="Times New Roman" w:hAnsi="Times New Roman"/>
        </w:rPr>
        <w:t xml:space="preserve"> na niezgodności oferty ze SIWZ</w:t>
      </w:r>
      <w:r w:rsidRPr="002C164B">
        <w:rPr>
          <w:rFonts w:ascii="Times New Roman" w:hAnsi="Times New Roman"/>
        </w:rPr>
        <w:t>,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lastRenderedPageBreak/>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3E6F0B">
        <w:rPr>
          <w:rFonts w:ascii="Times New Roman" w:hAnsi="Times New Roman"/>
        </w:rPr>
        <w:t>,</w:t>
      </w:r>
    </w:p>
    <w:p w:rsidR="006E5BA7" w:rsidRPr="000B5CDD"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0B5CDD" w:rsidRPr="002C164B" w:rsidRDefault="000B5CDD" w:rsidP="000B5CDD">
      <w:pPr>
        <w:spacing w:after="0" w:line="240" w:lineRule="auto"/>
        <w:ind w:left="1080"/>
        <w:jc w:val="both"/>
        <w:rPr>
          <w:rFonts w:ascii="Times New Roman" w:hAnsi="Times New Roman"/>
          <w:b/>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8D2E96" w:rsidRDefault="006E5BA7" w:rsidP="008C7310">
      <w:pPr>
        <w:pStyle w:val="Tekstpodstawowywcity"/>
        <w:numPr>
          <w:ilvl w:val="0"/>
          <w:numId w:val="12"/>
        </w:numPr>
        <w:tabs>
          <w:tab w:val="left" w:pos="840"/>
          <w:tab w:val="left" w:pos="1200"/>
        </w:tabs>
        <w:spacing w:after="0" w:line="240" w:lineRule="auto"/>
        <w:ind w:left="700" w:hanging="120"/>
        <w:jc w:val="left"/>
        <w:rPr>
          <w:szCs w:val="22"/>
        </w:rPr>
      </w:pPr>
      <w:r w:rsidRPr="008D2E96">
        <w:rPr>
          <w:szCs w:val="22"/>
        </w:rPr>
        <w:t>Wykonawca ponosi wszelkie koszty związane z przygotowaniem i złożeniem</w:t>
      </w:r>
      <w:r w:rsidR="008D2E96" w:rsidRPr="008D2E96">
        <w:rPr>
          <w:szCs w:val="22"/>
        </w:rPr>
        <w:t xml:space="preserve"> </w:t>
      </w:r>
      <w:r w:rsidR="008D2E96">
        <w:rPr>
          <w:szCs w:val="22"/>
        </w:rPr>
        <w:t xml:space="preserve"> </w:t>
      </w:r>
      <w:r w:rsidRPr="008D2E96">
        <w:rPr>
          <w:szCs w:val="22"/>
        </w:rPr>
        <w:t>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6E5BA7" w:rsidP="006E5BA7">
      <w:pPr>
        <w:spacing w:after="0" w:line="240" w:lineRule="auto"/>
        <w:jc w:val="both"/>
        <w:rPr>
          <w:rFonts w:ascii="Times New Roman" w:eastAsia="Times New Roman" w:hAnsi="Times New Roman"/>
          <w:b/>
          <w:u w:val="single"/>
          <w:lang w:eastAsia="pl-PL"/>
        </w:rPr>
      </w:pPr>
      <w:r w:rsidRPr="00212C77">
        <w:rPr>
          <w:rFonts w:ascii="Times New Roman" w:eastAsia="Times New Roman" w:hAnsi="Times New Roman"/>
          <w:b/>
          <w:u w:val="single"/>
          <w:lang w:eastAsia="pl-PL"/>
        </w:rPr>
        <w:t>X</w:t>
      </w:r>
      <w:r w:rsidR="004C536C">
        <w:rPr>
          <w:rFonts w:ascii="Times New Roman" w:eastAsia="Times New Roman" w:hAnsi="Times New Roman"/>
          <w:b/>
          <w:u w:val="single"/>
          <w:lang w:eastAsia="pl-PL"/>
        </w:rPr>
        <w:t>III</w:t>
      </w:r>
      <w:r w:rsidRPr="00212C77">
        <w:rPr>
          <w:rFonts w:ascii="Times New Roman" w:eastAsia="Times New Roman" w:hAnsi="Times New Roman"/>
          <w:b/>
          <w:u w:val="single"/>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12C77" w:rsidRDefault="009B600A" w:rsidP="006E5BA7">
      <w:pPr>
        <w:spacing w:after="0" w:line="240" w:lineRule="auto"/>
        <w:jc w:val="both"/>
        <w:rPr>
          <w:rFonts w:ascii="Times New Roman" w:eastAsia="Times New Roman" w:hAnsi="Times New Roman"/>
          <w:u w:val="single"/>
          <w:lang w:eastAsia="pl-PL"/>
        </w:rPr>
      </w:pPr>
      <w:r>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A13505" w:rsidRPr="00212C77">
        <w:rPr>
          <w:rFonts w:ascii="Times New Roman" w:eastAsia="Times New Roman" w:hAnsi="Times New Roman"/>
          <w:b/>
          <w:u w:val="single"/>
          <w:lang w:eastAsia="pl-PL"/>
        </w:rPr>
        <w:t>V</w:t>
      </w:r>
      <w:r w:rsidR="006E5BA7" w:rsidRPr="00212C77">
        <w:rPr>
          <w:rFonts w:ascii="Times New Roman" w:eastAsia="Times New Roman" w:hAnsi="Times New Roman"/>
          <w:b/>
          <w:u w:val="single"/>
          <w:lang w:eastAsia="pl-PL"/>
        </w:rPr>
        <w:t>. MIEJSCE I TERMIN SKŁADANIA OFERT</w:t>
      </w:r>
      <w:r w:rsidR="00C372A8" w:rsidRPr="00212C77">
        <w:rPr>
          <w:rFonts w:ascii="Times New Roman" w:eastAsia="Times New Roman" w:hAnsi="Times New Roman"/>
          <w:b/>
          <w:u w:val="single"/>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Ofertę należy złożyć w Sekretariacie siedziby Zamawiającego – Budynek </w:t>
      </w:r>
      <w:r w:rsidR="008D2E96">
        <w:rPr>
          <w:rFonts w:ascii="Times New Roman" w:eastAsia="Times New Roman" w:hAnsi="Times New Roman"/>
          <w:lang w:eastAsia="pl-PL"/>
        </w:rPr>
        <w:t xml:space="preserve">Administracyjny (pokój nr 212) </w:t>
      </w:r>
      <w:r w:rsidRPr="002C164B">
        <w:rPr>
          <w:rFonts w:ascii="Times New Roman" w:eastAsia="Times New Roman" w:hAnsi="Times New Roman"/>
          <w:lang w:eastAsia="pl-PL"/>
        </w:rPr>
        <w:t>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5D142F" w:rsidP="006E5BA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ul</w:t>
      </w:r>
      <w:r w:rsidR="006E5BA7" w:rsidRPr="002C164B">
        <w:rPr>
          <w:rFonts w:ascii="Times New Roman" w:eastAsia="Times New Roman" w:hAnsi="Times New Roman"/>
          <w:lang w:eastAsia="pl-PL"/>
        </w:rPr>
        <w:t>. ARTWIŃSKIEGO 3 C</w:t>
      </w:r>
      <w:r w:rsidR="00420DC6">
        <w:rPr>
          <w:rFonts w:ascii="Times New Roman" w:eastAsia="Times New Roman" w:hAnsi="Times New Roman"/>
          <w:lang w:eastAsia="pl-PL"/>
        </w:rPr>
        <w:t>,</w:t>
      </w:r>
      <w:r w:rsidR="006E5BA7" w:rsidRPr="002C164B">
        <w:rPr>
          <w:rFonts w:ascii="Times New Roman" w:eastAsia="Times New Roman" w:hAnsi="Times New Roman"/>
          <w:lang w:eastAsia="pl-PL"/>
        </w:rPr>
        <w:t xml:space="preserve"> </w:t>
      </w:r>
      <w:r w:rsidR="005F64A7">
        <w:rPr>
          <w:rFonts w:ascii="Times New Roman" w:eastAsia="Times New Roman" w:hAnsi="Times New Roman"/>
          <w:lang w:eastAsia="pl-PL"/>
        </w:rPr>
        <w:t>p.212 /</w:t>
      </w:r>
      <w:r w:rsidR="006E5BA7" w:rsidRPr="002C164B">
        <w:rPr>
          <w:rFonts w:ascii="Times New Roman" w:eastAsia="Times New Roman" w:hAnsi="Times New Roman"/>
          <w:lang w:eastAsia="pl-PL"/>
        </w:rPr>
        <w:t>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do dni</w:t>
      </w:r>
      <w:r w:rsidR="00CE25C8">
        <w:rPr>
          <w:rFonts w:ascii="Times New Roman" w:eastAsia="Times New Roman" w:hAnsi="Times New Roman"/>
          <w:lang w:eastAsia="pl-PL"/>
        </w:rPr>
        <w:t>a</w:t>
      </w:r>
      <w:r w:rsidR="00A8616B">
        <w:rPr>
          <w:rFonts w:ascii="Times New Roman" w:eastAsia="Times New Roman" w:hAnsi="Times New Roman"/>
          <w:b/>
          <w:lang w:eastAsia="pl-PL"/>
        </w:rPr>
        <w:t xml:space="preserve"> </w:t>
      </w:r>
      <w:r w:rsidR="002778FC">
        <w:rPr>
          <w:rFonts w:ascii="Times New Roman" w:eastAsia="Times New Roman" w:hAnsi="Times New Roman"/>
          <w:b/>
          <w:lang w:eastAsia="pl-PL"/>
        </w:rPr>
        <w:t>23</w:t>
      </w:r>
      <w:r w:rsidR="00857960">
        <w:rPr>
          <w:rFonts w:ascii="Times New Roman" w:eastAsia="Times New Roman" w:hAnsi="Times New Roman"/>
          <w:b/>
          <w:lang w:eastAsia="pl-PL"/>
        </w:rPr>
        <w:t>.</w:t>
      </w:r>
      <w:r w:rsidR="005B2963">
        <w:rPr>
          <w:rFonts w:ascii="Times New Roman" w:eastAsia="Times New Roman" w:hAnsi="Times New Roman"/>
          <w:b/>
          <w:lang w:eastAsia="pl-PL"/>
        </w:rPr>
        <w:t>12</w:t>
      </w:r>
      <w:r w:rsidR="00181E48" w:rsidRPr="002C164B">
        <w:rPr>
          <w:rFonts w:ascii="Times New Roman" w:eastAsia="Times New Roman" w:hAnsi="Times New Roman"/>
          <w:b/>
          <w:lang w:eastAsia="pl-PL"/>
        </w:rPr>
        <w:t>.</w:t>
      </w:r>
      <w:r w:rsidR="00950EA0">
        <w:rPr>
          <w:rFonts w:ascii="Times New Roman" w:eastAsia="Times New Roman" w:hAnsi="Times New Roman"/>
          <w:b/>
          <w:lang w:eastAsia="pl-PL"/>
        </w:rPr>
        <w:t>2019</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00C8019A">
        <w:rPr>
          <w:rFonts w:ascii="Times New Roman" w:eastAsia="Times New Roman" w:hAnsi="Times New Roman"/>
          <w:b/>
          <w:lang w:eastAsia="pl-PL"/>
        </w:rPr>
        <w:t>10:</w:t>
      </w:r>
      <w:r w:rsidRPr="002C164B">
        <w:rPr>
          <w:rFonts w:ascii="Times New Roman" w:eastAsia="Times New Roman" w:hAnsi="Times New Roman"/>
          <w:b/>
          <w:lang w:eastAsia="pl-PL"/>
        </w:rPr>
        <w:t xml:space="preserve">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C8019A" w:rsidP="006E5BA7">
      <w:p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Koperta ma</w:t>
      </w:r>
      <w:r w:rsidR="006E5BA7" w:rsidRPr="002C164B">
        <w:rPr>
          <w:rFonts w:ascii="Times New Roman" w:eastAsia="Times New Roman" w:hAnsi="Times New Roman"/>
          <w:b/>
          <w:bCs/>
          <w:lang w:eastAsia="pl-PL"/>
        </w:rPr>
        <w:t xml:space="preserve"> być adresowana według </w:t>
      </w:r>
      <w:r w:rsidR="006E5BA7" w:rsidRPr="007543EE">
        <w:rPr>
          <w:rFonts w:ascii="Times New Roman" w:eastAsia="Times New Roman" w:hAnsi="Times New Roman"/>
          <w:b/>
          <w:bCs/>
          <w:lang w:eastAsia="pl-PL"/>
        </w:rPr>
        <w:t>poniższego wzoru:</w:t>
      </w:r>
      <w:r w:rsidR="006E5BA7" w:rsidRPr="002C164B">
        <w:rPr>
          <w:rFonts w:ascii="Times New Roman" w:eastAsia="Times New Roman" w:hAnsi="Times New Roman"/>
          <w:bCs/>
          <w:lang w:eastAsia="pl-PL"/>
        </w:rPr>
        <w:t xml:space="preserve">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D86BBF">
        <w:rPr>
          <w:rFonts w:ascii="Times New Roman" w:hAnsi="Times New Roman"/>
          <w:b/>
        </w:rPr>
        <w:t>18</w:t>
      </w:r>
      <w:r w:rsidR="00AB2518">
        <w:rPr>
          <w:rFonts w:ascii="Times New Roman" w:hAnsi="Times New Roman"/>
          <w:b/>
        </w:rPr>
        <w:t>6/</w:t>
      </w:r>
      <w:r w:rsidR="00950EA0">
        <w:rPr>
          <w:rFonts w:ascii="Times New Roman" w:hAnsi="Times New Roman"/>
          <w:b/>
        </w:rPr>
        <w:t>19</w:t>
      </w:r>
      <w:r w:rsidR="00CA7295" w:rsidRPr="002C164B">
        <w:rPr>
          <w:rFonts w:ascii="Times New Roman" w:eastAsia="Times New Roman" w:hAnsi="Times New Roman"/>
          <w:b/>
          <w:lang w:eastAsia="pl-PL"/>
        </w:rPr>
        <w:t xml:space="preserve"> </w:t>
      </w:r>
    </w:p>
    <w:p w:rsidR="006E5BA7" w:rsidRDefault="00857960" w:rsidP="005D59E6">
      <w:pPr>
        <w:pStyle w:val="Tekstpodstawowywcity"/>
        <w:ind w:left="0" w:firstLine="0"/>
        <w:rPr>
          <w:b/>
          <w:szCs w:val="22"/>
        </w:rPr>
      </w:pPr>
      <w:r>
        <w:rPr>
          <w:b/>
          <w:bCs/>
          <w:szCs w:val="22"/>
        </w:rPr>
        <w:t>Nie otwierać przed dn.</w:t>
      </w:r>
      <w:r w:rsidR="0099205C">
        <w:rPr>
          <w:b/>
          <w:bCs/>
          <w:szCs w:val="22"/>
        </w:rPr>
        <w:t xml:space="preserve"> </w:t>
      </w:r>
      <w:r w:rsidR="002778FC">
        <w:rPr>
          <w:b/>
          <w:bCs/>
          <w:szCs w:val="22"/>
        </w:rPr>
        <w:t>23</w:t>
      </w:r>
      <w:r>
        <w:rPr>
          <w:b/>
          <w:bCs/>
          <w:szCs w:val="22"/>
        </w:rPr>
        <w:t>.</w:t>
      </w:r>
      <w:r w:rsidR="005B2963">
        <w:rPr>
          <w:b/>
          <w:bCs/>
          <w:szCs w:val="22"/>
        </w:rPr>
        <w:t>12</w:t>
      </w:r>
      <w:r w:rsidR="006638F3" w:rsidRPr="002C164B">
        <w:rPr>
          <w:b/>
          <w:bCs/>
          <w:szCs w:val="22"/>
        </w:rPr>
        <w:t>.</w:t>
      </w:r>
      <w:r w:rsidR="00950EA0">
        <w:rPr>
          <w:b/>
          <w:bCs/>
          <w:szCs w:val="22"/>
        </w:rPr>
        <w:t>2019</w:t>
      </w:r>
      <w:r w:rsidR="003A2A18">
        <w:rPr>
          <w:b/>
          <w:bCs/>
          <w:szCs w:val="22"/>
        </w:rPr>
        <w:t>r.</w:t>
      </w:r>
      <w:r w:rsidR="001F222D" w:rsidRPr="002C164B">
        <w:rPr>
          <w:b/>
          <w:szCs w:val="22"/>
        </w:rPr>
        <w:t xml:space="preserve"> godz. 10:30.</w:t>
      </w:r>
      <w:r w:rsidR="00367538" w:rsidRPr="002C164B">
        <w:rPr>
          <w:szCs w:val="22"/>
        </w:rPr>
        <w:t xml:space="preserve"> </w:t>
      </w:r>
      <w:r w:rsidR="00C15BEE" w:rsidRPr="00C15BEE">
        <w:rPr>
          <w:b/>
          <w:szCs w:val="22"/>
        </w:rPr>
        <w:t>Zakup</w:t>
      </w:r>
      <w:r w:rsidR="00C15BEE">
        <w:rPr>
          <w:b/>
          <w:szCs w:val="22"/>
        </w:rPr>
        <w:t xml:space="preserve"> wraz z dostawą</w:t>
      </w:r>
      <w:r w:rsidR="00C15BEE" w:rsidRPr="00C15BEE">
        <w:rPr>
          <w:b/>
          <w:szCs w:val="22"/>
        </w:rPr>
        <w:t xml:space="preserve"> zestawu  Nanoscan dla Zakładu Medycyny Nuklearnej z Ośrodkiem PET Świętokrzyskiego Centrum Onkologii w Kielcach.</w:t>
      </w:r>
      <w:r w:rsidR="001F222D" w:rsidRPr="00950EA0">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lastRenderedPageBreak/>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A13505" w:rsidP="006E5BA7">
      <w:pPr>
        <w:spacing w:after="0" w:line="240" w:lineRule="auto"/>
        <w:jc w:val="both"/>
        <w:rPr>
          <w:rFonts w:ascii="Times New Roman" w:eastAsia="Times New Roman" w:hAnsi="Times New Roman"/>
          <w:u w:val="single"/>
          <w:lang w:eastAsia="pl-PL"/>
        </w:rPr>
      </w:pPr>
      <w:r w:rsidRPr="00212C77">
        <w:rPr>
          <w:rFonts w:ascii="Times New Roman" w:eastAsia="Times New Roman" w:hAnsi="Times New Roman"/>
          <w:b/>
          <w:u w:val="single"/>
          <w:lang w:eastAsia="pl-PL"/>
        </w:rPr>
        <w:t>X</w:t>
      </w:r>
      <w:r w:rsidR="006E5BA7" w:rsidRPr="00212C77">
        <w:rPr>
          <w:rFonts w:ascii="Times New Roman" w:eastAsia="Times New Roman" w:hAnsi="Times New Roman"/>
          <w:b/>
          <w:u w:val="single"/>
          <w:lang w:eastAsia="pl-PL"/>
        </w:rPr>
        <w:t>V. MIEJSCE I TERMIN OTWARCIA OFERT.</w:t>
      </w:r>
    </w:p>
    <w:p w:rsidR="006E5BA7" w:rsidRPr="003800A6" w:rsidRDefault="006E5BA7" w:rsidP="006E5BA7">
      <w:pPr>
        <w:spacing w:after="0" w:line="240" w:lineRule="auto"/>
        <w:jc w:val="both"/>
        <w:rPr>
          <w:rFonts w:ascii="Times New Roman" w:eastAsia="Times New Roman" w:hAnsi="Times New Roman"/>
          <w:b/>
          <w:bCs/>
          <w:lang w:eastAsia="pl-PL"/>
        </w:rPr>
      </w:pPr>
      <w:r w:rsidRPr="003800A6">
        <w:rPr>
          <w:rFonts w:ascii="Times New Roman" w:eastAsia="Times New Roman" w:hAnsi="Times New Roman"/>
          <w:b/>
          <w:bCs/>
          <w:lang w:eastAsia="pl-PL"/>
        </w:rPr>
        <w:t>Otwarcie ofert jest jawne, nastąpi dnia</w:t>
      </w:r>
      <w:r w:rsidR="002C0B37" w:rsidRPr="003800A6">
        <w:rPr>
          <w:rFonts w:ascii="Times New Roman" w:eastAsia="Times New Roman" w:hAnsi="Times New Roman"/>
          <w:b/>
          <w:bCs/>
          <w:lang w:eastAsia="pl-PL"/>
        </w:rPr>
        <w:t xml:space="preserve"> </w:t>
      </w:r>
      <w:r w:rsidR="002778FC">
        <w:rPr>
          <w:rFonts w:ascii="Times New Roman" w:eastAsia="Times New Roman" w:hAnsi="Times New Roman"/>
          <w:b/>
          <w:bCs/>
          <w:lang w:eastAsia="pl-PL"/>
        </w:rPr>
        <w:t>23</w:t>
      </w:r>
      <w:r w:rsidR="00857960" w:rsidRPr="003800A6">
        <w:rPr>
          <w:rFonts w:ascii="Times New Roman" w:eastAsia="Times New Roman" w:hAnsi="Times New Roman"/>
          <w:b/>
          <w:bCs/>
          <w:lang w:eastAsia="pl-PL"/>
        </w:rPr>
        <w:t>.</w:t>
      </w:r>
      <w:r w:rsidR="005B2963">
        <w:rPr>
          <w:rFonts w:ascii="Times New Roman" w:eastAsia="Times New Roman" w:hAnsi="Times New Roman"/>
          <w:b/>
          <w:bCs/>
          <w:lang w:eastAsia="pl-PL"/>
        </w:rPr>
        <w:t>12</w:t>
      </w:r>
      <w:r w:rsidR="00A00EED" w:rsidRPr="003800A6">
        <w:rPr>
          <w:rFonts w:ascii="Times New Roman" w:eastAsia="Times New Roman" w:hAnsi="Times New Roman"/>
          <w:b/>
          <w:bCs/>
          <w:lang w:eastAsia="pl-PL"/>
        </w:rPr>
        <w:t>.</w:t>
      </w:r>
      <w:r w:rsidR="00950EA0" w:rsidRPr="003800A6">
        <w:rPr>
          <w:rFonts w:ascii="Times New Roman" w:eastAsia="Times New Roman" w:hAnsi="Times New Roman"/>
          <w:b/>
          <w:bCs/>
          <w:lang w:eastAsia="pl-PL"/>
        </w:rPr>
        <w:t>2019</w:t>
      </w:r>
      <w:r w:rsidR="00111D07" w:rsidRPr="003800A6">
        <w:rPr>
          <w:rFonts w:ascii="Times New Roman" w:eastAsia="Times New Roman" w:hAnsi="Times New Roman"/>
          <w:b/>
          <w:bCs/>
          <w:lang w:eastAsia="pl-PL"/>
        </w:rPr>
        <w:t xml:space="preserve"> </w:t>
      </w:r>
      <w:r w:rsidR="00924B1E" w:rsidRPr="003800A6">
        <w:rPr>
          <w:rFonts w:ascii="Times New Roman" w:eastAsia="Times New Roman" w:hAnsi="Times New Roman"/>
          <w:b/>
          <w:bCs/>
          <w:lang w:eastAsia="pl-PL"/>
        </w:rPr>
        <w:t>r</w:t>
      </w:r>
      <w:r w:rsidR="00627926" w:rsidRPr="003800A6">
        <w:rPr>
          <w:rFonts w:ascii="Times New Roman" w:eastAsia="Times New Roman" w:hAnsi="Times New Roman"/>
          <w:b/>
          <w:lang w:eastAsia="pl-PL"/>
        </w:rPr>
        <w:t>.</w:t>
      </w:r>
      <w:r w:rsidR="00C8019A" w:rsidRPr="003800A6">
        <w:rPr>
          <w:rFonts w:ascii="Times New Roman" w:eastAsia="Times New Roman" w:hAnsi="Times New Roman"/>
          <w:b/>
          <w:bCs/>
          <w:lang w:eastAsia="pl-PL"/>
        </w:rPr>
        <w:t xml:space="preserve"> o godzinie 10:</w:t>
      </w:r>
      <w:r w:rsidRPr="003800A6">
        <w:rPr>
          <w:rFonts w:ascii="Times New Roman" w:eastAsia="Times New Roman" w:hAnsi="Times New Roman"/>
          <w:b/>
          <w:bCs/>
          <w:lang w:eastAsia="pl-PL"/>
        </w:rPr>
        <w:t>30 w siedzibie Zamawiają</w:t>
      </w:r>
      <w:r w:rsidR="00143B04" w:rsidRPr="003800A6">
        <w:rPr>
          <w:rFonts w:ascii="Times New Roman" w:eastAsia="Times New Roman" w:hAnsi="Times New Roman"/>
          <w:b/>
          <w:bCs/>
          <w:lang w:eastAsia="pl-PL"/>
        </w:rPr>
        <w:t>cego przy ulicy Artwińskiego 3C</w:t>
      </w:r>
      <w:r w:rsidRPr="003800A6">
        <w:rPr>
          <w:rFonts w:ascii="Times New Roman" w:eastAsia="Times New Roman" w:hAnsi="Times New Roman"/>
          <w:b/>
          <w:bCs/>
          <w:lang w:eastAsia="pl-PL"/>
        </w:rPr>
        <w:t xml:space="preserve">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iezwłocznie</w:t>
      </w:r>
      <w:r w:rsidR="00CE25C8">
        <w:rPr>
          <w:rFonts w:ascii="Times New Roman" w:eastAsia="Times New Roman" w:hAnsi="Times New Roman"/>
          <w:b/>
          <w:lang w:eastAsia="pl-PL"/>
        </w:rPr>
        <w:t xml:space="preserve">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9A31AC">
      <w:pPr>
        <w:pStyle w:val="Akapitzlist"/>
        <w:numPr>
          <w:ilvl w:val="0"/>
          <w:numId w:val="13"/>
        </w:numPr>
        <w:jc w:val="both"/>
        <w:rPr>
          <w:sz w:val="22"/>
          <w:szCs w:val="22"/>
        </w:rPr>
      </w:pPr>
      <w:r w:rsidRPr="002C164B">
        <w:rPr>
          <w:sz w:val="22"/>
          <w:szCs w:val="22"/>
        </w:rPr>
        <w:t>kwoty, jaką zamierza przeznaczyć na sfinansowanie zamówienia,</w:t>
      </w:r>
    </w:p>
    <w:p w:rsidR="006E5BA7" w:rsidRPr="002C164B" w:rsidRDefault="006E5BA7" w:rsidP="009A31AC">
      <w:pPr>
        <w:pStyle w:val="Akapitzlist"/>
        <w:numPr>
          <w:ilvl w:val="0"/>
          <w:numId w:val="13"/>
        </w:numPr>
        <w:jc w:val="both"/>
        <w:rPr>
          <w:sz w:val="22"/>
          <w:szCs w:val="22"/>
        </w:rPr>
      </w:pPr>
      <w:r w:rsidRPr="002C164B">
        <w:rPr>
          <w:sz w:val="22"/>
          <w:szCs w:val="22"/>
        </w:rPr>
        <w:t>firm oraz adresów wykonawców, którzy złożyli oferty w terminie,</w:t>
      </w:r>
    </w:p>
    <w:p w:rsidR="006E5BA7" w:rsidRPr="002C164B" w:rsidRDefault="006E5BA7" w:rsidP="009A31AC">
      <w:pPr>
        <w:pStyle w:val="Akapitzlist"/>
        <w:numPr>
          <w:ilvl w:val="0"/>
          <w:numId w:val="13"/>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DD4B81" w:rsidRPr="00212C77" w:rsidRDefault="006E5BA7" w:rsidP="00DD4B81">
      <w:pPr>
        <w:spacing w:after="0" w:line="240" w:lineRule="auto"/>
        <w:jc w:val="both"/>
        <w:rPr>
          <w:rFonts w:ascii="Times New Roman" w:hAnsi="Times New Roman"/>
          <w:u w:val="single"/>
        </w:rPr>
      </w:pPr>
      <w:r w:rsidRPr="00212C77">
        <w:rPr>
          <w:rFonts w:ascii="Times New Roman" w:eastAsia="Times New Roman" w:hAnsi="Times New Roman"/>
          <w:b/>
          <w:u w:val="single"/>
          <w:lang w:eastAsia="pl-PL"/>
        </w:rPr>
        <w:t>XV</w:t>
      </w:r>
      <w:r w:rsidR="00143B04">
        <w:rPr>
          <w:rFonts w:ascii="Times New Roman" w:eastAsia="Times New Roman" w:hAnsi="Times New Roman"/>
          <w:b/>
          <w:u w:val="single"/>
          <w:lang w:eastAsia="pl-PL"/>
        </w:rPr>
        <w:t>I</w:t>
      </w:r>
      <w:r w:rsidRPr="00212C77">
        <w:rPr>
          <w:rFonts w:ascii="Times New Roman" w:eastAsia="Times New Roman" w:hAnsi="Times New Roman"/>
          <w:b/>
          <w:u w:val="single"/>
          <w:lang w:eastAsia="pl-PL"/>
        </w:rPr>
        <w:t xml:space="preserve">. </w:t>
      </w:r>
      <w:r w:rsidR="00DD4B81" w:rsidRPr="00212C77">
        <w:rPr>
          <w:rFonts w:ascii="Times New Roman" w:eastAsia="Times New Roman" w:hAnsi="Times New Roman"/>
          <w:b/>
          <w:u w:val="single"/>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F339FD" w:rsidRDefault="00F339FD"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A363BD" w:rsidP="00DD4B81">
      <w:pPr>
        <w:pStyle w:val="Stopka"/>
        <w:tabs>
          <w:tab w:val="clear" w:pos="4536"/>
          <w:tab w:val="clear" w:pos="9072"/>
        </w:tabs>
        <w:rPr>
          <w:sz w:val="22"/>
          <w:szCs w:val="22"/>
        </w:rPr>
      </w:pPr>
      <w:r>
        <w:rPr>
          <w:noProof/>
          <w:sz w:val="22"/>
          <w:szCs w:val="22"/>
        </w:rPr>
        <mc:AlternateContent>
          <mc:Choice Requires="wps">
            <w:drawing>
              <wp:anchor distT="4294967295" distB="4294967295" distL="114300" distR="114300" simplePos="0" relativeHeight="251661312" behindDoc="0" locked="0" layoutInCell="0" allowOverlap="1">
                <wp:simplePos x="0" y="0"/>
                <wp:positionH relativeFrom="column">
                  <wp:posOffset>840740</wp:posOffset>
                </wp:positionH>
                <wp:positionV relativeFrom="paragraph">
                  <wp:posOffset>47624</wp:posOffset>
                </wp:positionV>
                <wp:extent cx="2162810" cy="0"/>
                <wp:effectExtent l="0" t="0" r="2794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3.75pt" to="23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w:t>
      </w:r>
      <w:r w:rsidR="005F64A7">
        <w:rPr>
          <w:rFonts w:ascii="Times New Roman" w:hAnsi="Times New Roman"/>
        </w:rPr>
        <w:t xml:space="preserve"> </w:t>
      </w:r>
      <w:r w:rsidRPr="002C164B">
        <w:rPr>
          <w:rFonts w:ascii="Times New Roman" w:hAnsi="Times New Roman"/>
        </w:rPr>
        <w:t xml:space="preserve">                                                                 </w:t>
      </w:r>
      <w:r w:rsidR="005D59E6">
        <w:rPr>
          <w:rFonts w:ascii="Times New Roman" w:hAnsi="Times New Roman"/>
        </w:rPr>
        <w:t xml:space="preserve">                    </w:t>
      </w:r>
      <w:r w:rsidRPr="002C164B">
        <w:rPr>
          <w:rFonts w:ascii="Times New Roman" w:hAnsi="Times New Roman"/>
        </w:rPr>
        <w:t xml:space="preserve">X WAGA </w:t>
      </w:r>
      <w:r w:rsidR="00A17EF7" w:rsidRPr="002C164B">
        <w:rPr>
          <w:rFonts w:ascii="Times New Roman" w:hAnsi="Times New Roman"/>
        </w:rPr>
        <w:t>4</w:t>
      </w:r>
      <w:r w:rsidRPr="002C164B">
        <w:rPr>
          <w:rFonts w:ascii="Times New Roman" w:hAnsi="Times New Roman"/>
        </w:rPr>
        <w:t>0  %</w:t>
      </w:r>
    </w:p>
    <w:p w:rsidR="00DD4B81" w:rsidRPr="002C164B" w:rsidRDefault="00A363BD" w:rsidP="00DD4B81">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Default="00DD4B81" w:rsidP="00DD4B81">
      <w:pPr>
        <w:rPr>
          <w:rFonts w:ascii="Times New Roman" w:hAnsi="Times New Roman"/>
        </w:rPr>
      </w:pPr>
      <w:r w:rsidRPr="002C164B">
        <w:rPr>
          <w:rFonts w:ascii="Times New Roman" w:hAnsi="Times New Roman"/>
        </w:rPr>
        <w:t xml:space="preserve">Oferta z najdłuższym </w:t>
      </w:r>
      <w:r w:rsidR="00F22F0C">
        <w:rPr>
          <w:rFonts w:ascii="Times New Roman" w:hAnsi="Times New Roman"/>
        </w:rPr>
        <w:t>terminem płatności (max. 60 dni</w:t>
      </w:r>
      <w:r w:rsidRPr="002C164B">
        <w:rPr>
          <w:rFonts w:ascii="Times New Roman" w:hAnsi="Times New Roman"/>
        </w:rPr>
        <w:t xml:space="preserve">)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881A92" w:rsidRPr="002C164B" w:rsidRDefault="00881A92" w:rsidP="00881A92">
      <w:pPr>
        <w:rPr>
          <w:rFonts w:ascii="Times New Roman" w:hAnsi="Times New Roman"/>
        </w:rPr>
      </w:pPr>
      <w:r>
        <w:rPr>
          <w:rFonts w:ascii="Times New Roman" w:hAnsi="Times New Roman"/>
        </w:rPr>
        <w:t>Uchybienie wymogom sporządzenia oferty polegające na braku wskazania terminu płatności, uznane będzie przez zamawiającego jako zaoferowanie przez wykonawcę najkrótszego możliwego terminu do zaoferowania.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w:t>
      </w:r>
      <w:r w:rsidR="00C372A8">
        <w:rPr>
          <w:rFonts w:ascii="Times New Roman" w:eastAsia="Times New Roman" w:hAnsi="Times New Roman"/>
          <w:lang w:eastAsia="pl-PL"/>
        </w:rPr>
        <w:t xml:space="preserve">zenia pomiędzy zamawiającym, a </w:t>
      </w:r>
      <w:r w:rsidRPr="002C164B">
        <w:rPr>
          <w:rFonts w:ascii="Times New Roman" w:eastAsia="Times New Roman" w:hAnsi="Times New Roman"/>
          <w:lang w:eastAsia="pl-PL"/>
        </w:rPr>
        <w:t>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w:t>
      </w:r>
      <w:r w:rsidR="008D2E96">
        <w:rPr>
          <w:rFonts w:ascii="Times New Roman" w:eastAsia="Times New Roman" w:hAnsi="Times New Roman"/>
          <w:lang w:eastAsia="pl-PL"/>
        </w:rPr>
        <w:t xml:space="preserve">ładnością </w:t>
      </w:r>
      <w:r w:rsidRPr="002C164B">
        <w:rPr>
          <w:rFonts w:ascii="Times New Roman" w:eastAsia="Times New Roman" w:hAnsi="Times New Roman"/>
          <w:lang w:eastAsia="pl-PL"/>
        </w:rPr>
        <w:t>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w:t>
      </w:r>
      <w:r w:rsidR="001D515A">
        <w:rPr>
          <w:rFonts w:ascii="Times New Roman" w:eastAsia="Times New Roman" w:hAnsi="Times New Roman"/>
          <w:lang w:eastAsia="pl-PL"/>
        </w:rPr>
        <w:t>nt powinien zostać oznaczony nr</w:t>
      </w:r>
      <w:r w:rsidRPr="002C164B">
        <w:rPr>
          <w:rFonts w:ascii="Times New Roman" w:eastAsia="Times New Roman" w:hAnsi="Times New Roman"/>
          <w:lang w:eastAsia="pl-PL"/>
        </w:rPr>
        <w:t xml:space="preserve">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w:t>
      </w:r>
      <w:r w:rsidR="008D2E96">
        <w:rPr>
          <w:rFonts w:ascii="Times New Roman" w:eastAsia="Times New Roman" w:hAnsi="Times New Roman"/>
          <w:lang w:eastAsia="pl-PL"/>
        </w:rPr>
        <w:t>ikającymi z odrębnych przepisów</w:t>
      </w:r>
      <w:r w:rsidRPr="002C164B">
        <w:rPr>
          <w:rFonts w:ascii="Times New Roman" w:eastAsia="Times New Roman" w:hAnsi="Times New Roman"/>
          <w:lang w:eastAsia="pl-PL"/>
        </w:rPr>
        <w:t>, zamawiający zwróci się do Wykonawcy o udzielenie wy</w:t>
      </w:r>
      <w:r w:rsidR="008D2E96">
        <w:rPr>
          <w:rFonts w:ascii="Times New Roman" w:eastAsia="Times New Roman" w:hAnsi="Times New Roman"/>
          <w:lang w:eastAsia="pl-PL"/>
        </w:rPr>
        <w:t>jaśnień, w tym złożenia dowodów</w:t>
      </w:r>
      <w:r w:rsidRPr="002C164B">
        <w:rPr>
          <w:rFonts w:ascii="Times New Roman" w:eastAsia="Times New Roman" w:hAnsi="Times New Roman"/>
          <w:lang w:eastAsia="pl-PL"/>
        </w:rPr>
        <w:t>,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w:t>
      </w:r>
      <w:r w:rsidR="00EB4DD2">
        <w:rPr>
          <w:rFonts w:ascii="Times New Roman" w:eastAsia="Times New Roman" w:hAnsi="Times New Roman"/>
          <w:lang w:eastAsia="pl-PL"/>
        </w:rPr>
        <w:t xml:space="preserve">dstawiają taki sam bilans ceny </w:t>
      </w:r>
      <w:r w:rsidRPr="002C164B">
        <w:rPr>
          <w:rFonts w:ascii="Times New Roman" w:eastAsia="Times New Roman" w:hAnsi="Times New Roman"/>
          <w:lang w:eastAsia="pl-PL"/>
        </w:rPr>
        <w:t>lub kosztu i innych kryteriów oceny ofert, Zamawiający spośród tych ofert wybierze ofertę z najniższą ceną, lub najniższym kosztem, a jeżeli zostały złożo</w:t>
      </w:r>
      <w:r w:rsidR="00EB4DD2">
        <w:rPr>
          <w:rFonts w:ascii="Times New Roman" w:eastAsia="Times New Roman" w:hAnsi="Times New Roman"/>
          <w:lang w:eastAsia="pl-PL"/>
        </w:rPr>
        <w:t xml:space="preserve">ne oferty o takiej samej cenie </w:t>
      </w:r>
      <w:r w:rsidRPr="002C164B">
        <w:rPr>
          <w:rFonts w:ascii="Times New Roman" w:eastAsia="Times New Roman" w:hAnsi="Times New Roman"/>
          <w:lang w:eastAsia="pl-PL"/>
        </w:rPr>
        <w:t>lub koszcie, zamawiający wezwie wykonawców</w:t>
      </w:r>
      <w:r w:rsidR="00EB4DD2">
        <w:rPr>
          <w:rFonts w:ascii="Times New Roman" w:eastAsia="Times New Roman" w:hAnsi="Times New Roman"/>
          <w:lang w:eastAsia="pl-PL"/>
        </w:rPr>
        <w:t>,</w:t>
      </w:r>
      <w:r w:rsidRPr="002C164B">
        <w:rPr>
          <w:rFonts w:ascii="Times New Roman" w:eastAsia="Times New Roman" w:hAnsi="Times New Roman"/>
          <w:lang w:eastAsia="pl-PL"/>
        </w:rPr>
        <w:t xml:space="preserve">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XVI</w:t>
      </w:r>
      <w:r w:rsidR="00143B04">
        <w:rPr>
          <w:rFonts w:ascii="Times New Roman" w:eastAsia="Times New Roman" w:hAnsi="Times New Roman"/>
          <w:b/>
          <w:bCs/>
          <w:u w:val="single"/>
          <w:lang w:eastAsia="pl-PL"/>
        </w:rPr>
        <w:t>I</w:t>
      </w:r>
      <w:r w:rsidRPr="00212C77">
        <w:rPr>
          <w:rFonts w:ascii="Times New Roman" w:eastAsia="Times New Roman" w:hAnsi="Times New Roman"/>
          <w:b/>
          <w:bCs/>
          <w:u w:val="single"/>
          <w:lang w:eastAsia="pl-PL"/>
        </w:rPr>
        <w:t>.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 xml:space="preserve">określa projekt umowy, będący integralną </w:t>
      </w:r>
      <w:r w:rsidR="00560643">
        <w:rPr>
          <w:rFonts w:ascii="Times New Roman" w:hAnsi="Times New Roman"/>
        </w:rPr>
        <w:t>częścią Specyfikacji Istotnych W</w:t>
      </w:r>
      <w:r w:rsidRPr="002C164B">
        <w:rPr>
          <w:rFonts w:ascii="Times New Roman" w:hAnsi="Times New Roman"/>
        </w:rPr>
        <w:t>arunków Zamówienia.</w:t>
      </w:r>
    </w:p>
    <w:p w:rsidR="006E5BA7" w:rsidRPr="002C164B" w:rsidRDefault="006E5BA7" w:rsidP="00360001">
      <w:pPr>
        <w:spacing w:line="240" w:lineRule="auto"/>
        <w:jc w:val="both"/>
        <w:rPr>
          <w:rFonts w:ascii="Times New Roman" w:hAnsi="Times New Roman"/>
        </w:rPr>
      </w:pPr>
      <w:r w:rsidRPr="002C164B">
        <w:rPr>
          <w:rFonts w:ascii="Times New Roman" w:hAnsi="Times New Roman"/>
          <w:b/>
          <w:color w:val="000000"/>
        </w:rPr>
        <w:t xml:space="preserve">Zamawiający  dopuszcza zmiany w umowie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a)zmiany numeru katalogowego produktu,</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b)zmiany nazwy produktu przy zachowaniu jego parametrów,</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c)wprowadzenia do sprzedaży przez producenta zmodyfikowanego/udoskonalonego produktu powodującego wycofanie dotychczasowego,</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d) zmiany warunków płatności lub sposobu finansowania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g) opóźnień w realizacji umowy o ile zmiana taka jest korzystna dla Zamawiającego lub jest konieczna w celu prawidłowej realizacji przedmiotu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h) zmiany nazwy oraz formy prawnej Stron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j) zmiany terminu wykonania zamówienia (skrócenie/wydłużenie) lub terminów płatności,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k) wstrzymaniem/przerwaniem wykonania przedmiotu umowy z przyczyn zależnych od  Zamawiającego,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l) niewykorzystan</w:t>
      </w:r>
      <w:r w:rsidR="008859F1" w:rsidRPr="002C164B">
        <w:rPr>
          <w:rFonts w:ascii="Times New Roman" w:hAnsi="Times New Roman"/>
        </w:rPr>
        <w:t xml:space="preserve">ia wartości umowy przez okres </w:t>
      </w:r>
      <w:r w:rsidR="00BF1B14">
        <w:rPr>
          <w:rFonts w:ascii="Times New Roman" w:hAnsi="Times New Roman"/>
        </w:rPr>
        <w:t>12</w:t>
      </w:r>
      <w:r w:rsidR="008859F1" w:rsidRPr="002C164B">
        <w:rPr>
          <w:rFonts w:ascii="Times New Roman" w:hAnsi="Times New Roman"/>
        </w:rPr>
        <w:t xml:space="preserve"> </w:t>
      </w:r>
      <w:r w:rsidRPr="002C164B">
        <w:rPr>
          <w:rFonts w:ascii="Times New Roman" w:hAnsi="Times New Roman"/>
        </w:rPr>
        <w:t>m-c</w:t>
      </w:r>
      <w:r w:rsidR="0015484D">
        <w:rPr>
          <w:rFonts w:ascii="Times New Roman" w:hAnsi="Times New Roman"/>
        </w:rPr>
        <w:t>y</w:t>
      </w:r>
      <w:r w:rsidRPr="002C164B">
        <w:rPr>
          <w:rFonts w:ascii="Times New Roman" w:hAnsi="Times New Roman"/>
        </w:rPr>
        <w:t xml:space="preserve"> od daty zawarcia umowy, Zamawiający przewiduje możliwość przedłużenia okresu obowiązywania umowy na czas określony, nie dłużej jednak niż do wykorzystania wartości umowy.</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m) zmiany wysokości minimalnego wynagrodzenia za pracę ustalonego na pods</w:t>
      </w:r>
      <w:r w:rsidR="004C6C30" w:rsidRPr="002C164B">
        <w:rPr>
          <w:rFonts w:ascii="Times New Roman" w:hAnsi="Times New Roman"/>
          <w:bCs/>
        </w:rPr>
        <w:t>tawie art. 2 ust. 3-5 ustawy z</w:t>
      </w:r>
      <w:r w:rsidRPr="002C164B">
        <w:rPr>
          <w:rFonts w:ascii="Times New Roman" w:hAnsi="Times New Roman"/>
          <w:bCs/>
        </w:rPr>
        <w:t xml:space="preserve"> dnia 10 października 2002 r. o minimalnym wynagrodzeniu za  pracę, </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n) zmiany zasad podlegania ubezpieczeniom społecznym lub ubezpieczeniu zdrowotnemu lub wysokości  stawki składki na ubezpieczenia społeczne lu</w:t>
      </w:r>
      <w:r w:rsidR="005D16D8" w:rsidRPr="002C164B">
        <w:rPr>
          <w:rFonts w:ascii="Times New Roman" w:hAnsi="Times New Roman"/>
          <w:bCs/>
        </w:rPr>
        <w:t>b zdrowotne – jeżeli zmiany te</w:t>
      </w:r>
      <w:r w:rsidRPr="002C164B">
        <w:rPr>
          <w:rFonts w:ascii="Times New Roman" w:hAnsi="Times New Roman"/>
          <w:bCs/>
        </w:rPr>
        <w:t xml:space="preserve"> będą miały wpływ na koszty wykonania zamówienia przez Wykonawcę</w:t>
      </w:r>
      <w:r w:rsidR="003A0B61">
        <w:rPr>
          <w:rFonts w:ascii="Times New Roman" w:hAnsi="Times New Roman"/>
          <w:bCs/>
        </w:rPr>
        <w:t>.</w:t>
      </w:r>
    </w:p>
    <w:p w:rsidR="00B555CE" w:rsidRPr="002C164B" w:rsidRDefault="00B555CE" w:rsidP="006E5BA7">
      <w:pPr>
        <w:spacing w:after="0" w:line="240" w:lineRule="auto"/>
        <w:jc w:val="both"/>
        <w:rPr>
          <w:rFonts w:ascii="Times New Roman" w:eastAsia="Times New Roman" w:hAnsi="Times New Roman"/>
          <w:b/>
          <w:bCs/>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w:t>
      </w:r>
      <w:r w:rsidR="004C536C">
        <w:rPr>
          <w:rFonts w:ascii="Times New Roman" w:eastAsia="Times New Roman" w:hAnsi="Times New Roman"/>
          <w:b/>
          <w:bCs/>
          <w:u w:val="single"/>
          <w:lang w:eastAsia="pl-PL"/>
        </w:rPr>
        <w:t>VIII</w:t>
      </w:r>
      <w:r w:rsidRPr="00212C77">
        <w:rPr>
          <w:rFonts w:ascii="Times New Roman" w:eastAsia="Times New Roman" w:hAnsi="Times New Roman"/>
          <w:b/>
          <w:bCs/>
          <w:u w:val="single"/>
          <w:lang w:eastAsia="pl-PL"/>
        </w:rPr>
        <w:t xml:space="preserve">.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lastRenderedPageBreak/>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Zamawiający zawrze umowę w sprawie zamówienia publicznego w terminie nie krótszym niż 5 dni od dnia przekazania zawiadomienia o wyborze oferty </w:t>
      </w:r>
      <w:r w:rsidR="00790C5D">
        <w:rPr>
          <w:rFonts w:ascii="Times New Roman" w:eastAsia="Times New Roman" w:hAnsi="Times New Roman"/>
          <w:color w:val="000000"/>
          <w:lang w:eastAsia="pl-PL"/>
        </w:rPr>
        <w:t>za pomocą poczty elektronicznej</w:t>
      </w:r>
      <w:r w:rsidRPr="002C164B">
        <w:rPr>
          <w:rFonts w:ascii="Times New Roman" w:eastAsia="Times New Roman" w:hAnsi="Times New Roman"/>
          <w:color w:val="000000"/>
          <w:lang w:eastAsia="pl-PL"/>
        </w:rPr>
        <w:t>.</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 xml:space="preserve">ust. 1.ustawy Prawo zam. </w:t>
      </w:r>
      <w:r w:rsidR="003753A1" w:rsidRPr="002C164B">
        <w:rPr>
          <w:rFonts w:ascii="Times New Roman" w:eastAsia="Times New Roman" w:hAnsi="Times New Roman"/>
          <w:color w:val="000000"/>
          <w:lang w:eastAsia="pl-PL"/>
        </w:rPr>
        <w:t>P</w:t>
      </w:r>
      <w:r w:rsidRPr="002C164B">
        <w:rPr>
          <w:rFonts w:ascii="Times New Roman" w:eastAsia="Times New Roman" w:hAnsi="Times New Roman"/>
          <w:color w:val="000000"/>
          <w:lang w:eastAsia="pl-PL"/>
        </w:rPr>
        <w:t>ub</w:t>
      </w:r>
      <w:r w:rsidR="003753A1">
        <w:rPr>
          <w:rFonts w:ascii="Times New Roman" w:eastAsia="Times New Roman" w:hAnsi="Times New Roman"/>
          <w:color w:val="000000"/>
          <w:lang w:eastAsia="pl-PL"/>
        </w:rPr>
        <w:t>.</w:t>
      </w:r>
      <w:r w:rsidR="003D5E64">
        <w:rPr>
          <w:rFonts w:ascii="Times New Roman" w:eastAsia="Times New Roman" w:hAnsi="Times New Roman"/>
          <w:color w:val="000000"/>
          <w:lang w:eastAsia="pl-PL"/>
        </w:rPr>
        <w:t xml:space="preserve"> </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12C77">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143B04">
        <w:rPr>
          <w:rFonts w:ascii="Times New Roman" w:eastAsia="Times New Roman" w:hAnsi="Times New Roman"/>
          <w:b/>
          <w:u w:val="single"/>
          <w:lang w:eastAsia="pl-PL"/>
        </w:rPr>
        <w:t>X</w:t>
      </w:r>
      <w:r w:rsidRPr="00212C77">
        <w:rPr>
          <w:rFonts w:ascii="Times New Roman" w:eastAsia="Times New Roman" w:hAnsi="Times New Roman"/>
          <w:b/>
          <w:u w:val="single"/>
          <w:lang w:eastAsia="pl-PL"/>
        </w:rPr>
        <w:t>. WARUNKI UNIEWAŻNIENIA POSTĘPOWANIA</w:t>
      </w:r>
      <w:r w:rsidR="004F1507">
        <w:rPr>
          <w:rFonts w:ascii="Times New Roman" w:eastAsia="Times New Roman" w:hAnsi="Times New Roman"/>
          <w:b/>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cena najkorzystniejszej oferty lub oferta z najniższą ceną przewyższa kwotę, którą Zamawiający zamierza przeznaczyć na sfinansowanie zamówienia, zastrzeżeniem że Zamawiający może zwiększyć tę kwotę do </w:t>
      </w:r>
      <w:r w:rsidR="00290C3E">
        <w:rPr>
          <w:rFonts w:ascii="Times New Roman" w:eastAsia="Times New Roman" w:hAnsi="Times New Roman"/>
          <w:lang w:eastAsia="pl-PL"/>
        </w:rPr>
        <w:t>ceny najkorzystniejszej oferty,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6E5BA7" w:rsidRPr="00212C77" w:rsidRDefault="006E5BA7" w:rsidP="006E5BA7">
      <w:pPr>
        <w:spacing w:after="0" w:line="240" w:lineRule="auto"/>
        <w:jc w:val="both"/>
        <w:rPr>
          <w:rFonts w:ascii="Times New Roman" w:eastAsia="Times New Roman" w:hAnsi="Times New Roman"/>
          <w:b/>
          <w:color w:val="000000"/>
          <w:u w:val="single"/>
          <w:lang w:eastAsia="pl-PL"/>
        </w:rPr>
      </w:pPr>
      <w:r w:rsidRPr="00212C77">
        <w:rPr>
          <w:rFonts w:ascii="Times New Roman" w:eastAsia="Times New Roman" w:hAnsi="Times New Roman"/>
          <w:b/>
          <w:bCs/>
          <w:color w:val="000000"/>
          <w:u w:val="single"/>
          <w:lang w:eastAsia="pl-PL"/>
        </w:rPr>
        <w:t>X</w:t>
      </w:r>
      <w:r w:rsidR="00143B04">
        <w:rPr>
          <w:rFonts w:ascii="Times New Roman" w:eastAsia="Times New Roman" w:hAnsi="Times New Roman"/>
          <w:b/>
          <w:bCs/>
          <w:color w:val="000000"/>
          <w:u w:val="single"/>
          <w:lang w:eastAsia="pl-PL"/>
        </w:rPr>
        <w:t>X</w:t>
      </w:r>
      <w:r w:rsidRPr="00212C77">
        <w:rPr>
          <w:rFonts w:ascii="Times New Roman" w:eastAsia="Times New Roman" w:hAnsi="Times New Roman"/>
          <w:b/>
          <w:bCs/>
          <w:color w:val="000000"/>
          <w:u w:val="single"/>
          <w:lang w:eastAsia="pl-PL"/>
        </w:rPr>
        <w:t>. POSTĘPOWANIE  ODWOŁAWCZE</w:t>
      </w:r>
      <w:r w:rsidR="004F1507" w:rsidRPr="00212C77">
        <w:rPr>
          <w:rFonts w:ascii="Times New Roman" w:eastAsia="Times New Roman" w:hAnsi="Times New Roman"/>
          <w:b/>
          <w:bCs/>
          <w:color w:val="000000"/>
          <w:u w:val="single"/>
          <w:lang w:eastAsia="pl-PL"/>
        </w:rPr>
        <w:t>.</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 xml:space="preserve">Wykonawcom, a także innym osobom, jeżeli ich interes prawny w uzyskaniu zamówienia doznał lub może doznać uszczerbku w wyniku naruszenia przez zamawiającego przepisów ustawy Prawo zamówień </w:t>
      </w:r>
      <w:r w:rsidRPr="002C164B">
        <w:rPr>
          <w:rFonts w:ascii="Times New Roman" w:eastAsia="Times New Roman" w:hAnsi="Times New Roman"/>
          <w:color w:val="000000"/>
          <w:lang w:eastAsia="pl-PL"/>
        </w:rPr>
        <w:lastRenderedPageBreak/>
        <w:t>publicznych, na podstawie art. 180 ust.</w:t>
      </w:r>
      <w:r w:rsidR="005F64A7">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3)  </w:t>
      </w:r>
      <w:r w:rsidR="001D515A">
        <w:rPr>
          <w:rFonts w:ascii="Times New Roman" w:eastAsia="Times New Roman" w:hAnsi="Times New Roman"/>
          <w:color w:val="000000"/>
          <w:lang w:eastAsia="pl-PL"/>
        </w:rPr>
        <w:t xml:space="preserve">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 xml:space="preserve">5)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 xml:space="preserve">Odwołanie wnosi się do Prezesa Izby w formie pisemnej lub w postaci elektronicznej, podpisane </w:t>
      </w:r>
      <w:r w:rsidR="00EB4DD2">
        <w:rPr>
          <w:rFonts w:ascii="Times New Roman" w:eastAsia="Times New Roman" w:hAnsi="Times New Roman"/>
          <w:lang w:eastAsia="pl-PL"/>
        </w:rPr>
        <w:br/>
      </w:r>
      <w:r w:rsidRPr="002C164B">
        <w:rPr>
          <w:rFonts w:ascii="Times New Roman" w:eastAsia="Times New Roman" w:hAnsi="Times New Roman"/>
          <w:lang w:eastAsia="pl-PL"/>
        </w:rPr>
        <w:t>kwalifikowanym podpisem elektronicznym.</w:t>
      </w:r>
    </w:p>
    <w:p w:rsidR="00271C0F" w:rsidRPr="002C164B" w:rsidRDefault="00271C0F" w:rsidP="00F535F9">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w:t>
      </w:r>
      <w:r w:rsidR="005F64A7">
        <w:rPr>
          <w:rFonts w:ascii="Times New Roman" w:eastAsia="Times New Roman" w:hAnsi="Times New Roman"/>
          <w:lang w:eastAsia="pl-PL"/>
        </w:rPr>
        <w:t xml:space="preserve"> </w:t>
      </w:r>
      <w:r w:rsidRPr="002C164B">
        <w:rPr>
          <w:rFonts w:ascii="Times New Roman" w:eastAsia="Times New Roman" w:hAnsi="Times New Roman"/>
          <w:lang w:eastAsia="pl-PL"/>
        </w:rPr>
        <w:t>-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Pzp, które przysługują wykonawcom, a także innemu podmiotowi, </w:t>
      </w:r>
      <w:r w:rsidR="00EB4DD2">
        <w:rPr>
          <w:rFonts w:ascii="Times New Roman" w:hAnsi="Times New Roman"/>
        </w:rPr>
        <w:t xml:space="preserve"> </w:t>
      </w:r>
      <w:r w:rsidRPr="002C164B">
        <w:rPr>
          <w:rFonts w:ascii="Times New Roman" w:hAnsi="Times New Roman"/>
        </w:rPr>
        <w:t xml:space="preserve">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9427EE">
      <w:pPr>
        <w:numPr>
          <w:ilvl w:val="4"/>
          <w:numId w:val="16"/>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9427EE">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2C164B" w:rsidRDefault="00271C0F" w:rsidP="009427EE">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9427EE">
      <w:pPr>
        <w:numPr>
          <w:ilvl w:val="0"/>
          <w:numId w:val="20"/>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w:t>
      </w:r>
      <w:r w:rsidR="00EB4DD2">
        <w:rPr>
          <w:rFonts w:ascii="Times New Roman" w:hAnsi="Times New Roman"/>
          <w:color w:val="000000"/>
        </w:rPr>
        <w:t xml:space="preserve">iącej podstawę jego wniesienia - </w:t>
      </w:r>
      <w:r w:rsidRPr="002C164B">
        <w:rPr>
          <w:rFonts w:ascii="Times New Roman" w:hAnsi="Times New Roman"/>
          <w:color w:val="000000"/>
        </w:rPr>
        <w:t>jeżeli zostały przesłane w sposób określony w art. 180 ust. 5 ustawy Pzp zdanie</w:t>
      </w:r>
      <w:r w:rsidR="00EB4DD2">
        <w:rPr>
          <w:rFonts w:ascii="Times New Roman" w:hAnsi="Times New Roman"/>
          <w:color w:val="000000"/>
        </w:rPr>
        <w:t xml:space="preserve"> drugie albo w terminie 10 dni - </w:t>
      </w:r>
      <w:r w:rsidRPr="002C164B">
        <w:rPr>
          <w:rFonts w:ascii="Times New Roman" w:hAnsi="Times New Roman"/>
          <w:color w:val="000000"/>
        </w:rPr>
        <w:t>jeżeli zostały przesłane w inny sposób.</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lastRenderedPageBreak/>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Odwołujący przesyła kopię odwołania zamawiającemu </w:t>
      </w:r>
      <w:r w:rsidR="00255321">
        <w:rPr>
          <w:rFonts w:ascii="Times New Roman" w:hAnsi="Times New Roman"/>
        </w:rPr>
        <w:t xml:space="preserve"> </w:t>
      </w:r>
      <w:r w:rsidRPr="002C164B">
        <w:rPr>
          <w:rFonts w:ascii="Times New Roman" w:hAnsi="Times New Roman"/>
        </w:rPr>
        <w:t>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9427EE">
      <w:pPr>
        <w:numPr>
          <w:ilvl w:val="4"/>
          <w:numId w:val="18"/>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9427EE">
      <w:pPr>
        <w:numPr>
          <w:ilvl w:val="0"/>
          <w:numId w:val="19"/>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9427EE">
      <w:pPr>
        <w:numPr>
          <w:ilvl w:val="0"/>
          <w:numId w:val="19"/>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9427EE">
      <w:pPr>
        <w:numPr>
          <w:ilvl w:val="0"/>
          <w:numId w:val="19"/>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w:t>
      </w:r>
      <w:r w:rsidR="00255321">
        <w:rPr>
          <w:rFonts w:ascii="Times New Roman" w:hAnsi="Times New Roman"/>
        </w:rPr>
        <w:t xml:space="preserve">o o toczącego się postępowania. </w:t>
      </w:r>
      <w:r w:rsidRPr="002C164B">
        <w:rPr>
          <w:rFonts w:ascii="Times New Roman" w:hAnsi="Times New Roman"/>
        </w:rPr>
        <w:t>Do czynności podejmowanych przez Prezesa Urzędu stosuje s</w:t>
      </w:r>
      <w:r w:rsidR="00255321">
        <w:rPr>
          <w:rFonts w:ascii="Times New Roman" w:hAnsi="Times New Roman"/>
        </w:rPr>
        <w:t>ię odpowiednio przepisy ustawy z</w:t>
      </w:r>
      <w:r w:rsidRPr="002C164B">
        <w:rPr>
          <w:rFonts w:ascii="Times New Roman" w:hAnsi="Times New Roman"/>
        </w:rPr>
        <w:t xml:space="preserve"> dnia 17 listopa</w:t>
      </w:r>
      <w:r w:rsidR="00255321">
        <w:rPr>
          <w:rFonts w:ascii="Times New Roman" w:hAnsi="Times New Roman"/>
        </w:rPr>
        <w:t xml:space="preserve">da 1964 r. - </w:t>
      </w:r>
      <w:r w:rsidRPr="002C164B">
        <w:rPr>
          <w:rFonts w:ascii="Times New Roman" w:hAnsi="Times New Roman"/>
        </w:rPr>
        <w:t>Kodeks postępowania cywilnego  o prokuratorze.</w:t>
      </w:r>
    </w:p>
    <w:p w:rsidR="00271C0F" w:rsidRDefault="00271C0F"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C674A3" w:rsidRDefault="00C674A3"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F339FD" w:rsidRDefault="00F339FD" w:rsidP="00271C0F">
      <w:pPr>
        <w:spacing w:after="0" w:line="240" w:lineRule="auto"/>
        <w:jc w:val="both"/>
        <w:rPr>
          <w:rFonts w:ascii="Times New Roman" w:eastAsia="Times New Roman" w:hAnsi="Times New Roman"/>
          <w:lang w:eastAsia="pl-PL"/>
        </w:rPr>
      </w:pPr>
    </w:p>
    <w:p w:rsidR="007A32A1" w:rsidRDefault="007A32A1" w:rsidP="003D3B2C">
      <w:pPr>
        <w:spacing w:after="0" w:line="240" w:lineRule="auto"/>
        <w:jc w:val="both"/>
        <w:rPr>
          <w:rFonts w:ascii="Times New Roman" w:eastAsia="Times New Roman" w:hAnsi="Times New Roman"/>
          <w:lang w:eastAsia="pl-PL"/>
        </w:rPr>
      </w:pPr>
    </w:p>
    <w:p w:rsidR="003D3B2C" w:rsidRPr="003D3B2C" w:rsidRDefault="003D3B2C" w:rsidP="003D3B2C">
      <w:pPr>
        <w:spacing w:after="0" w:line="240" w:lineRule="auto"/>
        <w:jc w:val="both"/>
        <w:rPr>
          <w:rFonts w:ascii="Times New Roman" w:eastAsia="Times New Roman" w:hAnsi="Times New Roman"/>
          <w:lang w:eastAsia="pl-PL"/>
        </w:rPr>
      </w:pPr>
      <w:r w:rsidRPr="003D3B2C">
        <w:rPr>
          <w:rFonts w:ascii="Times New Roman" w:eastAsia="Times New Roman" w:hAnsi="Times New Roman"/>
          <w:lang w:eastAsia="pl-PL"/>
        </w:rPr>
        <w:lastRenderedPageBreak/>
        <w:t>OBOWIĄZEK INFORMACYJNY O RODO</w:t>
      </w:r>
    </w:p>
    <w:p w:rsidR="003D3B2C" w:rsidRPr="003D3B2C" w:rsidRDefault="003D3B2C" w:rsidP="003D3B2C">
      <w:pPr>
        <w:tabs>
          <w:tab w:val="left" w:pos="709"/>
        </w:tabs>
        <w:spacing w:before="120" w:after="0"/>
        <w:ind w:left="142" w:right="142"/>
        <w:jc w:val="right"/>
        <w:rPr>
          <w:rFonts w:ascii="Times New Roman" w:hAnsi="Times New Roman"/>
        </w:rPr>
      </w:pPr>
      <w:r w:rsidRPr="003D3B2C">
        <w:rPr>
          <w:rFonts w:ascii="Times New Roman" w:hAnsi="Times New Roman"/>
        </w:rPr>
        <w:t>Załącznik nr 22a do Polityki Ochrony Danych Osobowych</w:t>
      </w:r>
    </w:p>
    <w:p w:rsidR="003D3B2C" w:rsidRPr="003D3B2C" w:rsidRDefault="003D3B2C" w:rsidP="003D3B2C">
      <w:pPr>
        <w:tabs>
          <w:tab w:val="left" w:pos="709"/>
        </w:tabs>
        <w:spacing w:before="120" w:after="0"/>
        <w:ind w:right="142"/>
        <w:jc w:val="both"/>
        <w:rPr>
          <w:rFonts w:ascii="Times New Roman" w:hAnsi="Times New Roman"/>
        </w:rPr>
      </w:pPr>
    </w:p>
    <w:p w:rsidR="003D3B2C" w:rsidRPr="003D3B2C" w:rsidRDefault="003D3B2C" w:rsidP="003D3B2C">
      <w:pPr>
        <w:tabs>
          <w:tab w:val="left" w:pos="709"/>
        </w:tabs>
        <w:spacing w:before="120" w:after="0"/>
        <w:ind w:left="142" w:right="142"/>
        <w:jc w:val="center"/>
        <w:rPr>
          <w:rFonts w:ascii="Times New Roman" w:hAnsi="Times New Roman"/>
          <w:b/>
        </w:rPr>
      </w:pPr>
      <w:r w:rsidRPr="003D3B2C">
        <w:rPr>
          <w:rFonts w:ascii="Times New Roman" w:hAnsi="Times New Roman"/>
          <w:b/>
        </w:rPr>
        <w:t>KLAUZULA INFORMACYJNA</w:t>
      </w:r>
    </w:p>
    <w:p w:rsidR="003D3B2C" w:rsidRPr="003D3B2C" w:rsidRDefault="003D3B2C" w:rsidP="003D3B2C">
      <w:pPr>
        <w:tabs>
          <w:tab w:val="left" w:pos="709"/>
        </w:tabs>
        <w:spacing w:before="120" w:after="0"/>
        <w:ind w:left="142" w:right="142"/>
        <w:jc w:val="center"/>
        <w:rPr>
          <w:rFonts w:ascii="Times New Roman" w:hAnsi="Times New Roman"/>
        </w:rPr>
      </w:pPr>
      <w:r w:rsidRPr="003D3B2C">
        <w:rPr>
          <w:rFonts w:ascii="Times New Roman" w:hAnsi="Times New Roman"/>
        </w:rPr>
        <w:t>PRAWO ZAMÓWIEŃ PUBLICZNYCH</w:t>
      </w:r>
    </w:p>
    <w:p w:rsidR="003D3B2C" w:rsidRPr="003D3B2C" w:rsidRDefault="003D3B2C" w:rsidP="003D3B2C">
      <w:pPr>
        <w:tabs>
          <w:tab w:val="left" w:pos="709"/>
        </w:tabs>
        <w:spacing w:before="120" w:after="0"/>
        <w:ind w:left="142" w:right="142"/>
        <w:jc w:val="both"/>
        <w:rPr>
          <w:rFonts w:ascii="Times New Roman" w:hAnsi="Times New Roman"/>
        </w:rPr>
      </w:pPr>
    </w:p>
    <w:p w:rsidR="003D3B2C" w:rsidRPr="003D3B2C" w:rsidRDefault="003D3B2C" w:rsidP="003D3B2C">
      <w:pPr>
        <w:tabs>
          <w:tab w:val="left" w:pos="709"/>
        </w:tabs>
        <w:spacing w:before="120" w:after="0"/>
        <w:ind w:left="142" w:right="142"/>
        <w:jc w:val="both"/>
        <w:rPr>
          <w:rFonts w:ascii="Times New Roman" w:hAnsi="Times New Roman"/>
        </w:rPr>
      </w:pPr>
      <w:r w:rsidRPr="003D3B2C">
        <w:rPr>
          <w:rFonts w:ascii="Times New Roman" w:hAnsi="Times New Roman"/>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A8616B" w:rsidRPr="00A8616B" w:rsidRDefault="00A8616B" w:rsidP="00A8616B">
      <w:pPr>
        <w:spacing w:after="0" w:line="240" w:lineRule="auto"/>
        <w:jc w:val="both"/>
        <w:rPr>
          <w:rFonts w:ascii="Times New Roman" w:hAnsi="Times New Roman"/>
        </w:rPr>
      </w:pPr>
    </w:p>
    <w:p w:rsidR="00255321"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 xml:space="preserve">Administratorem Danych Osobowych jest: Dyrektor Świętokrzyskiego Centrum Onkologii, ul. </w:t>
      </w:r>
    </w:p>
    <w:p w:rsidR="00AB2518" w:rsidRPr="001A774D" w:rsidRDefault="00AB2518" w:rsidP="00255321">
      <w:pPr>
        <w:spacing w:after="0" w:line="240" w:lineRule="auto"/>
        <w:ind w:left="720"/>
        <w:jc w:val="both"/>
        <w:rPr>
          <w:rFonts w:ascii="Times New Roman" w:hAnsi="Times New Roman"/>
        </w:rPr>
      </w:pPr>
      <w:r w:rsidRPr="001A774D">
        <w:rPr>
          <w:rFonts w:ascii="Times New Roman" w:hAnsi="Times New Roman"/>
        </w:rPr>
        <w:t>S. Artwińskiego 3, 25-734 Kielce, Regon: 0012632332</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 xml:space="preserve">Inspektorem Ochrony Danych jest: </w:t>
      </w:r>
      <w:r w:rsidR="00255321">
        <w:rPr>
          <w:rFonts w:ascii="Times New Roman" w:hAnsi="Times New Roman"/>
        </w:rPr>
        <w:t xml:space="preserve"> Mariusz Wiatr, tel: 41/</w:t>
      </w:r>
      <w:r w:rsidRPr="001A774D">
        <w:rPr>
          <w:rFonts w:ascii="Times New Roman" w:hAnsi="Times New Roman"/>
        </w:rPr>
        <w:t>36</w:t>
      </w:r>
      <w:r w:rsidR="00255321">
        <w:rPr>
          <w:rFonts w:ascii="Times New Roman" w:hAnsi="Times New Roman"/>
        </w:rPr>
        <w:t>-</w:t>
      </w:r>
      <w:r w:rsidRPr="001A774D">
        <w:rPr>
          <w:rFonts w:ascii="Times New Roman" w:hAnsi="Times New Roman"/>
        </w:rPr>
        <w:t xml:space="preserve">74094, e-mail: </w:t>
      </w:r>
      <w:hyperlink r:id="rId15" w:history="1">
        <w:r w:rsidRPr="001A774D">
          <w:rPr>
            <w:rStyle w:val="Hipercze"/>
            <w:rFonts w:ascii="Times New Roman" w:hAnsi="Times New Roman"/>
          </w:rPr>
          <w:t>iod@onkol.kielce.pl</w:t>
        </w:r>
      </w:hyperlink>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Pani/Pana dane osobowe przetwarzane są w celu realizacji zadań administratora związanych z postępowaniem o udzielenie zamówienia publicznego</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Odbiorcami Pani/Pana danych osobowych będą osoby lub podmioty, którym udostępniona zostanie dokumentacja postępowania w oparciu o art. 8 oraz art. 96 ust. 3,3a,3b usta</w:t>
      </w:r>
      <w:r w:rsidR="00255321">
        <w:rPr>
          <w:rFonts w:ascii="Times New Roman" w:hAnsi="Times New Roman"/>
        </w:rPr>
        <w:t xml:space="preserve">wy z dnia 29 stycznia 2004 r. - </w:t>
      </w:r>
      <w:r w:rsidRPr="001A774D">
        <w:rPr>
          <w:rFonts w:ascii="Times New Roman" w:hAnsi="Times New Roman"/>
        </w:rPr>
        <w:t>Prawo zamówień publicznych (</w:t>
      </w:r>
      <w:r w:rsidRPr="001A774D">
        <w:rPr>
          <w:rFonts w:ascii="Times New Roman" w:hAnsi="Times New Roman"/>
          <w:bCs/>
        </w:rPr>
        <w:t xml:space="preserve">t. j. </w:t>
      </w:r>
      <w:r w:rsidRPr="001A774D">
        <w:rPr>
          <w:rFonts w:ascii="Times New Roman" w:hAnsi="Times New Roman"/>
        </w:rPr>
        <w:t>Dz. U. 2018, poz. 1986), dalej „ustawa Pzp”</w:t>
      </w:r>
      <w:r>
        <w:rPr>
          <w:rFonts w:ascii="Times New Roman" w:hAnsi="Times New Roman"/>
        </w:rPr>
        <w:t>.</w:t>
      </w:r>
      <w:r w:rsidRPr="001A774D">
        <w:rPr>
          <w:rFonts w:ascii="Times New Roman" w:hAnsi="Times New Roman"/>
        </w:rPr>
        <w:t xml:space="preserve">  </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Pani/Pana dane osobowe będą przechowywane, zgodnie z art. 97 us</w:t>
      </w:r>
      <w:r w:rsidR="00255321">
        <w:rPr>
          <w:rFonts w:ascii="Times New Roman" w:hAnsi="Times New Roman"/>
        </w:rPr>
        <w:t xml:space="preserve">t. 1, </w:t>
      </w:r>
      <w:r w:rsidRPr="001A774D">
        <w:rPr>
          <w:rFonts w:ascii="Times New Roman" w:hAnsi="Times New Roman"/>
        </w:rPr>
        <w:t>1a,</w:t>
      </w:r>
      <w:r w:rsidR="00255321">
        <w:rPr>
          <w:rFonts w:ascii="Times New Roman" w:hAnsi="Times New Roman"/>
        </w:rPr>
        <w:t xml:space="preserve"> </w:t>
      </w:r>
      <w:r w:rsidRPr="001A774D">
        <w:rPr>
          <w:rFonts w:ascii="Times New Roman" w:hAnsi="Times New Roman"/>
        </w:rPr>
        <w:t>1b ustawy Pzp, przez okres 4 lat od dnia zakończenia postępowania o udzielenie zamówienia, a jeżeli czas trwania umowy przekracza 4 lata, okres przechowywania obejmuje cały czas trwania umowy lub ustalony w oparciu o uzasadniony interes realizowany przez Administratora</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Posiada Pani/Pan prawo do: dostępu do treści swoich danych osobowych, żądania ich sprostowania lub usunięcia, na z</w:t>
      </w:r>
      <w:r w:rsidR="00255321">
        <w:rPr>
          <w:rFonts w:ascii="Times New Roman" w:hAnsi="Times New Roman"/>
        </w:rPr>
        <w:t xml:space="preserve">asadach określonych w art. 15 - </w:t>
      </w:r>
      <w:r w:rsidRPr="001A774D">
        <w:rPr>
          <w:rFonts w:ascii="Times New Roman" w:hAnsi="Times New Roman"/>
        </w:rPr>
        <w:t>17 RODO; ograniczenia przetwarzania, w przypadkach określonych w art. 18 RODO; wniesienia skargi do Prezesa Urzędu Ochrony Danych Osobowych</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W odniesieniu do Pani/Pana danych osobowych decyzje nie będą podejmowane w sposób zautomatyzowany, stosowanie do art. 22 ust. 1 i 4 Rozporządzenia</w:t>
      </w:r>
      <w:r>
        <w:rPr>
          <w:rFonts w:ascii="Times New Roman" w:hAnsi="Times New Roman"/>
        </w:rPr>
        <w:t>.</w:t>
      </w:r>
    </w:p>
    <w:p w:rsidR="005B2963" w:rsidRPr="003D3B2C" w:rsidRDefault="00AB2518" w:rsidP="00AB2518">
      <w:pPr>
        <w:numPr>
          <w:ilvl w:val="0"/>
          <w:numId w:val="42"/>
        </w:numPr>
        <w:spacing w:after="0" w:line="240" w:lineRule="auto"/>
        <w:jc w:val="both"/>
        <w:rPr>
          <w:rFonts w:ascii="Times New Roman" w:hAnsi="Times New Roman"/>
          <w:b/>
          <w:bCs/>
        </w:rPr>
      </w:pPr>
      <w:r w:rsidRPr="001A774D">
        <w:rPr>
          <w:rFonts w:ascii="Times New Roman" w:hAnsi="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imes New Roman" w:hAnsi="Times New Roman"/>
        </w:rPr>
        <w:t>.</w:t>
      </w:r>
      <w:r w:rsidRPr="001A774D">
        <w:rPr>
          <w:rFonts w:ascii="Times New Roman" w:hAnsi="Times New Roman"/>
        </w:rPr>
        <w:t> </w:t>
      </w: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BF1B14" w:rsidRDefault="00BF1B14" w:rsidP="006E5BA7">
      <w:pPr>
        <w:spacing w:after="0" w:line="240" w:lineRule="auto"/>
        <w:jc w:val="both"/>
        <w:rPr>
          <w:rFonts w:ascii="Times New Roman" w:eastAsia="Times New Roman" w:hAnsi="Times New Roman"/>
          <w:lang w:eastAsia="pl-PL"/>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721872" w:rsidP="006E5BA7">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Świętokrzyskie </w:t>
      </w:r>
      <w:r w:rsidR="006E5BA7" w:rsidRPr="002034D3">
        <w:rPr>
          <w:rFonts w:ascii="Times New Roman" w:eastAsia="Arial Unicode MS" w:hAnsi="Times New Roman"/>
          <w:lang w:eastAsia="pl-PL"/>
        </w:rPr>
        <w:t xml:space="preserve">Centrum Onkologii </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ul. Artwińskiego 3</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w:t>
      </w:r>
      <w:r w:rsidR="006E5BA7"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w:t>
      </w:r>
      <w:r w:rsidR="001536C1">
        <w:rPr>
          <w:rFonts w:ascii="Times New Roman" w:eastAsia="Arial Unicode MS" w:hAnsi="Times New Roman"/>
          <w:lang w:eastAsia="pl-PL"/>
        </w:rPr>
        <w:t xml:space="preserve">                       tel. 41/</w:t>
      </w:r>
      <w:r w:rsidRPr="002034D3">
        <w:rPr>
          <w:rFonts w:ascii="Times New Roman" w:eastAsia="Arial Unicode MS" w:hAnsi="Times New Roman"/>
          <w:lang w:eastAsia="pl-PL"/>
        </w:rPr>
        <w:t xml:space="preserve">36-74-280 </w:t>
      </w:r>
    </w:p>
    <w:p w:rsidR="006E5BA7" w:rsidRPr="005C519D" w:rsidRDefault="006E5BA7" w:rsidP="006E5BA7">
      <w:pPr>
        <w:keepNext/>
        <w:spacing w:after="0" w:line="240" w:lineRule="auto"/>
        <w:ind w:right="-921"/>
        <w:outlineLvl w:val="5"/>
        <w:rPr>
          <w:rFonts w:ascii="Times New Roman" w:eastAsia="Times New Roman" w:hAnsi="Times New Roman"/>
          <w:lang w:eastAsia="pl-PL"/>
        </w:rPr>
      </w:pPr>
      <w:r w:rsidRPr="005C519D">
        <w:rPr>
          <w:rFonts w:ascii="Times New Roman" w:eastAsia="Times New Roman" w:hAnsi="Times New Roman"/>
          <w:lang w:eastAsia="pl-PL"/>
        </w:rPr>
        <w:t xml:space="preserve">                                                           </w:t>
      </w:r>
      <w:r w:rsidR="001536C1" w:rsidRPr="005C519D">
        <w:rPr>
          <w:rFonts w:ascii="Times New Roman" w:eastAsia="Times New Roman" w:hAnsi="Times New Roman"/>
          <w:lang w:eastAsia="pl-PL"/>
        </w:rPr>
        <w:t xml:space="preserve">                        </w:t>
      </w:r>
      <w:r w:rsidR="00790C5D" w:rsidRPr="005C519D">
        <w:rPr>
          <w:rFonts w:ascii="Times New Roman" w:eastAsia="Times New Roman" w:hAnsi="Times New Roman"/>
          <w:lang w:eastAsia="pl-PL"/>
        </w:rPr>
        <w:t xml:space="preserve">e-mail: </w:t>
      </w:r>
      <w:hyperlink r:id="rId16" w:history="1">
        <w:r w:rsidR="00790C5D" w:rsidRPr="005C519D">
          <w:rPr>
            <w:rStyle w:val="Hipercze"/>
            <w:rFonts w:ascii="Times New Roman" w:eastAsia="Times New Roman" w:hAnsi="Times New Roman"/>
            <w:lang w:eastAsia="pl-PL"/>
          </w:rPr>
          <w:t>magdalenast@onkol.kielce.pl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r w:rsidRPr="005C519D">
        <w:rPr>
          <w:rFonts w:ascii="Times New Roman" w:eastAsia="Times New Roman" w:hAnsi="Times New Roman"/>
          <w:lang w:eastAsia="pl-PL"/>
        </w:rPr>
        <w:t xml:space="preserve">                                                                                                </w:t>
      </w:r>
      <w:hyperlink r:id="rId17" w:history="1">
        <w:r w:rsidRPr="005C519D">
          <w:rPr>
            <w:rStyle w:val="Hipercze"/>
            <w:rFonts w:ascii="Times New Roman" w:eastAsia="Times New Roman" w:hAnsi="Times New Roman"/>
            <w:lang w:eastAsia="pl-PL"/>
          </w:rPr>
          <w:t>zampubl@onkol.kielce.pl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p>
    <w:p w:rsidR="00DF73B2" w:rsidRPr="005C519D"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e-mail</w:t>
      </w:r>
      <w:r w:rsidR="006E5BA7" w:rsidRPr="002034D3">
        <w:rPr>
          <w:rFonts w:ascii="Times New Roman" w:eastAsia="Times New Roman" w:hAnsi="Times New Roman"/>
          <w:lang w:eastAsia="pl-PL"/>
        </w:rPr>
        <w:t>,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790C5D"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(imię, nazwisko, stanowisko)</w:t>
      </w:r>
    </w:p>
    <w:p w:rsidR="006E5BA7" w:rsidRPr="002034D3" w:rsidRDefault="006E5BA7" w:rsidP="006E5BA7">
      <w:pPr>
        <w:keepNext/>
        <w:spacing w:after="0" w:line="240" w:lineRule="auto"/>
        <w:ind w:right="-921"/>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p>
    <w:p w:rsidR="006E5BA7" w:rsidRPr="002034D3" w:rsidRDefault="006E5BA7" w:rsidP="006E5BA7">
      <w:pPr>
        <w:keepNext/>
        <w:spacing w:after="0" w:line="240" w:lineRule="auto"/>
        <w:ind w:left="2124" w:right="-921" w:firstLine="708"/>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r w:rsidR="00572310">
        <w:rPr>
          <w:rFonts w:ascii="Times New Roman" w:eastAsia="Times New Roman" w:hAnsi="Times New Roman"/>
          <w:b/>
          <w:lang w:eastAsia="pl-PL"/>
        </w:rPr>
        <w:t xml:space="preserve">            </w:t>
      </w:r>
      <w:r w:rsidRPr="002034D3">
        <w:rPr>
          <w:rFonts w:ascii="Times New Roman" w:eastAsia="Times New Roman" w:hAnsi="Times New Roman"/>
          <w:b/>
          <w:lang w:eastAsia="pl-PL"/>
        </w:rPr>
        <w:t>OFERTA</w:t>
      </w: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F339FD" w:rsidRDefault="00C15BEE" w:rsidP="006E5BA7">
      <w:pPr>
        <w:tabs>
          <w:tab w:val="left" w:pos="518"/>
        </w:tabs>
        <w:spacing w:after="0" w:line="240" w:lineRule="auto"/>
        <w:jc w:val="both"/>
        <w:rPr>
          <w:rFonts w:ascii="Times New Roman" w:eastAsia="Times New Roman" w:hAnsi="Times New Roman"/>
          <w:lang w:eastAsia="pl-PL"/>
        </w:rPr>
      </w:pPr>
      <w:r w:rsidRPr="00AE7D83">
        <w:rPr>
          <w:rFonts w:ascii="Times New Roman" w:eastAsia="Times New Roman" w:hAnsi="Times New Roman"/>
          <w:lang w:eastAsia="pl-PL"/>
        </w:rPr>
        <w:t xml:space="preserve">Zakup </w:t>
      </w:r>
      <w:r>
        <w:rPr>
          <w:rFonts w:ascii="Times New Roman" w:eastAsia="Times New Roman" w:hAnsi="Times New Roman"/>
          <w:lang w:eastAsia="pl-PL"/>
        </w:rPr>
        <w:t xml:space="preserve">wraz z dostawą </w:t>
      </w:r>
      <w:r w:rsidRPr="00AE7D83">
        <w:rPr>
          <w:rFonts w:ascii="Times New Roman" w:eastAsia="Times New Roman" w:hAnsi="Times New Roman"/>
          <w:lang w:eastAsia="pl-PL"/>
        </w:rPr>
        <w:t>zestawu Nanoscan dla Zakładu Medycyny Nuklearnej z Ośrodkiem PET Świętokrzyskiego Centrum Onkologii w Kielcach</w:t>
      </w:r>
      <w:r w:rsidR="00F339FD">
        <w:rPr>
          <w:rFonts w:ascii="Times New Roman" w:eastAsia="Times New Roman" w:hAnsi="Times New Roman"/>
          <w:lang w:eastAsia="pl-PL"/>
        </w:rPr>
        <w:t>.</w:t>
      </w: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6A7401" w:rsidRDefault="00931B67" w:rsidP="000E076D">
      <w:pPr>
        <w:spacing w:after="240" w:line="240" w:lineRule="auto"/>
        <w:rPr>
          <w:rFonts w:ascii="Times New Roman" w:eastAsia="Times New Roman" w:hAnsi="Times New Roman"/>
          <w:lang w:eastAsia="pl-PL"/>
        </w:rPr>
      </w:pPr>
      <w:r w:rsidRPr="006A7401">
        <w:rPr>
          <w:rFonts w:ascii="Times New Roman" w:eastAsia="Times New Roman" w:hAnsi="Times New Roman"/>
          <w:lang w:eastAsia="pl-PL"/>
        </w:rPr>
        <w:t>Ogłoszenie nr</w:t>
      </w:r>
      <w:r w:rsidR="00DA470D">
        <w:rPr>
          <w:rFonts w:ascii="Times New Roman" w:eastAsia="Times New Roman" w:hAnsi="Times New Roman"/>
          <w:lang w:eastAsia="pl-PL"/>
        </w:rPr>
        <w:t xml:space="preserve"> </w:t>
      </w:r>
      <w:r w:rsidR="00BA7B35">
        <w:rPr>
          <w:rFonts w:ascii="Times New Roman" w:eastAsia="Times New Roman" w:hAnsi="Times New Roman"/>
          <w:lang w:eastAsia="pl-PL"/>
        </w:rPr>
        <w:t>636085</w:t>
      </w:r>
      <w:bookmarkStart w:id="0" w:name="_GoBack"/>
      <w:bookmarkEnd w:id="0"/>
      <w:r w:rsidR="0015484D" w:rsidRPr="006A7401">
        <w:rPr>
          <w:rFonts w:ascii="Times New Roman" w:eastAsia="Times New Roman" w:hAnsi="Times New Roman"/>
          <w:lang w:eastAsia="pl-PL"/>
        </w:rPr>
        <w:t>-</w:t>
      </w:r>
      <w:r w:rsidR="00881A92" w:rsidRPr="006A7401">
        <w:rPr>
          <w:rFonts w:ascii="Times New Roman" w:eastAsia="Times New Roman" w:hAnsi="Times New Roman"/>
          <w:lang w:eastAsia="pl-PL"/>
        </w:rPr>
        <w:t>N-2019 z dnia</w:t>
      </w:r>
      <w:r w:rsidR="0076351A">
        <w:rPr>
          <w:rFonts w:ascii="Times New Roman" w:eastAsia="Times New Roman" w:hAnsi="Times New Roman"/>
          <w:lang w:eastAsia="pl-PL"/>
        </w:rPr>
        <w:t xml:space="preserve"> </w:t>
      </w:r>
      <w:r w:rsidR="002778FC">
        <w:rPr>
          <w:rFonts w:ascii="Times New Roman" w:eastAsia="Times New Roman" w:hAnsi="Times New Roman"/>
          <w:lang w:eastAsia="pl-PL"/>
        </w:rPr>
        <w:t>13</w:t>
      </w:r>
      <w:r w:rsidR="00A64E1F" w:rsidRPr="006A7401">
        <w:rPr>
          <w:rFonts w:ascii="Times New Roman" w:eastAsia="Times New Roman" w:hAnsi="Times New Roman"/>
          <w:lang w:eastAsia="pl-PL"/>
        </w:rPr>
        <w:t>.</w:t>
      </w:r>
      <w:r w:rsidR="005B2963">
        <w:rPr>
          <w:rFonts w:ascii="Times New Roman" w:eastAsia="Times New Roman" w:hAnsi="Times New Roman"/>
          <w:lang w:eastAsia="pl-PL"/>
        </w:rPr>
        <w:t>1</w:t>
      </w:r>
      <w:r w:rsidR="00BF1B14">
        <w:rPr>
          <w:rFonts w:ascii="Times New Roman" w:eastAsia="Times New Roman" w:hAnsi="Times New Roman"/>
          <w:lang w:eastAsia="pl-PL"/>
        </w:rPr>
        <w:t>2</w:t>
      </w:r>
      <w:r w:rsidR="00881A92" w:rsidRPr="006A7401">
        <w:rPr>
          <w:rFonts w:ascii="Times New Roman" w:eastAsia="Times New Roman" w:hAnsi="Times New Roman"/>
          <w:lang w:eastAsia="pl-PL"/>
        </w:rPr>
        <w:t>.2019</w:t>
      </w:r>
      <w:r w:rsidR="000E076D" w:rsidRPr="006A7401">
        <w:rPr>
          <w:rFonts w:ascii="Times New Roman" w:eastAsia="Times New Roman" w:hAnsi="Times New Roman"/>
          <w:lang w:eastAsia="pl-PL"/>
        </w:rPr>
        <w:t xml:space="preserve"> r. </w:t>
      </w:r>
    </w:p>
    <w:p w:rsidR="00545695" w:rsidRPr="002034D3" w:rsidRDefault="00572310"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w:t>
      </w:r>
      <w:r w:rsidR="006E5BA7" w:rsidRPr="002034D3">
        <w:rPr>
          <w:rFonts w:ascii="Times New Roman" w:eastAsia="Times New Roman" w:hAnsi="Times New Roman"/>
          <w:lang w:eastAsia="pl-PL"/>
        </w:rPr>
        <w:t>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xml:space="preserve">: </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953249" w:rsidRDefault="00953249"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Oświadczamy że: </w:t>
      </w:r>
      <w:r w:rsidR="00C80147">
        <w:rPr>
          <w:rFonts w:ascii="Times New Roman" w:eastAsia="Times New Roman" w:hAnsi="Times New Roman"/>
          <w:lang w:eastAsia="pl-PL"/>
        </w:rPr>
        <w:t xml:space="preserve"> </w:t>
      </w:r>
      <w:r w:rsidRPr="002034D3">
        <w:rPr>
          <w:rFonts w:ascii="Times New Roman" w:eastAsia="Times New Roman" w:hAnsi="Times New Roman"/>
          <w:lang w:eastAsia="pl-PL"/>
        </w:rPr>
        <w:t>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lastRenderedPageBreak/>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FC70A0" w:rsidRDefault="00881A92" w:rsidP="00881A92">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FC70A0" w:rsidRDefault="00FC70A0" w:rsidP="00881A92">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w:t>
      </w:r>
      <w:r w:rsidR="00572310">
        <w:rPr>
          <w:sz w:val="22"/>
          <w:szCs w:val="22"/>
        </w:rPr>
        <w:t>, ż</w:t>
      </w:r>
      <w:r w:rsidRPr="002034D3">
        <w:rPr>
          <w:sz w:val="22"/>
          <w:szCs w:val="22"/>
        </w:rPr>
        <w:t>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 xml:space="preserve">Oświadczamy, </w:t>
      </w:r>
      <w:r w:rsidR="00572310">
        <w:rPr>
          <w:sz w:val="22"/>
          <w:szCs w:val="22"/>
        </w:rPr>
        <w:t xml:space="preserve"> </w:t>
      </w:r>
      <w:r w:rsidRPr="002034D3">
        <w:rPr>
          <w:sz w:val="22"/>
          <w:szCs w:val="22"/>
        </w:rPr>
        <w:t>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7A7782" w:rsidRPr="002034D3" w:rsidRDefault="00BF1B14" w:rsidP="007A7782">
      <w:pPr>
        <w:pStyle w:val="Akapitzlist"/>
        <w:tabs>
          <w:tab w:val="left" w:pos="568"/>
        </w:tabs>
        <w:ind w:left="720" w:right="68"/>
        <w:jc w:val="both"/>
        <w:rPr>
          <w:sz w:val="22"/>
          <w:szCs w:val="22"/>
        </w:rPr>
      </w:pPr>
      <w:r>
        <w:rPr>
          <w:sz w:val="22"/>
          <w:szCs w:val="22"/>
        </w:rPr>
        <w:t>12</w:t>
      </w:r>
      <w:r w:rsidR="00BE7EDE">
        <w:rPr>
          <w:sz w:val="22"/>
          <w:szCs w:val="22"/>
        </w:rPr>
        <w:t xml:space="preserve"> miesięcy</w:t>
      </w:r>
      <w:r w:rsidR="007A7782" w:rsidRPr="002034D3">
        <w:rPr>
          <w:sz w:val="22"/>
          <w:szCs w:val="22"/>
        </w:rPr>
        <w:t xml:space="preserve"> od daty podpisania umowy</w:t>
      </w:r>
      <w:r w:rsidR="00572310">
        <w:rPr>
          <w:sz w:val="22"/>
          <w:szCs w:val="22"/>
        </w:rPr>
        <w:t>.</w:t>
      </w:r>
    </w:p>
    <w:p w:rsidR="007A7782" w:rsidRPr="002034D3" w:rsidRDefault="007A7782" w:rsidP="007A7782">
      <w:pPr>
        <w:pStyle w:val="Akapitzlist1"/>
        <w:ind w:left="720"/>
        <w:jc w:val="both"/>
        <w:rPr>
          <w:sz w:val="22"/>
          <w:szCs w:val="22"/>
        </w:rPr>
      </w:pPr>
      <w:r w:rsidRPr="002034D3">
        <w:rPr>
          <w:sz w:val="22"/>
          <w:szCs w:val="22"/>
        </w:rPr>
        <w:t>Termin realizacji jednostkowych zamówień:</w:t>
      </w:r>
    </w:p>
    <w:p w:rsidR="00272CC9" w:rsidRPr="002C164B" w:rsidRDefault="00F339FD" w:rsidP="00F339FD">
      <w:pPr>
        <w:pStyle w:val="Tekstpodstawowy3"/>
        <w:jc w:val="center"/>
        <w:rPr>
          <w:rFonts w:ascii="Times New Roman" w:hAnsi="Times New Roman"/>
          <w:i w:val="0"/>
          <w:sz w:val="22"/>
          <w:szCs w:val="22"/>
        </w:rPr>
      </w:pPr>
      <w:r>
        <w:rPr>
          <w:rFonts w:ascii="Times New Roman" w:hAnsi="Times New Roman"/>
          <w:i w:val="0"/>
          <w:sz w:val="22"/>
          <w:szCs w:val="22"/>
        </w:rPr>
        <w:t xml:space="preserve">             </w:t>
      </w:r>
      <w:r w:rsidR="00467FA0" w:rsidRPr="002C164B">
        <w:rPr>
          <w:rFonts w:ascii="Times New Roman" w:hAnsi="Times New Roman"/>
          <w:i w:val="0"/>
          <w:sz w:val="22"/>
          <w:szCs w:val="22"/>
        </w:rPr>
        <w:t xml:space="preserve">- </w:t>
      </w:r>
      <w:r w:rsidR="00272CC9" w:rsidRPr="002C164B">
        <w:rPr>
          <w:rFonts w:ascii="Times New Roman" w:hAnsi="Times New Roman"/>
          <w:i w:val="0"/>
          <w:sz w:val="22"/>
          <w:szCs w:val="22"/>
        </w:rPr>
        <w:t xml:space="preserve">zamówienia odbywać się będą faksem, sukcesywnie do potrzeb - realizacja dostaw </w:t>
      </w:r>
      <w:r w:rsidR="00272CC9">
        <w:rPr>
          <w:rFonts w:ascii="Times New Roman" w:hAnsi="Times New Roman"/>
          <w:i w:val="0"/>
          <w:sz w:val="22"/>
          <w:szCs w:val="22"/>
        </w:rPr>
        <w:t xml:space="preserve">do </w:t>
      </w:r>
      <w:r w:rsidR="00BF1B14">
        <w:rPr>
          <w:rFonts w:ascii="Times New Roman" w:hAnsi="Times New Roman"/>
          <w:i w:val="0"/>
          <w:sz w:val="22"/>
          <w:szCs w:val="22"/>
        </w:rPr>
        <w:t>10</w:t>
      </w:r>
      <w:r w:rsidR="00272CC9">
        <w:rPr>
          <w:rFonts w:ascii="Times New Roman" w:hAnsi="Times New Roman"/>
          <w:i w:val="0"/>
          <w:sz w:val="22"/>
          <w:szCs w:val="22"/>
        </w:rPr>
        <w:t xml:space="preserve"> dni </w:t>
      </w:r>
      <w:r>
        <w:rPr>
          <w:rFonts w:ascii="Times New Roman" w:hAnsi="Times New Roman"/>
          <w:i w:val="0"/>
          <w:sz w:val="22"/>
          <w:szCs w:val="22"/>
        </w:rPr>
        <w:t xml:space="preserve">   </w:t>
      </w:r>
      <w:r w:rsidR="00272CC9">
        <w:rPr>
          <w:rFonts w:ascii="Times New Roman" w:hAnsi="Times New Roman"/>
          <w:i w:val="0"/>
          <w:sz w:val="22"/>
          <w:szCs w:val="22"/>
        </w:rPr>
        <w:t>roboczych w godz. od 7:00 do 14:00,  w piątki do godz. 12:</w:t>
      </w:r>
      <w:r w:rsidR="00272CC9" w:rsidRPr="002C164B">
        <w:rPr>
          <w:rFonts w:ascii="Times New Roman" w:hAnsi="Times New Roman"/>
          <w:i w:val="0"/>
          <w:sz w:val="22"/>
          <w:szCs w:val="22"/>
        </w:rPr>
        <w:t>30.</w:t>
      </w:r>
    </w:p>
    <w:p w:rsidR="006E5BA7" w:rsidRPr="00272CC9" w:rsidRDefault="006E5BA7" w:rsidP="00272CC9">
      <w:pPr>
        <w:pStyle w:val="Tekstpodstawowy3"/>
        <w:ind w:left="720"/>
        <w:jc w:val="both"/>
        <w:rPr>
          <w:rFonts w:ascii="Times New Roman" w:hAnsi="Times New Roman"/>
          <w:i w:val="0"/>
          <w:sz w:val="22"/>
          <w:szCs w:val="22"/>
        </w:rPr>
      </w:pPr>
      <w:r w:rsidRPr="00272CC9">
        <w:rPr>
          <w:rFonts w:ascii="Times New Roman" w:hAnsi="Times New Roman"/>
          <w:i w:val="0"/>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w:t>
      </w:r>
      <w:r w:rsidR="00290C3E">
        <w:rPr>
          <w:rFonts w:ascii="Times New Roman" w:hAnsi="Times New Roman"/>
        </w:rPr>
        <w:t>arunkami przetargu zawartymi w Specyfikacji Istotnych Warunków Za</w:t>
      </w:r>
      <w:r w:rsidRPr="002034D3">
        <w:rPr>
          <w:rFonts w:ascii="Times New Roman" w:hAnsi="Times New Roman"/>
        </w:rPr>
        <w:t>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w:t>
      </w:r>
      <w:r w:rsidR="00290C3E">
        <w:rPr>
          <w:sz w:val="22"/>
          <w:szCs w:val="22"/>
        </w:rPr>
        <w:t xml:space="preserve">Zamówienia, tj. przez okres 30 </w:t>
      </w:r>
      <w:r w:rsidRPr="002034D3">
        <w:rPr>
          <w:sz w:val="22"/>
          <w:szCs w:val="22"/>
        </w:rPr>
        <w:t xml:space="preserve">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w:t>
      </w:r>
      <w:r w:rsidR="00290C3E">
        <w:rPr>
          <w:bCs/>
          <w:sz w:val="22"/>
          <w:szCs w:val="22"/>
        </w:rPr>
        <w:t xml:space="preserve"> </w:t>
      </w:r>
      <w:r w:rsidR="008A2EEF">
        <w:rPr>
          <w:bCs/>
          <w:sz w:val="22"/>
          <w:szCs w:val="22"/>
        </w:rPr>
        <w:t>nr ……</w:t>
      </w:r>
      <w:r w:rsidRPr="002034D3">
        <w:rPr>
          <w:bCs/>
          <w:sz w:val="22"/>
          <w:szCs w:val="22"/>
        </w:rPr>
        <w:t>.</w:t>
      </w:r>
      <w:r w:rsidRPr="002034D3">
        <w:rPr>
          <w:sz w:val="22"/>
          <w:szCs w:val="22"/>
        </w:rPr>
        <w:t xml:space="preserve"> w rozumieniu przepisów ustawy o zwalczaniu nieuczciwej konkurencji, nie mogą być udostępniane  do wglądu innym Wykonawcom</w:t>
      </w:r>
      <w:r w:rsidR="00572310">
        <w:rPr>
          <w:sz w:val="22"/>
          <w:szCs w:val="22"/>
        </w:rPr>
        <w:t>, zostały złożone  w odrębnej (</w:t>
      </w:r>
      <w:r w:rsidRPr="002034D3">
        <w:rPr>
          <w:sz w:val="22"/>
          <w:szCs w:val="22"/>
        </w:rPr>
        <w:t>niejawnej c</w:t>
      </w:r>
      <w:r w:rsidR="00572310">
        <w:rPr>
          <w:sz w:val="22"/>
          <w:szCs w:val="22"/>
        </w:rPr>
        <w:t xml:space="preserve">zęści oferty) </w:t>
      </w:r>
      <w:r w:rsidRPr="002034D3">
        <w:rPr>
          <w:sz w:val="22"/>
          <w:szCs w:val="22"/>
        </w:rPr>
        <w:t>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582EB2" w:rsidP="000418EA">
      <w:pPr>
        <w:spacing w:after="0"/>
        <w:ind w:left="708"/>
        <w:jc w:val="both"/>
        <w:rPr>
          <w:rFonts w:ascii="Times New Roman" w:hAnsi="Times New Roman"/>
        </w:rPr>
      </w:pPr>
      <w:r>
        <w:rPr>
          <w:rFonts w:ascii="Times New Roman" w:hAnsi="Times New Roman"/>
        </w:rPr>
        <w:t>Telefon</w:t>
      </w:r>
      <w:r w:rsidR="006E5BA7" w:rsidRPr="002034D3">
        <w:rPr>
          <w:rFonts w:ascii="Times New Roman" w:hAnsi="Times New Roman"/>
        </w:rPr>
        <w:t xml:space="preserve"> ...........................</w:t>
      </w:r>
      <w:r w:rsidR="00B901C0">
        <w:rPr>
          <w:rFonts w:ascii="Times New Roman" w:hAnsi="Times New Roman"/>
        </w:rPr>
        <w:t xml:space="preserve">..............  </w:t>
      </w:r>
      <w:r w:rsidR="000418EA">
        <w:rPr>
          <w:rFonts w:ascii="Times New Roman" w:hAnsi="Times New Roman"/>
        </w:rPr>
        <w:t>fax ………………….</w:t>
      </w:r>
      <w:r w:rsidR="00B901C0">
        <w:rPr>
          <w:rFonts w:ascii="Times New Roman" w:hAnsi="Times New Roman"/>
        </w:rPr>
        <w:t xml:space="preserve">  mail……………………….</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w:t>
      </w:r>
    </w:p>
    <w:p w:rsidR="006E5BA7" w:rsidRPr="002034D3" w:rsidRDefault="008A2EEF" w:rsidP="006E5BA7">
      <w:pPr>
        <w:pStyle w:val="Akapitzlist"/>
        <w:ind w:left="283"/>
        <w:rPr>
          <w:sz w:val="22"/>
          <w:szCs w:val="22"/>
        </w:rPr>
      </w:pPr>
      <w:r w:rsidRPr="002034D3">
        <w:rPr>
          <w:i/>
          <w:iCs/>
          <w:sz w:val="22"/>
          <w:szCs w:val="22"/>
        </w:rPr>
        <w:t>N</w:t>
      </w:r>
      <w:r w:rsidR="006E5BA7" w:rsidRPr="002034D3">
        <w:rPr>
          <w:i/>
          <w:iCs/>
          <w:sz w:val="22"/>
          <w:szCs w:val="22"/>
        </w:rPr>
        <w:t>azwa</w:t>
      </w:r>
      <w:r>
        <w:rPr>
          <w:i/>
          <w:iCs/>
          <w:sz w:val="22"/>
          <w:szCs w:val="22"/>
        </w:rPr>
        <w:t xml:space="preserve"> </w:t>
      </w:r>
      <w:r w:rsidR="006E5BA7" w:rsidRPr="002034D3">
        <w:rPr>
          <w:i/>
          <w:iCs/>
          <w:sz w:val="22"/>
          <w:szCs w:val="22"/>
        </w:rPr>
        <w:t>(rodzaj)</w:t>
      </w:r>
      <w:r>
        <w:rPr>
          <w:i/>
          <w:iCs/>
          <w:sz w:val="22"/>
          <w:szCs w:val="22"/>
        </w:rPr>
        <w:t xml:space="preserve"> towaru, </w:t>
      </w:r>
      <w:r w:rsidR="006E5BA7" w:rsidRPr="002034D3">
        <w:rPr>
          <w:i/>
          <w:iCs/>
          <w:sz w:val="22"/>
          <w:szCs w:val="22"/>
        </w:rPr>
        <w:t>których dostawa lub świadczenie będzie prowadzić do jego powstania.</w:t>
      </w:r>
      <w:r w:rsidR="006E5BA7"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lastRenderedPageBreak/>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290C3E" w:rsidP="006E5BA7">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w:t>
      </w:r>
      <w:r w:rsidR="006E5BA7" w:rsidRPr="002034D3">
        <w:rPr>
          <w:rFonts w:ascii="Times New Roman" w:eastAsia="Times New Roman" w:hAnsi="Times New Roman"/>
          <w:b/>
          <w:u w:val="single"/>
          <w:lang w:eastAsia="pl-PL"/>
        </w:rPr>
        <w:t>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w:t>
      </w:r>
      <w:r w:rsidR="00D17001">
        <w:rPr>
          <w:rFonts w:ascii="Times New Roman" w:eastAsia="Times New Roman" w:hAnsi="Times New Roman"/>
          <w:lang w:eastAsia="pl-PL"/>
        </w:rPr>
        <w:t xml:space="preserve"> </w:t>
      </w:r>
      <w:r w:rsidRPr="002034D3">
        <w:rPr>
          <w:rFonts w:ascii="Times New Roman" w:eastAsia="Times New Roman" w:hAnsi="Times New Roman"/>
          <w:lang w:eastAsia="pl-PL"/>
        </w:rPr>
        <w:t>(osób) uprawnionej</w:t>
      </w:r>
      <w:r w:rsidR="008A2EEF">
        <w:rPr>
          <w:rFonts w:ascii="Times New Roman" w:eastAsia="Times New Roman" w:hAnsi="Times New Roman"/>
          <w:lang w:eastAsia="pl-PL"/>
        </w:rPr>
        <w:t xml:space="preserve"> </w:t>
      </w:r>
      <w:r w:rsidRPr="002034D3">
        <w:rPr>
          <w:rFonts w:ascii="Times New Roman" w:eastAsia="Times New Roman" w:hAnsi="Times New Roman"/>
          <w:lang w:eastAsia="pl-PL"/>
        </w:rPr>
        <w:t>(ych)</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 xml:space="preserve">Formularz oferty musi być podpisany przez osobę lub osoby uprawnione do </w:t>
      </w:r>
      <w:r w:rsidR="008A2EEF">
        <w:rPr>
          <w:rFonts w:ascii="Times New Roman" w:eastAsia="Times New Roman" w:hAnsi="Times New Roman"/>
          <w:i/>
          <w:lang w:eastAsia="pl-PL"/>
        </w:rPr>
        <w:t>reprezentowania firmy</w:t>
      </w:r>
      <w:r w:rsidR="008A2EEF">
        <w:rPr>
          <w:rFonts w:ascii="Times New Roman" w:eastAsia="Times New Roman" w:hAnsi="Times New Roman"/>
          <w:i/>
          <w:lang w:eastAsia="pl-PL"/>
        </w:rPr>
        <w:br/>
      </w:r>
      <w:r w:rsidRPr="002034D3">
        <w:rPr>
          <w:rFonts w:ascii="Times New Roman" w:eastAsia="Times New Roman" w:hAnsi="Times New Roman"/>
          <w:i/>
          <w:lang w:eastAsia="pl-PL"/>
        </w:rPr>
        <w:t xml:space="preserve">i przedłożony wraz z dokumentem (-ami) potwierdzającymi prawo do reprezentacji wykonawcy </w:t>
      </w:r>
      <w:r w:rsidR="008A2EEF">
        <w:rPr>
          <w:rFonts w:ascii="Times New Roman" w:eastAsia="Times New Roman" w:hAnsi="Times New Roman"/>
          <w:i/>
          <w:lang w:eastAsia="pl-PL"/>
        </w:rPr>
        <w:t>przez osobę podpisującą ofertę.</w:t>
      </w:r>
    </w:p>
    <w:p w:rsidR="007B15AF"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467FA0" w:rsidRDefault="00467FA0" w:rsidP="00467FA0">
      <w:pPr>
        <w:spacing w:after="0" w:line="240" w:lineRule="auto"/>
        <w:jc w:val="both"/>
        <w:rPr>
          <w:rFonts w:ascii="Times New Roman" w:eastAsia="Times New Roman" w:hAnsi="Times New Roman"/>
          <w:i/>
          <w:lang w:eastAsia="pl-PL"/>
        </w:rPr>
      </w:pPr>
    </w:p>
    <w:p w:rsidR="00467FA0" w:rsidRDefault="00467FA0"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8C7310" w:rsidRPr="002034D3" w:rsidRDefault="00272CC9" w:rsidP="005F5AAB">
      <w:pPr>
        <w:pStyle w:val="Bezodstpw"/>
        <w:jc w:val="right"/>
        <w:rPr>
          <w:rFonts w:ascii="Times New Roman" w:hAnsi="Times New Roman"/>
          <w:b/>
          <w:lang w:eastAsia="ar-SA"/>
        </w:rPr>
      </w:pPr>
      <w:r>
        <w:rPr>
          <w:rFonts w:ascii="Times New Roman" w:hAnsi="Times New Roman"/>
          <w:b/>
          <w:lang w:eastAsia="ar-SA"/>
        </w:rPr>
        <w:lastRenderedPageBreak/>
        <w:t>Z</w:t>
      </w:r>
      <w:r w:rsidR="008C7310" w:rsidRPr="002034D3">
        <w:rPr>
          <w:rFonts w:ascii="Times New Roman" w:hAnsi="Times New Roman"/>
          <w:b/>
          <w:lang w:eastAsia="ar-SA"/>
        </w:rPr>
        <w:t>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A4123A" w:rsidP="008C7310">
      <w:pPr>
        <w:pStyle w:val="Bezodstpw"/>
        <w:ind w:left="4956"/>
        <w:rPr>
          <w:rFonts w:ascii="Times New Roman" w:hAnsi="Times New Roman"/>
          <w:b/>
          <w:lang w:eastAsia="ar-SA"/>
        </w:rPr>
      </w:pPr>
      <w:r>
        <w:rPr>
          <w:rFonts w:ascii="Times New Roman" w:hAnsi="Times New Roman"/>
          <w:b/>
          <w:lang w:eastAsia="ar-SA"/>
        </w:rPr>
        <w:t>u</w:t>
      </w:r>
      <w:r w:rsidR="008C7310" w:rsidRPr="002034D3">
        <w:rPr>
          <w:rFonts w:ascii="Times New Roman" w:hAnsi="Times New Roman"/>
          <w:b/>
          <w:lang w:eastAsia="ar-SA"/>
        </w:rPr>
        <w:t>l. Artwińskiego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343227" w:rsidP="008C7310">
      <w:pPr>
        <w:ind w:right="5953"/>
        <w:rPr>
          <w:rFonts w:ascii="Times New Roman" w:hAnsi="Times New Roman"/>
          <w:i/>
          <w:sz w:val="20"/>
          <w:szCs w:val="20"/>
        </w:rPr>
      </w:pPr>
      <w:r>
        <w:rPr>
          <w:rFonts w:ascii="Times New Roman" w:hAnsi="Times New Roman"/>
          <w:i/>
          <w:sz w:val="20"/>
          <w:szCs w:val="20"/>
        </w:rPr>
        <w:t>(pełna nazwa/firma, adres</w:t>
      </w:r>
      <w:r w:rsidR="008C7310" w:rsidRPr="006B165D">
        <w:rPr>
          <w:rFonts w:ascii="Times New Roman" w:hAnsi="Times New Roman"/>
          <w:i/>
          <w:sz w:val="20"/>
          <w:szCs w:val="20"/>
        </w:rPr>
        <w:t>)</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Pzp),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DB4568" w:rsidRDefault="008C7310" w:rsidP="00367538">
      <w:pPr>
        <w:pStyle w:val="Nagwek"/>
        <w:jc w:val="both"/>
        <w:rPr>
          <w:sz w:val="22"/>
          <w:szCs w:val="22"/>
        </w:rPr>
      </w:pPr>
      <w:r w:rsidRPr="00DB4568">
        <w:rPr>
          <w:sz w:val="22"/>
          <w:szCs w:val="22"/>
        </w:rPr>
        <w:t>Na potrzeby postępowania o udzielenie zamówienia publicznego</w:t>
      </w:r>
      <w:r w:rsidR="00E77955" w:rsidRPr="00DB4568">
        <w:rPr>
          <w:sz w:val="22"/>
          <w:szCs w:val="22"/>
        </w:rPr>
        <w:t xml:space="preserve"> AZP 241-</w:t>
      </w:r>
      <w:r w:rsidR="00BF1B14">
        <w:rPr>
          <w:sz w:val="22"/>
          <w:szCs w:val="22"/>
        </w:rPr>
        <w:t>18</w:t>
      </w:r>
      <w:r w:rsidR="00D17001">
        <w:rPr>
          <w:sz w:val="22"/>
          <w:szCs w:val="22"/>
        </w:rPr>
        <w:t>6/</w:t>
      </w:r>
      <w:r w:rsidR="00881A92">
        <w:rPr>
          <w:sz w:val="22"/>
          <w:szCs w:val="22"/>
        </w:rPr>
        <w:t>19</w:t>
      </w:r>
      <w:r w:rsidR="00367538" w:rsidRPr="00DB4568">
        <w:rPr>
          <w:sz w:val="22"/>
          <w:szCs w:val="22"/>
        </w:rPr>
        <w:t xml:space="preserve"> </w:t>
      </w:r>
      <w:r w:rsidR="00C15BEE" w:rsidRPr="00C15BEE">
        <w:rPr>
          <w:sz w:val="22"/>
          <w:szCs w:val="22"/>
        </w:rPr>
        <w:t>Zakup wraz z dostawą zestawu Nanoscan dla Zakładu Medycyny Nuklearnej z Ośrodkiem PET Świętokrzyskiego Centrum Onkologii w Kielcach</w:t>
      </w:r>
      <w:r w:rsidRPr="00DB4568">
        <w:rPr>
          <w:sz w:val="22"/>
          <w:szCs w:val="22"/>
        </w:rPr>
        <w:t>,</w:t>
      </w:r>
      <w:r w:rsidRPr="00DB4568">
        <w:rPr>
          <w:i/>
          <w:sz w:val="22"/>
          <w:szCs w:val="22"/>
        </w:rPr>
        <w:t xml:space="preserve"> </w:t>
      </w:r>
      <w:r w:rsidRPr="00DB4568">
        <w:rPr>
          <w:sz w:val="22"/>
          <w:szCs w:val="22"/>
        </w:rPr>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9A31AC">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1 pkt 12-22 ustawy Pzp.</w:t>
      </w:r>
    </w:p>
    <w:p w:rsidR="008C7310" w:rsidRPr="002034D3" w:rsidRDefault="008C7310" w:rsidP="008C7310">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ustawy Pzp  .</w:t>
      </w:r>
    </w:p>
    <w:p w:rsidR="008C7310" w:rsidRPr="002034D3" w:rsidRDefault="00D132BA" w:rsidP="008C7310">
      <w:pPr>
        <w:spacing w:after="0" w:line="360" w:lineRule="auto"/>
        <w:jc w:val="both"/>
        <w:rPr>
          <w:rFonts w:ascii="Times New Roman" w:hAnsi="Times New Roman"/>
        </w:rPr>
      </w:pPr>
      <w:r>
        <w:rPr>
          <w:rFonts w:ascii="Times New Roman" w:hAnsi="Times New Roman"/>
        </w:rPr>
        <w:t xml:space="preserve">    </w:t>
      </w:r>
      <w:r w:rsidR="008C7310" w:rsidRPr="002034D3">
        <w:rPr>
          <w:rFonts w:ascii="Times New Roman" w:hAnsi="Times New Roman"/>
        </w:rPr>
        <w:t xml:space="preserve">…………….……. </w:t>
      </w:r>
      <w:r w:rsidR="008C7310" w:rsidRPr="002034D3">
        <w:rPr>
          <w:rFonts w:ascii="Times New Roman" w:hAnsi="Times New Roman"/>
          <w:i/>
        </w:rPr>
        <w:t xml:space="preserve">(miejscowość), </w:t>
      </w:r>
      <w:r w:rsidR="008C7310"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Pzp </w:t>
      </w:r>
      <w:r w:rsidRPr="002034D3">
        <w:rPr>
          <w:rFonts w:ascii="Times New Roman" w:hAnsi="Times New Roman"/>
          <w:i/>
        </w:rPr>
        <w:t>(podać mającą zastosowanie podstawę wykluczenia spośród wymienionych w art. 24 ust. 1 pkt 13-14, 16-20 lub art. 24 ust. 5 ustawy Pzp).</w:t>
      </w:r>
      <w:r w:rsidRPr="002034D3">
        <w:rPr>
          <w:rFonts w:ascii="Times New Roman" w:hAnsi="Times New Roman"/>
        </w:rPr>
        <w:t xml:space="preserve"> Jednocześnie oświadczam, że w związku z ww. okolicznością, na podstawie art. 24 ust. 8 ustawy Pzp podjąłem następujące środki naprawcze: ………………………………………………………………………………………………………………</w:t>
      </w:r>
    </w:p>
    <w:p w:rsidR="008C7310" w:rsidRDefault="008C7310" w:rsidP="008C7310">
      <w:pPr>
        <w:spacing w:after="0" w:line="360" w:lineRule="auto"/>
        <w:jc w:val="both"/>
        <w:rPr>
          <w:rFonts w:ascii="Times New Roman" w:hAnsi="Times New Roman"/>
        </w:rPr>
      </w:pPr>
      <w:r w:rsidRPr="002034D3">
        <w:rPr>
          <w:rFonts w:ascii="Times New Roman" w:hAnsi="Times New Roman"/>
        </w:rPr>
        <w:t>…………………………………………………………………………………………..…………………...........…………………………………………………………………………………………………………</w:t>
      </w:r>
    </w:p>
    <w:p w:rsidR="00D132BA" w:rsidRPr="002034D3" w:rsidRDefault="00D132BA"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 xml:space="preserve">Oświadczam, że następujący/e podmiot/y, na którego/ych zasoby powołuję się w niniejszym postępowaniu, tj.: …………………………………………………………………….……………………… </w:t>
      </w:r>
      <w:r w:rsidR="00D132BA">
        <w:rPr>
          <w:rFonts w:ascii="Times New Roman" w:hAnsi="Times New Roman"/>
          <w:i/>
        </w:rPr>
        <w:t>(podać pełną nazwę/firmę, adres</w:t>
      </w:r>
      <w:r w:rsidRPr="002034D3">
        <w:rPr>
          <w:rFonts w:ascii="Times New Roman" w:hAnsi="Times New Roman"/>
          <w:i/>
        </w:rPr>
        <w:t xml:space="preserve">)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[UWAGA: zastosować tylko wtedy, gdy zamawiający przewidział możliwość, o której mowa w art. 25a ust. 5 pkt 2 ustawy Pzp]</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F339FD" w:rsidRDefault="00F339FD" w:rsidP="00D132BA">
      <w:pPr>
        <w:spacing w:after="0" w:line="360" w:lineRule="auto"/>
        <w:rPr>
          <w:rFonts w:ascii="Times New Roman" w:hAnsi="Times New Roman"/>
        </w:rPr>
      </w:pPr>
    </w:p>
    <w:p w:rsidR="008C7310" w:rsidRDefault="008C7310" w:rsidP="00D132BA">
      <w:pPr>
        <w:spacing w:after="0" w:line="360" w:lineRule="auto"/>
        <w:rPr>
          <w:rFonts w:ascii="Times New Roman" w:hAnsi="Times New Roman"/>
        </w:rPr>
      </w:pPr>
      <w:r w:rsidRPr="002034D3">
        <w:rPr>
          <w:rFonts w:ascii="Times New Roman" w:hAnsi="Times New Roman"/>
        </w:rPr>
        <w:t xml:space="preserve">Oświadczam, że następujący/e podmiot/y, będący/e podwykonawcą/ami: ……………………………………………………………………..….…… </w:t>
      </w:r>
      <w:r w:rsidR="00D132BA">
        <w:rPr>
          <w:rFonts w:ascii="Times New Roman" w:hAnsi="Times New Roman"/>
          <w:i/>
        </w:rPr>
        <w:t>(podać pełną nazwę/firmę, adres</w:t>
      </w:r>
      <w:r w:rsidRPr="002034D3">
        <w:rPr>
          <w:rFonts w:ascii="Times New Roman" w:hAnsi="Times New Roman"/>
          <w:i/>
        </w:rPr>
        <w:t>)</w:t>
      </w:r>
      <w:r w:rsidR="008A2EEF">
        <w:rPr>
          <w:rFonts w:ascii="Times New Roman" w:hAnsi="Times New Roman"/>
        </w:rPr>
        <w:t xml:space="preserve"> </w:t>
      </w:r>
      <w:r w:rsidRPr="002034D3">
        <w:rPr>
          <w:rFonts w:ascii="Times New Roman" w:hAnsi="Times New Roman"/>
        </w:rPr>
        <w:t>nie podlega/ą wykluczeniu z postępowania o udzielenie zamówienia.</w:t>
      </w:r>
    </w:p>
    <w:p w:rsidR="00D132BA" w:rsidRPr="002034D3" w:rsidRDefault="00D132BA" w:rsidP="00D132BA">
      <w:pPr>
        <w:spacing w:after="0" w:line="360" w:lineRule="auto"/>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r>
      <w:r w:rsidR="0088560E">
        <w:rPr>
          <w:rFonts w:ascii="Times New Roman" w:hAnsi="Times New Roman"/>
        </w:rPr>
        <w:t xml:space="preserve">        </w:t>
      </w:r>
      <w:r w:rsidRPr="002034D3">
        <w:rPr>
          <w:rFonts w:ascii="Times New Roman" w:hAnsi="Times New Roman"/>
        </w:rPr>
        <w:t>…………………………………………</w:t>
      </w:r>
    </w:p>
    <w:p w:rsidR="008C7310" w:rsidRPr="002034D3" w:rsidRDefault="0009680D" w:rsidP="00F40CF4">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Default="00A51275"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F339FD" w:rsidRDefault="00F339FD" w:rsidP="006E5BA7">
      <w:pPr>
        <w:pStyle w:val="Tekstpodstawowy2"/>
        <w:ind w:left="360"/>
        <w:jc w:val="right"/>
        <w:rPr>
          <w:sz w:val="22"/>
          <w:szCs w:val="22"/>
        </w:rPr>
      </w:pPr>
    </w:p>
    <w:p w:rsidR="00F339FD" w:rsidRDefault="00F339FD"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A33BA" w:rsidRPr="00631DDE" w:rsidRDefault="006A33BA" w:rsidP="006A33BA">
      <w:pPr>
        <w:spacing w:after="0" w:line="240" w:lineRule="auto"/>
        <w:jc w:val="right"/>
        <w:rPr>
          <w:rFonts w:ascii="Times New Roman" w:eastAsia="Times New Roman" w:hAnsi="Times New Roman"/>
          <w:b/>
          <w:lang w:eastAsia="ar-SA"/>
        </w:rPr>
      </w:pPr>
      <w:r w:rsidRPr="00631DDE">
        <w:rPr>
          <w:rFonts w:ascii="Times New Roman" w:eastAsia="Times New Roman" w:hAnsi="Times New Roman"/>
          <w:b/>
          <w:lang w:eastAsia="ar-SA"/>
        </w:rPr>
        <w:lastRenderedPageBreak/>
        <w:t>Załącznik 3 do SIWZ</w:t>
      </w:r>
    </w:p>
    <w:p w:rsidR="006A33BA" w:rsidRPr="00631DDE" w:rsidRDefault="006A33BA" w:rsidP="006A33BA">
      <w:pPr>
        <w:spacing w:after="0" w:line="240" w:lineRule="auto"/>
        <w:rPr>
          <w:rFonts w:ascii="Times New Roman" w:eastAsia="Times New Roman" w:hAnsi="Times New Roman"/>
          <w:b/>
          <w:sz w:val="20"/>
          <w:szCs w:val="20"/>
          <w:lang w:eastAsia="ar-SA"/>
        </w:rPr>
      </w:pPr>
    </w:p>
    <w:p w:rsidR="006A33BA" w:rsidRPr="00631DDE" w:rsidRDefault="006A33BA" w:rsidP="006A33BA">
      <w:pPr>
        <w:spacing w:after="0" w:line="240" w:lineRule="auto"/>
        <w:ind w:left="4956"/>
        <w:rPr>
          <w:rFonts w:ascii="Times New Roman" w:eastAsia="Times New Roman" w:hAnsi="Times New Roman"/>
          <w:b/>
          <w:sz w:val="20"/>
          <w:szCs w:val="20"/>
          <w:lang w:eastAsia="ar-SA"/>
        </w:rPr>
      </w:pPr>
    </w:p>
    <w:p w:rsidR="006A33BA" w:rsidRPr="002034D3" w:rsidRDefault="006A33BA" w:rsidP="006A33BA">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A33BA" w:rsidRPr="002034D3" w:rsidRDefault="006A33BA" w:rsidP="006A33BA">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A33BA" w:rsidRPr="002034D3" w:rsidRDefault="006A33BA" w:rsidP="006A33BA">
      <w:pPr>
        <w:pStyle w:val="Bezodstpw"/>
        <w:ind w:left="4956"/>
        <w:rPr>
          <w:rFonts w:ascii="Times New Roman" w:hAnsi="Times New Roman"/>
          <w:b/>
          <w:lang w:eastAsia="ar-SA"/>
        </w:rPr>
      </w:pPr>
      <w:r>
        <w:rPr>
          <w:rFonts w:ascii="Times New Roman" w:hAnsi="Times New Roman"/>
          <w:b/>
          <w:lang w:eastAsia="ar-SA"/>
        </w:rPr>
        <w:t>u</w:t>
      </w:r>
      <w:r w:rsidRPr="002034D3">
        <w:rPr>
          <w:rFonts w:ascii="Times New Roman" w:hAnsi="Times New Roman"/>
          <w:b/>
          <w:lang w:eastAsia="ar-SA"/>
        </w:rPr>
        <w:t>l. Artwińskiego 3</w:t>
      </w:r>
    </w:p>
    <w:p w:rsidR="006A33BA" w:rsidRPr="002034D3" w:rsidRDefault="006A33BA" w:rsidP="006A33BA">
      <w:pPr>
        <w:pStyle w:val="Bezodstpw"/>
        <w:ind w:left="4956"/>
        <w:rPr>
          <w:rFonts w:ascii="Times New Roman" w:hAnsi="Times New Roman"/>
          <w:b/>
        </w:rPr>
      </w:pPr>
      <w:r w:rsidRPr="002034D3">
        <w:rPr>
          <w:rFonts w:ascii="Times New Roman" w:hAnsi="Times New Roman"/>
          <w:b/>
          <w:lang w:eastAsia="ar-SA"/>
        </w:rPr>
        <w:t>25-734 Kielce</w:t>
      </w:r>
    </w:p>
    <w:p w:rsidR="006A33BA" w:rsidRPr="002034D3" w:rsidRDefault="006A33BA" w:rsidP="006A33BA">
      <w:pPr>
        <w:spacing w:after="0"/>
        <w:rPr>
          <w:rFonts w:ascii="Times New Roman" w:hAnsi="Times New Roman"/>
          <w:b/>
        </w:rPr>
      </w:pPr>
    </w:p>
    <w:p w:rsidR="006A33BA" w:rsidRPr="00631DDE" w:rsidRDefault="006A33BA" w:rsidP="006A33BA">
      <w:pPr>
        <w:spacing w:after="0"/>
        <w:rPr>
          <w:rFonts w:ascii="Times New Roman" w:hAnsi="Times New Roman"/>
          <w:b/>
        </w:rPr>
      </w:pPr>
      <w:r w:rsidRPr="00631DDE">
        <w:rPr>
          <w:rFonts w:ascii="Times New Roman" w:hAnsi="Times New Roman"/>
          <w:b/>
        </w:rPr>
        <w:t>Wykonawca:</w:t>
      </w:r>
    </w:p>
    <w:p w:rsidR="006A33BA" w:rsidRPr="006B165D" w:rsidRDefault="006A33BA" w:rsidP="006A33BA">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6A33BA" w:rsidRPr="006B165D" w:rsidRDefault="006A33BA" w:rsidP="006A33BA">
      <w:pPr>
        <w:ind w:right="5953"/>
        <w:rPr>
          <w:rFonts w:ascii="Times New Roman" w:hAnsi="Times New Roman"/>
          <w:i/>
          <w:sz w:val="20"/>
          <w:szCs w:val="20"/>
        </w:rPr>
      </w:pPr>
      <w:r>
        <w:rPr>
          <w:rFonts w:ascii="Times New Roman" w:hAnsi="Times New Roman"/>
          <w:i/>
          <w:sz w:val="20"/>
          <w:szCs w:val="20"/>
        </w:rPr>
        <w:t>(pełna nazwa/firma, adres</w:t>
      </w:r>
      <w:r w:rsidRPr="006B165D">
        <w:rPr>
          <w:rFonts w:ascii="Times New Roman" w:hAnsi="Times New Roman"/>
          <w:i/>
          <w:sz w:val="20"/>
          <w:szCs w:val="20"/>
        </w:rPr>
        <w:t>)</w:t>
      </w:r>
    </w:p>
    <w:p w:rsidR="006A33BA" w:rsidRPr="006B165D" w:rsidRDefault="006A33BA" w:rsidP="006A33BA">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6A33BA" w:rsidRPr="006B165D" w:rsidRDefault="006A33BA" w:rsidP="006A33BA">
      <w:pPr>
        <w:spacing w:after="0"/>
        <w:rPr>
          <w:rFonts w:ascii="Times New Roman" w:hAnsi="Times New Roman"/>
          <w:sz w:val="20"/>
          <w:szCs w:val="20"/>
          <w:u w:val="single"/>
        </w:rPr>
      </w:pPr>
    </w:p>
    <w:p w:rsidR="006A33BA" w:rsidRPr="006B165D" w:rsidRDefault="006A33BA" w:rsidP="006A33BA">
      <w:pPr>
        <w:spacing w:after="0" w:line="480" w:lineRule="auto"/>
        <w:ind w:right="5954"/>
        <w:rPr>
          <w:rFonts w:ascii="Times New Roman" w:hAnsi="Times New Roman"/>
          <w:sz w:val="20"/>
          <w:szCs w:val="20"/>
        </w:rPr>
      </w:pPr>
      <w:r w:rsidRPr="006B165D">
        <w:rPr>
          <w:rFonts w:ascii="Times New Roman" w:hAnsi="Times New Roman"/>
          <w:sz w:val="20"/>
          <w:szCs w:val="20"/>
        </w:rPr>
        <w:t>………………………………………………………………………………</w:t>
      </w:r>
      <w:r>
        <w:rPr>
          <w:rFonts w:ascii="Times New Roman" w:hAnsi="Times New Roman"/>
          <w:sz w:val="20"/>
          <w:szCs w:val="20"/>
        </w:rPr>
        <w:t>…………</w:t>
      </w:r>
    </w:p>
    <w:p w:rsidR="006C15C0" w:rsidRDefault="006A33BA" w:rsidP="006A33BA">
      <w:pPr>
        <w:spacing w:after="0"/>
        <w:ind w:right="5953"/>
        <w:rPr>
          <w:rFonts w:ascii="Times New Roman" w:hAnsi="Times New Roman"/>
          <w:i/>
          <w:sz w:val="20"/>
          <w:szCs w:val="20"/>
        </w:rPr>
      </w:pPr>
      <w:r w:rsidRPr="006B165D">
        <w:rPr>
          <w:rFonts w:ascii="Times New Roman" w:hAnsi="Times New Roman"/>
          <w:i/>
          <w:sz w:val="20"/>
          <w:szCs w:val="20"/>
        </w:rPr>
        <w:t xml:space="preserve">(imię, nazwisko, stanowisko/podstawa do </w:t>
      </w:r>
    </w:p>
    <w:p w:rsidR="006A33BA" w:rsidRDefault="006A33BA" w:rsidP="006A33BA">
      <w:pPr>
        <w:spacing w:after="0"/>
        <w:ind w:right="5953"/>
        <w:rPr>
          <w:rFonts w:ascii="Times New Roman" w:hAnsi="Times New Roman"/>
          <w:i/>
          <w:sz w:val="20"/>
          <w:szCs w:val="20"/>
        </w:rPr>
      </w:pPr>
      <w:r w:rsidRPr="006B165D">
        <w:rPr>
          <w:rFonts w:ascii="Times New Roman" w:hAnsi="Times New Roman"/>
          <w:i/>
          <w:sz w:val="20"/>
          <w:szCs w:val="20"/>
        </w:rPr>
        <w:t>reprezentacji)</w:t>
      </w:r>
    </w:p>
    <w:p w:rsidR="006C15C0" w:rsidRPr="00631DDE" w:rsidRDefault="006C15C0" w:rsidP="006A33BA">
      <w:pPr>
        <w:spacing w:after="0"/>
        <w:ind w:right="5953"/>
        <w:rPr>
          <w:rFonts w:ascii="Times New Roman" w:hAnsi="Times New Roman"/>
          <w:sz w:val="20"/>
          <w:szCs w:val="20"/>
        </w:rPr>
      </w:pPr>
    </w:p>
    <w:p w:rsidR="006A33BA" w:rsidRPr="00631DDE" w:rsidRDefault="006A33BA" w:rsidP="006A33BA">
      <w:pPr>
        <w:spacing w:after="120" w:line="360" w:lineRule="auto"/>
        <w:jc w:val="center"/>
        <w:rPr>
          <w:rFonts w:ascii="Times New Roman" w:hAnsi="Times New Roman"/>
          <w:b/>
          <w:u w:val="single"/>
        </w:rPr>
      </w:pPr>
      <w:r w:rsidRPr="00631DDE">
        <w:rPr>
          <w:rFonts w:ascii="Times New Roman" w:hAnsi="Times New Roman"/>
          <w:b/>
          <w:u w:val="single"/>
        </w:rPr>
        <w:t xml:space="preserve">Oświadczenie wykonawcy </w:t>
      </w:r>
    </w:p>
    <w:p w:rsidR="006A33BA" w:rsidRPr="00631DDE" w:rsidRDefault="006A33BA" w:rsidP="006A33BA">
      <w:pPr>
        <w:spacing w:after="0" w:line="360" w:lineRule="auto"/>
        <w:jc w:val="center"/>
        <w:rPr>
          <w:rFonts w:ascii="Times New Roman" w:hAnsi="Times New Roman"/>
          <w:b/>
        </w:rPr>
      </w:pPr>
      <w:r w:rsidRPr="00631DDE">
        <w:rPr>
          <w:rFonts w:ascii="Times New Roman" w:hAnsi="Times New Roman"/>
          <w:b/>
        </w:rPr>
        <w:t xml:space="preserve">składane na podstawie art. 25a ust. 1 ustawy z dnia 29 stycznia 2004 r. </w:t>
      </w:r>
    </w:p>
    <w:p w:rsidR="006A33BA" w:rsidRPr="00631DDE" w:rsidRDefault="006A33BA" w:rsidP="006A33BA">
      <w:pPr>
        <w:spacing w:after="0" w:line="360" w:lineRule="auto"/>
        <w:jc w:val="center"/>
        <w:rPr>
          <w:rFonts w:ascii="Times New Roman" w:hAnsi="Times New Roman"/>
          <w:b/>
        </w:rPr>
      </w:pPr>
      <w:r w:rsidRPr="00631DDE">
        <w:rPr>
          <w:rFonts w:ascii="Times New Roman" w:hAnsi="Times New Roman"/>
          <w:b/>
        </w:rPr>
        <w:t xml:space="preserve"> Prawo zamówień publicznych (dalej jako: ustawa Pzp), </w:t>
      </w:r>
    </w:p>
    <w:p w:rsidR="006A33BA" w:rsidRPr="00631DDE" w:rsidRDefault="006A33BA" w:rsidP="006A33BA">
      <w:pPr>
        <w:keepNext/>
        <w:spacing w:after="0" w:line="240" w:lineRule="auto"/>
        <w:jc w:val="center"/>
        <w:outlineLvl w:val="3"/>
        <w:rPr>
          <w:rFonts w:ascii="Times New Roman" w:eastAsia="Times New Roman" w:hAnsi="Times New Roman"/>
          <w:b/>
          <w:sz w:val="24"/>
          <w:szCs w:val="24"/>
          <w:u w:val="single"/>
          <w:lang w:eastAsia="pl-PL"/>
        </w:rPr>
      </w:pPr>
      <w:r w:rsidRPr="00631DDE">
        <w:rPr>
          <w:rFonts w:ascii="Times New Roman" w:eastAsia="Times New Roman" w:hAnsi="Times New Roman"/>
          <w:b/>
          <w:sz w:val="24"/>
          <w:szCs w:val="24"/>
          <w:u w:val="single"/>
          <w:lang w:eastAsia="pl-PL"/>
        </w:rPr>
        <w:t>DOT</w:t>
      </w:r>
      <w:r>
        <w:rPr>
          <w:rFonts w:ascii="Times New Roman" w:eastAsia="Times New Roman" w:hAnsi="Times New Roman"/>
          <w:b/>
          <w:sz w:val="24"/>
          <w:szCs w:val="24"/>
          <w:u w:val="single"/>
          <w:lang w:eastAsia="pl-PL"/>
        </w:rPr>
        <w:t>YCZĄCE SPEŁNIANIA WARUNKÓW UDZIA</w:t>
      </w:r>
      <w:r w:rsidRPr="00631DDE">
        <w:rPr>
          <w:rFonts w:ascii="Times New Roman" w:eastAsia="Times New Roman" w:hAnsi="Times New Roman"/>
          <w:b/>
          <w:sz w:val="24"/>
          <w:szCs w:val="24"/>
          <w:u w:val="single"/>
          <w:lang w:eastAsia="pl-PL"/>
        </w:rPr>
        <w:t>ŁU W POSTĘPOWANIU</w:t>
      </w:r>
    </w:p>
    <w:p w:rsidR="006A33BA" w:rsidRDefault="006A33BA" w:rsidP="006A33BA">
      <w:pPr>
        <w:autoSpaceDE w:val="0"/>
        <w:autoSpaceDN w:val="0"/>
        <w:adjustRightInd w:val="0"/>
        <w:spacing w:after="0" w:line="240" w:lineRule="auto"/>
        <w:jc w:val="both"/>
        <w:rPr>
          <w:rFonts w:ascii="Times New Roman" w:hAnsi="Times New Roman"/>
        </w:rPr>
      </w:pPr>
      <w:r w:rsidRPr="00631DDE">
        <w:rPr>
          <w:rFonts w:ascii="Times New Roman" w:hAnsi="Times New Roman"/>
        </w:rPr>
        <w:t>Na potrzeby postępowania o udzielenie zamówienia publicznego AZP 241-</w:t>
      </w:r>
      <w:r w:rsidR="00BF1B14">
        <w:rPr>
          <w:rFonts w:ascii="Times New Roman" w:hAnsi="Times New Roman"/>
        </w:rPr>
        <w:t>18</w:t>
      </w:r>
      <w:r>
        <w:rPr>
          <w:rFonts w:ascii="Times New Roman" w:hAnsi="Times New Roman"/>
        </w:rPr>
        <w:t>6/</w:t>
      </w:r>
      <w:r w:rsidR="00C15BEE" w:rsidRPr="00C15BEE">
        <w:rPr>
          <w:rFonts w:ascii="Times New Roman" w:eastAsia="Times New Roman" w:hAnsi="Times New Roman"/>
          <w:lang w:eastAsia="pl-PL"/>
        </w:rPr>
        <w:t xml:space="preserve"> </w:t>
      </w:r>
      <w:r w:rsidR="00C15BEE" w:rsidRPr="00C15BEE">
        <w:rPr>
          <w:rFonts w:ascii="Times New Roman" w:hAnsi="Times New Roman"/>
        </w:rPr>
        <w:t>Zakup wraz z dostawą zestawu Nanoscan dla Zakładu Medycyny Nuklearnej z Ośrodkiem PET Świętokrzyskiego Centrum Onkologii w Kielcach</w:t>
      </w:r>
      <w:r w:rsidRPr="00631DDE">
        <w:rPr>
          <w:rFonts w:ascii="Times New Roman" w:hAnsi="Times New Roman"/>
        </w:rPr>
        <w:t>,</w:t>
      </w:r>
      <w:r w:rsidRPr="00631DDE">
        <w:rPr>
          <w:rFonts w:ascii="Times New Roman" w:hAnsi="Times New Roman"/>
          <w:i/>
        </w:rPr>
        <w:t xml:space="preserve"> </w:t>
      </w:r>
      <w:r w:rsidRPr="00631DDE">
        <w:rPr>
          <w:rFonts w:ascii="Times New Roman" w:hAnsi="Times New Roman"/>
        </w:rPr>
        <w:t>oświadczam, co następuje:</w:t>
      </w:r>
    </w:p>
    <w:p w:rsidR="00724A8B" w:rsidRPr="00631DDE" w:rsidRDefault="00724A8B" w:rsidP="006A33BA">
      <w:pPr>
        <w:autoSpaceDE w:val="0"/>
        <w:autoSpaceDN w:val="0"/>
        <w:adjustRightInd w:val="0"/>
        <w:spacing w:after="0" w:line="240" w:lineRule="auto"/>
        <w:jc w:val="both"/>
        <w:rPr>
          <w:rFonts w:ascii="Times New Roman" w:hAnsi="Times New Roman"/>
        </w:rPr>
      </w:pPr>
    </w:p>
    <w:p w:rsidR="006A33BA" w:rsidRPr="00631DDE" w:rsidRDefault="006A33BA" w:rsidP="006A33BA">
      <w:pPr>
        <w:shd w:val="clear" w:color="auto" w:fill="BFBFBF"/>
        <w:spacing w:after="0" w:line="360" w:lineRule="auto"/>
        <w:rPr>
          <w:rFonts w:ascii="Times New Roman" w:hAnsi="Times New Roman"/>
          <w:b/>
          <w:sz w:val="20"/>
          <w:szCs w:val="20"/>
        </w:rPr>
      </w:pPr>
      <w:r w:rsidRPr="00631DDE">
        <w:rPr>
          <w:rFonts w:ascii="Times New Roman" w:hAnsi="Times New Roman"/>
          <w:b/>
          <w:sz w:val="20"/>
          <w:szCs w:val="20"/>
        </w:rPr>
        <w:t>OŚWIADCZENIA DOTYCZĄCE WYKONAWCY:</w:t>
      </w:r>
    </w:p>
    <w:p w:rsidR="006A33BA" w:rsidRDefault="006A33BA" w:rsidP="006A33BA">
      <w:pPr>
        <w:spacing w:after="0" w:line="360" w:lineRule="auto"/>
        <w:ind w:left="708"/>
        <w:jc w:val="both"/>
        <w:rPr>
          <w:rFonts w:ascii="Times New Roman" w:eastAsia="Times New Roman" w:hAnsi="Times New Roman"/>
          <w:sz w:val="20"/>
          <w:szCs w:val="20"/>
          <w:lang w:eastAsia="pl-PL"/>
        </w:rPr>
      </w:pPr>
    </w:p>
    <w:p w:rsidR="006A33BA" w:rsidRPr="00631DDE" w:rsidRDefault="00724A8B" w:rsidP="006A33BA">
      <w:pPr>
        <w:spacing w:after="0" w:line="240" w:lineRule="auto"/>
        <w:rPr>
          <w:rFonts w:ascii="Times New Roman" w:eastAsia="Times New Roman" w:hAnsi="Times New Roman"/>
          <w:lang w:eastAsia="pl-PL"/>
        </w:rPr>
      </w:pPr>
      <w:r>
        <w:rPr>
          <w:rFonts w:ascii="Times New Roman" w:eastAsia="Times New Roman" w:hAnsi="Times New Roman"/>
          <w:lang w:eastAsia="pl-PL"/>
        </w:rPr>
        <w:t>O</w:t>
      </w:r>
      <w:r w:rsidR="006A33BA" w:rsidRPr="00631DDE">
        <w:rPr>
          <w:rFonts w:ascii="Times New Roman" w:eastAsia="Times New Roman" w:hAnsi="Times New Roman"/>
          <w:lang w:eastAsia="pl-PL"/>
        </w:rPr>
        <w:t xml:space="preserve">świadczam, że SPEŁNIAM  warunki udziału w postępowaniu określone przez Zamawiającego w  </w:t>
      </w:r>
      <w:r w:rsidR="006A33BA" w:rsidRPr="00631DDE">
        <w:rPr>
          <w:rFonts w:ascii="Times New Roman" w:eastAsia="Times New Roman" w:hAnsi="Times New Roman"/>
          <w:b/>
          <w:lang w:eastAsia="pl-PL"/>
        </w:rPr>
        <w:t>punkcie III. 4</w:t>
      </w:r>
      <w:r w:rsidR="006A33BA" w:rsidRPr="00631DDE">
        <w:rPr>
          <w:rFonts w:ascii="Times New Roman" w:eastAsia="Times New Roman" w:hAnsi="Times New Roman"/>
          <w:lang w:eastAsia="pl-PL"/>
        </w:rPr>
        <w:t xml:space="preserve"> SIWZ.</w:t>
      </w: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r w:rsidRPr="00631DDE">
        <w:rPr>
          <w:rFonts w:ascii="Times New Roman" w:eastAsia="Times New Roman" w:hAnsi="Times New Roman"/>
          <w:lang w:eastAsia="pl-PL"/>
        </w:rPr>
        <w:t>………………………….(miejscowość)</w:t>
      </w:r>
      <w:r>
        <w:rPr>
          <w:rFonts w:ascii="Times New Roman" w:eastAsia="Times New Roman" w:hAnsi="Times New Roman"/>
          <w:lang w:eastAsia="pl-PL"/>
        </w:rPr>
        <w:t>,</w:t>
      </w:r>
      <w:r w:rsidRPr="00631DDE">
        <w:rPr>
          <w:rFonts w:ascii="Times New Roman" w:eastAsia="Times New Roman" w:hAnsi="Times New Roman"/>
          <w:lang w:eastAsia="pl-PL"/>
        </w:rPr>
        <w:t xml:space="preserve"> dnia ……………………r. </w:t>
      </w: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jc w:val="center"/>
        <w:rPr>
          <w:rFonts w:ascii="Times New Roman" w:eastAsia="Times New Roman" w:hAnsi="Times New Roman"/>
          <w:lang w:eastAsia="pl-PL"/>
        </w:rPr>
      </w:pPr>
      <w:r w:rsidRPr="00631DDE">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631DDE">
        <w:rPr>
          <w:rFonts w:ascii="Times New Roman" w:eastAsia="Times New Roman" w:hAnsi="Times New Roman"/>
          <w:lang w:eastAsia="pl-PL"/>
        </w:rPr>
        <w:t>………………………………………</w:t>
      </w:r>
    </w:p>
    <w:p w:rsidR="006A33BA" w:rsidRPr="00631DDE" w:rsidRDefault="006A33BA" w:rsidP="006A33B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                                                                    </w:t>
      </w:r>
      <w:r w:rsidR="002D6BC1">
        <w:rPr>
          <w:rFonts w:ascii="Times New Roman" w:eastAsia="Times New Roman" w:hAnsi="Times New Roman"/>
          <w:lang w:eastAsia="pl-PL"/>
        </w:rPr>
        <w:t>(</w:t>
      </w:r>
      <w:r w:rsidRPr="00631DDE">
        <w:rPr>
          <w:rFonts w:ascii="Times New Roman" w:eastAsia="Times New Roman" w:hAnsi="Times New Roman"/>
          <w:lang w:eastAsia="pl-PL"/>
        </w:rPr>
        <w:t>podpis</w:t>
      </w:r>
      <w:r w:rsidR="002D6BC1">
        <w:rPr>
          <w:rFonts w:ascii="Times New Roman" w:eastAsia="Times New Roman" w:hAnsi="Times New Roman"/>
          <w:lang w:eastAsia="pl-PL"/>
        </w:rPr>
        <w:t>)</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hd w:val="clear" w:color="auto" w:fill="BFBFBF"/>
        <w:spacing w:after="0" w:line="360" w:lineRule="auto"/>
        <w:jc w:val="both"/>
        <w:rPr>
          <w:rFonts w:ascii="Times New Roman" w:hAnsi="Times New Roman"/>
          <w:b/>
          <w:sz w:val="20"/>
          <w:szCs w:val="20"/>
        </w:rPr>
      </w:pPr>
      <w:r w:rsidRPr="00631DDE">
        <w:rPr>
          <w:rFonts w:ascii="Times New Roman" w:hAnsi="Times New Roman"/>
          <w:b/>
          <w:sz w:val="20"/>
          <w:szCs w:val="20"/>
        </w:rPr>
        <w:t>INFORMACJA W ZWIĄZKU Z POLEGANIEM NA ZASOBACH INNYCH PODMIOTÓW:</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pacing w:after="0" w:line="240" w:lineRule="auto"/>
        <w:jc w:val="both"/>
        <w:rPr>
          <w:rFonts w:ascii="Times New Roman" w:eastAsia="Times New Roman" w:hAnsi="Times New Roman"/>
          <w:lang w:eastAsia="pl-PL"/>
        </w:rPr>
      </w:pPr>
      <w:r w:rsidRPr="00631DDE">
        <w:rPr>
          <w:rFonts w:ascii="Times New Roman" w:eastAsia="Times New Roman" w:hAnsi="Times New Roman"/>
          <w:lang w:eastAsia="pl-PL"/>
        </w:rPr>
        <w:t xml:space="preserve">Oświadczam, że w celu wykazania spełniania warunków udziału w postępowaniu, określonych przez Zamawiającego w </w:t>
      </w:r>
      <w:r w:rsidRPr="00631DDE">
        <w:rPr>
          <w:rFonts w:ascii="Times New Roman" w:eastAsia="Times New Roman" w:hAnsi="Times New Roman"/>
          <w:b/>
          <w:lang w:eastAsia="pl-PL"/>
        </w:rPr>
        <w:t>punkcie III. 4</w:t>
      </w:r>
      <w:r w:rsidRPr="00631DDE">
        <w:rPr>
          <w:rFonts w:ascii="Times New Roman" w:eastAsia="Times New Roman" w:hAnsi="Times New Roman"/>
          <w:lang w:eastAsia="pl-PL"/>
        </w:rPr>
        <w:t xml:space="preserve"> SIWZ polegam na zasobach następujących podmiotów:…………………………………………………………………………………………………</w:t>
      </w:r>
      <w:r w:rsidRPr="00631DDE">
        <w:rPr>
          <w:rFonts w:ascii="Times New Roman" w:eastAsia="Times New Roman" w:hAnsi="Times New Roman"/>
          <w:lang w:eastAsia="pl-PL"/>
        </w:rPr>
        <w:lastRenderedPageBreak/>
        <w:t>………………………………………………………………………………………………………………</w:t>
      </w:r>
      <w:r w:rsidR="006C15C0">
        <w:rPr>
          <w:rFonts w:ascii="Times New Roman" w:eastAsia="Times New Roman" w:hAnsi="Times New Roman"/>
          <w:lang w:eastAsia="pl-PL"/>
        </w:rPr>
        <w:t xml:space="preserve">………………………….., w </w:t>
      </w:r>
      <w:r w:rsidRPr="00631DDE">
        <w:rPr>
          <w:rFonts w:ascii="Times New Roman" w:eastAsia="Times New Roman" w:hAnsi="Times New Roman"/>
          <w:lang w:eastAsia="pl-PL"/>
        </w:rPr>
        <w:t xml:space="preserve">następującym </w:t>
      </w:r>
      <w:r w:rsidR="006C15C0">
        <w:rPr>
          <w:rFonts w:ascii="Times New Roman" w:eastAsia="Times New Roman" w:hAnsi="Times New Roman"/>
          <w:lang w:eastAsia="pl-PL"/>
        </w:rPr>
        <w:t>z</w:t>
      </w:r>
      <w:r w:rsidRPr="00631DDE">
        <w:rPr>
          <w:rFonts w:ascii="Times New Roman" w:eastAsia="Times New Roman" w:hAnsi="Times New Roman"/>
          <w:lang w:eastAsia="pl-PL"/>
        </w:rPr>
        <w:t>akresie:…………………………………………………………………………………………………………………………………………………………………………………………………………………</w:t>
      </w:r>
      <w:r>
        <w:rPr>
          <w:rFonts w:ascii="Times New Roman" w:eastAsia="Times New Roman" w:hAnsi="Times New Roman"/>
          <w:lang w:eastAsia="pl-PL"/>
        </w:rPr>
        <w:br/>
      </w:r>
      <w:r w:rsidRPr="00631DDE">
        <w:rPr>
          <w:rFonts w:ascii="Times New Roman" w:eastAsia="Times New Roman" w:hAnsi="Times New Roman"/>
          <w:lang w:eastAsia="pl-PL"/>
        </w:rPr>
        <w:t>(wskazać podmiot i określić zakres dla wskazanego punktu)</w:t>
      </w:r>
    </w:p>
    <w:p w:rsidR="006A33BA" w:rsidRPr="00631DDE" w:rsidRDefault="006A33BA" w:rsidP="006A33BA">
      <w:pPr>
        <w:spacing w:after="0" w:line="240" w:lineRule="auto"/>
        <w:ind w:left="360"/>
        <w:jc w:val="right"/>
        <w:rPr>
          <w:rFonts w:ascii="Times New Roman" w:eastAsia="Times New Roman" w:hAnsi="Times New Roman"/>
          <w:b/>
          <w:lang w:eastAsia="pl-PL"/>
        </w:rPr>
      </w:pPr>
    </w:p>
    <w:p w:rsidR="006A33BA" w:rsidRPr="00631DDE" w:rsidRDefault="006A33BA" w:rsidP="006A33BA">
      <w:pPr>
        <w:spacing w:after="0" w:line="240" w:lineRule="auto"/>
        <w:ind w:left="360"/>
        <w:jc w:val="right"/>
        <w:rPr>
          <w:rFonts w:ascii="Times New Roman" w:eastAsia="Times New Roman" w:hAnsi="Times New Roman"/>
          <w:b/>
          <w:lang w:eastAsia="pl-PL"/>
        </w:rPr>
      </w:pPr>
    </w:p>
    <w:p w:rsidR="00F339FD" w:rsidRDefault="00F339FD" w:rsidP="006A33BA">
      <w:pPr>
        <w:tabs>
          <w:tab w:val="left" w:pos="0"/>
        </w:tabs>
        <w:jc w:val="both"/>
        <w:rPr>
          <w:rFonts w:ascii="Times New Roman" w:hAnsi="Times New Roman"/>
        </w:rPr>
      </w:pP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(miejscowość), dnia ……………….r. </w:t>
      </w:r>
    </w:p>
    <w:p w:rsidR="006A33BA" w:rsidRPr="00631DDE" w:rsidRDefault="006A33BA" w:rsidP="006A33BA">
      <w:pPr>
        <w:tabs>
          <w:tab w:val="left" w:pos="0"/>
        </w:tabs>
        <w:jc w:val="both"/>
        <w:rPr>
          <w:rFonts w:ascii="Times New Roman" w:hAnsi="Times New Roman"/>
        </w:rPr>
      </w:pP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w:t>
      </w: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w:t>
      </w:r>
      <w:r w:rsidR="002D6BC1">
        <w:rPr>
          <w:rFonts w:ascii="Times New Roman" w:hAnsi="Times New Roman"/>
        </w:rPr>
        <w:t>(</w:t>
      </w:r>
      <w:r w:rsidRPr="00631DDE">
        <w:rPr>
          <w:rFonts w:ascii="Times New Roman" w:hAnsi="Times New Roman"/>
        </w:rPr>
        <w:t>podpis</w:t>
      </w:r>
      <w:r w:rsidR="002D6BC1">
        <w:rPr>
          <w:rFonts w:ascii="Times New Roman" w:hAnsi="Times New Roman"/>
        </w:rPr>
        <w:t>)</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hd w:val="clear" w:color="auto" w:fill="BFBFBF"/>
        <w:spacing w:after="0" w:line="360" w:lineRule="auto"/>
        <w:jc w:val="both"/>
        <w:rPr>
          <w:rFonts w:ascii="Times New Roman" w:hAnsi="Times New Roman"/>
          <w:b/>
          <w:sz w:val="20"/>
          <w:szCs w:val="20"/>
        </w:rPr>
      </w:pPr>
      <w:r w:rsidRPr="00631DDE">
        <w:rPr>
          <w:rFonts w:ascii="Times New Roman" w:hAnsi="Times New Roman"/>
          <w:b/>
          <w:sz w:val="20"/>
          <w:szCs w:val="20"/>
        </w:rPr>
        <w:t>OŚWIADCZENIE DOTYCZĄCE PODANYCH INFORMACJI:</w:t>
      </w:r>
    </w:p>
    <w:p w:rsidR="006A33BA" w:rsidRPr="00631DDE" w:rsidRDefault="006A33BA" w:rsidP="006A33BA">
      <w:pPr>
        <w:spacing w:after="0" w:line="360" w:lineRule="auto"/>
        <w:jc w:val="both"/>
        <w:rPr>
          <w:rFonts w:ascii="Times New Roman" w:hAnsi="Times New Roman"/>
          <w:b/>
          <w:sz w:val="20"/>
          <w:szCs w:val="20"/>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 xml:space="preserve">Oświadczam, że wszystkie informacje podane w powyższych oświadczeniach są aktualne </w:t>
      </w:r>
      <w:r w:rsidRPr="00631DDE">
        <w:rPr>
          <w:rFonts w:ascii="Times New Roman" w:hAnsi="Times New Roman"/>
        </w:rPr>
        <w:br/>
        <w:t>i zgodne z prawdą oraz zostały przedstawione z pełną świadomością konsekwencji wprowadzenia zamawiającego w błąd przy przedstawianiu informacji.</w:t>
      </w: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 xml:space="preserve">…………….……. </w:t>
      </w:r>
      <w:r w:rsidRPr="00ED6639">
        <w:rPr>
          <w:rFonts w:ascii="Times New Roman" w:hAnsi="Times New Roman"/>
        </w:rPr>
        <w:t>(miejscowość),</w:t>
      </w:r>
      <w:r w:rsidRPr="00631DDE">
        <w:rPr>
          <w:rFonts w:ascii="Times New Roman" w:hAnsi="Times New Roman"/>
          <w:i/>
        </w:rPr>
        <w:t xml:space="preserve"> </w:t>
      </w:r>
      <w:r w:rsidRPr="00631DDE">
        <w:rPr>
          <w:rFonts w:ascii="Times New Roman" w:hAnsi="Times New Roman"/>
        </w:rPr>
        <w:t xml:space="preserve">dnia …………………. r. </w:t>
      </w: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t xml:space="preserve">            </w:t>
      </w:r>
      <w:r>
        <w:rPr>
          <w:rFonts w:ascii="Times New Roman" w:hAnsi="Times New Roman"/>
        </w:rPr>
        <w:t xml:space="preserve">         </w:t>
      </w:r>
      <w:r w:rsidR="00F339FD">
        <w:rPr>
          <w:rFonts w:ascii="Times New Roman" w:hAnsi="Times New Roman"/>
        </w:rPr>
        <w:t xml:space="preserve">   </w:t>
      </w:r>
      <w:r w:rsidRPr="00631DDE">
        <w:rPr>
          <w:rFonts w:ascii="Times New Roman" w:hAnsi="Times New Roman"/>
        </w:rPr>
        <w:t>………………………………</w:t>
      </w:r>
    </w:p>
    <w:p w:rsidR="006A33BA" w:rsidRDefault="006A33BA" w:rsidP="006A33BA">
      <w:pPr>
        <w:spacing w:after="0" w:line="360" w:lineRule="auto"/>
        <w:ind w:left="5664" w:firstLine="708"/>
        <w:jc w:val="both"/>
        <w:rPr>
          <w:rFonts w:ascii="Times New Roman" w:hAnsi="Times New Roman"/>
        </w:rPr>
      </w:pPr>
      <w:r>
        <w:rPr>
          <w:rFonts w:ascii="Times New Roman" w:hAnsi="Times New Roman"/>
        </w:rPr>
        <w:t xml:space="preserve">                 </w:t>
      </w:r>
      <w:r w:rsidR="002D6BC1">
        <w:rPr>
          <w:rFonts w:ascii="Times New Roman" w:hAnsi="Times New Roman"/>
        </w:rPr>
        <w:t>(</w:t>
      </w:r>
      <w:r>
        <w:rPr>
          <w:rFonts w:ascii="Times New Roman" w:hAnsi="Times New Roman"/>
        </w:rPr>
        <w:t>podpis</w:t>
      </w:r>
      <w:r w:rsidR="002D6BC1">
        <w:rPr>
          <w:rFonts w:ascii="Times New Roman" w:hAnsi="Times New Roman"/>
        </w:rPr>
        <w:t>)</w:t>
      </w:r>
    </w:p>
    <w:p w:rsidR="002D6BC1" w:rsidRDefault="002D6BC1" w:rsidP="006A33BA">
      <w:pPr>
        <w:spacing w:after="0" w:line="360" w:lineRule="auto"/>
        <w:ind w:left="5664" w:firstLine="708"/>
        <w:jc w:val="both"/>
        <w:rPr>
          <w:rFonts w:ascii="Times New Roman" w:hAnsi="Times New Roman"/>
        </w:rPr>
      </w:pPr>
    </w:p>
    <w:p w:rsidR="002D6BC1" w:rsidRPr="00ED6639" w:rsidRDefault="002D6BC1" w:rsidP="006A33BA">
      <w:pPr>
        <w:spacing w:after="0" w:line="360" w:lineRule="auto"/>
        <w:ind w:left="5664" w:firstLine="708"/>
        <w:jc w:val="both"/>
        <w:rPr>
          <w:rFonts w:ascii="Times New Roman" w:hAnsi="Times New Roman"/>
        </w:rPr>
      </w:pPr>
    </w:p>
    <w:p w:rsidR="006A33BA" w:rsidRPr="00631DDE"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F339FD" w:rsidRDefault="00F339FD" w:rsidP="006A33BA">
      <w:pPr>
        <w:tabs>
          <w:tab w:val="left" w:pos="2730"/>
        </w:tabs>
        <w:spacing w:after="0" w:line="240" w:lineRule="auto"/>
        <w:rPr>
          <w:rFonts w:ascii="Times New Roman" w:eastAsia="Times New Roman" w:hAnsi="Times New Roman"/>
          <w:sz w:val="24"/>
          <w:szCs w:val="24"/>
          <w:lang w:eastAsia="pl-PL"/>
        </w:rPr>
      </w:pPr>
    </w:p>
    <w:p w:rsidR="00F339FD" w:rsidRDefault="00F339FD" w:rsidP="006A33BA">
      <w:pPr>
        <w:tabs>
          <w:tab w:val="left" w:pos="2730"/>
        </w:tabs>
        <w:spacing w:after="0" w:line="240" w:lineRule="auto"/>
        <w:rPr>
          <w:rFonts w:ascii="Times New Roman" w:eastAsia="Times New Roman" w:hAnsi="Times New Roman"/>
          <w:sz w:val="24"/>
          <w:szCs w:val="24"/>
          <w:lang w:eastAsia="pl-PL"/>
        </w:rPr>
      </w:pPr>
    </w:p>
    <w:p w:rsidR="006C15C0" w:rsidRPr="00631DDE" w:rsidRDefault="006C15C0"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E5BA7">
      <w:pPr>
        <w:pStyle w:val="Tekstpodstawowy2"/>
        <w:ind w:left="360"/>
        <w:jc w:val="right"/>
        <w:rPr>
          <w:sz w:val="22"/>
          <w:szCs w:val="22"/>
        </w:rPr>
      </w:pPr>
    </w:p>
    <w:p w:rsidR="006A33BA" w:rsidRDefault="006A33BA" w:rsidP="00527CCA">
      <w:pPr>
        <w:pStyle w:val="Tekstpodstawowy2"/>
        <w:ind w:left="360"/>
        <w:jc w:val="right"/>
        <w:rPr>
          <w:sz w:val="22"/>
          <w:szCs w:val="22"/>
        </w:rPr>
      </w:pPr>
    </w:p>
    <w:p w:rsidR="006E5BA7" w:rsidRDefault="006E5BA7" w:rsidP="00527CCA">
      <w:pPr>
        <w:pStyle w:val="Tekstpodstawowy2"/>
        <w:ind w:left="360"/>
        <w:jc w:val="right"/>
        <w:rPr>
          <w:sz w:val="22"/>
          <w:szCs w:val="22"/>
        </w:rPr>
      </w:pPr>
      <w:r w:rsidRPr="002034D3">
        <w:rPr>
          <w:sz w:val="22"/>
          <w:szCs w:val="22"/>
        </w:rPr>
        <w:lastRenderedPageBreak/>
        <w:t xml:space="preserve">Zał. nr </w:t>
      </w:r>
      <w:r w:rsidR="006A33BA">
        <w:rPr>
          <w:sz w:val="22"/>
          <w:szCs w:val="22"/>
        </w:rPr>
        <w:t>4</w:t>
      </w:r>
      <w:r w:rsidRPr="002034D3">
        <w:rPr>
          <w:sz w:val="22"/>
          <w:szCs w:val="22"/>
        </w:rPr>
        <w:t xml:space="preserve"> do SIWZ</w:t>
      </w:r>
    </w:p>
    <w:p w:rsidR="00143B04" w:rsidRDefault="00143B04" w:rsidP="00527CCA">
      <w:pPr>
        <w:pStyle w:val="Tekstpodstawowy2"/>
        <w:ind w:left="360"/>
        <w:jc w:val="right"/>
        <w:rPr>
          <w:sz w:val="22"/>
          <w:szCs w:val="22"/>
        </w:rPr>
      </w:pP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A4123A" w:rsidP="006E5BA7">
      <w:pPr>
        <w:pStyle w:val="Bezodstpw"/>
        <w:ind w:left="4956"/>
        <w:rPr>
          <w:rFonts w:ascii="Times New Roman" w:hAnsi="Times New Roman"/>
          <w:b/>
          <w:lang w:eastAsia="ar-SA"/>
        </w:rPr>
      </w:pPr>
      <w:r>
        <w:rPr>
          <w:rFonts w:ascii="Times New Roman" w:hAnsi="Times New Roman"/>
          <w:b/>
          <w:lang w:eastAsia="ar-SA"/>
        </w:rPr>
        <w:t>u</w:t>
      </w:r>
      <w:r w:rsidR="006E5BA7" w:rsidRPr="002034D3">
        <w:rPr>
          <w:rFonts w:ascii="Times New Roman" w:hAnsi="Times New Roman"/>
          <w:b/>
          <w:lang w:eastAsia="ar-SA"/>
        </w:rPr>
        <w:t>l. Artwińskiego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D17001" w:rsidP="006E5BA7">
      <w:pPr>
        <w:spacing w:line="240" w:lineRule="auto"/>
        <w:ind w:right="5953"/>
        <w:rPr>
          <w:rFonts w:ascii="Times New Roman" w:hAnsi="Times New Roman"/>
          <w:i/>
        </w:rPr>
      </w:pPr>
      <w:r>
        <w:rPr>
          <w:rFonts w:ascii="Times New Roman" w:hAnsi="Times New Roman"/>
          <w:i/>
        </w:rPr>
        <w:t>(pełna nazwa/firma, adres</w:t>
      </w:r>
      <w:r w:rsidR="006E5BA7" w:rsidRPr="002034D3">
        <w:rPr>
          <w:rFonts w:ascii="Times New Roman" w:hAnsi="Times New Roman"/>
          <w:i/>
        </w:rPr>
        <w:t>)</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w:t>
      </w:r>
      <w:r w:rsidR="00F339FD">
        <w:rPr>
          <w:rFonts w:ascii="Times New Roman" w:hAnsi="Times New Roman" w:cs="Times New Roman"/>
        </w:rPr>
        <w:t>9</w:t>
      </w:r>
      <w:r w:rsidR="000A4A56" w:rsidRPr="00755B0A">
        <w:rPr>
          <w:rFonts w:ascii="Times New Roman" w:hAnsi="Times New Roman" w:cs="Times New Roman"/>
        </w:rPr>
        <w:t xml:space="preserve"> r. poz. 1</w:t>
      </w:r>
      <w:r w:rsidR="006F2B77">
        <w:rPr>
          <w:rFonts w:ascii="Times New Roman" w:hAnsi="Times New Roman" w:cs="Times New Roman"/>
        </w:rPr>
        <w:t>843</w:t>
      </w:r>
      <w:r w:rsidR="000A4A56" w:rsidRPr="00755B0A">
        <w:rPr>
          <w:rFonts w:ascii="Times New Roman" w:hAnsi="Times New Roman" w:cs="Times New Roman"/>
        </w:rPr>
        <w:t>)</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zwaną dalej „ustawą Pzp”</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3E0529">
        <w:rPr>
          <w:rFonts w:ascii="Times New Roman" w:hAnsi="Times New Roman"/>
          <w:b/>
          <w:bCs/>
        </w:rPr>
        <w:t>PRZESŁANEK WYKLUCZENIA Z POSTĘ</w:t>
      </w:r>
      <w:r w:rsidR="00A51275" w:rsidRPr="002034D3">
        <w:rPr>
          <w:rFonts w:ascii="Times New Roman" w:hAnsi="Times New Roman"/>
          <w:b/>
          <w:bCs/>
        </w:rPr>
        <w:t xml:space="preserv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367538">
      <w:pPr>
        <w:pStyle w:val="Nagwek"/>
        <w:jc w:val="both"/>
        <w:rPr>
          <w:sz w:val="22"/>
          <w:szCs w:val="22"/>
        </w:rPr>
      </w:pPr>
      <w:r w:rsidRPr="00290C3E">
        <w:rPr>
          <w:sz w:val="22"/>
          <w:szCs w:val="22"/>
        </w:rPr>
        <w:t xml:space="preserve">Na potrzeby postępowania o udzielenie zamówienia publicznego pn. </w:t>
      </w:r>
      <w:r w:rsidR="00E77955" w:rsidRPr="00290C3E">
        <w:rPr>
          <w:sz w:val="22"/>
          <w:szCs w:val="22"/>
        </w:rPr>
        <w:t>AZP 241-</w:t>
      </w:r>
      <w:r w:rsidR="00653DBC">
        <w:rPr>
          <w:sz w:val="22"/>
          <w:szCs w:val="22"/>
        </w:rPr>
        <w:t>18</w:t>
      </w:r>
      <w:r w:rsidR="00D17001">
        <w:rPr>
          <w:sz w:val="22"/>
          <w:szCs w:val="22"/>
        </w:rPr>
        <w:t>6</w:t>
      </w:r>
      <w:r w:rsidR="00353621" w:rsidRPr="00290C3E">
        <w:rPr>
          <w:sz w:val="22"/>
          <w:szCs w:val="22"/>
        </w:rPr>
        <w:t>/</w:t>
      </w:r>
      <w:r w:rsidR="007157AD">
        <w:rPr>
          <w:sz w:val="22"/>
          <w:szCs w:val="22"/>
        </w:rPr>
        <w:t>19</w:t>
      </w:r>
      <w:r w:rsidR="00367538" w:rsidRPr="00290C3E">
        <w:rPr>
          <w:sz w:val="22"/>
          <w:szCs w:val="22"/>
        </w:rPr>
        <w:t xml:space="preserve"> </w:t>
      </w:r>
      <w:r w:rsidR="00C15BEE" w:rsidRPr="00C15BEE">
        <w:rPr>
          <w:sz w:val="22"/>
          <w:szCs w:val="22"/>
        </w:rPr>
        <w:t>Zakup wraz z dostawą zestawu  Nanoscan dla Zakładu Medycyny Nuklearnej z Ośrodkiem PET Świętokrzyskiego Centrum Onkologii w Kielcach</w:t>
      </w:r>
      <w:r w:rsidR="00245960" w:rsidRPr="00290C3E">
        <w:rPr>
          <w:sz w:val="22"/>
          <w:szCs w:val="22"/>
        </w:rPr>
        <w:t xml:space="preserve">, </w:t>
      </w:r>
      <w:r w:rsidRPr="00290C3E">
        <w:rPr>
          <w:sz w:val="22"/>
          <w:szCs w:val="22"/>
        </w:rPr>
        <w:t xml:space="preserve">oświadczam, co następuje: </w:t>
      </w:r>
    </w:p>
    <w:p w:rsidR="00024B9B" w:rsidRPr="00290C3E" w:rsidRDefault="00024B9B" w:rsidP="00367538">
      <w:pPr>
        <w:pStyle w:val="Nagwek"/>
        <w:jc w:val="both"/>
        <w:rPr>
          <w:sz w:val="22"/>
          <w:szCs w:val="22"/>
        </w:rPr>
      </w:pPr>
    </w:p>
    <w:p w:rsidR="006E5BA7" w:rsidRPr="00290C3E" w:rsidRDefault="006E5BA7" w:rsidP="006E5BA7">
      <w:pPr>
        <w:pStyle w:val="Default"/>
        <w:rPr>
          <w:rFonts w:ascii="Times New Roman" w:hAnsi="Times New Roman" w:cs="Times New Roman"/>
          <w:sz w:val="22"/>
          <w:szCs w:val="22"/>
        </w:rPr>
      </w:pPr>
      <w:r w:rsidRPr="00290C3E">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Pzp*,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Pzp*.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7157AD">
        <w:rPr>
          <w:rFonts w:ascii="Times New Roman" w:hAnsi="Times New Roman"/>
        </w:rPr>
        <w:t>9</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D17001">
        <w:rPr>
          <w:rFonts w:ascii="Times New Roman" w:hAnsi="Times New Roman"/>
        </w:rPr>
        <w:t>Podpis (</w:t>
      </w:r>
      <w:r w:rsidRPr="002034D3">
        <w:rPr>
          <w:rFonts w:ascii="Times New Roman" w:hAnsi="Times New Roman"/>
        </w:rPr>
        <w:t xml:space="preserve">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76351A">
        <w:rPr>
          <w:rFonts w:ascii="Times New Roman" w:hAnsi="Times New Roman"/>
        </w:rPr>
        <w:t xml:space="preserve">    </w:t>
      </w:r>
      <w:r w:rsidRPr="002034D3">
        <w:rPr>
          <w:rFonts w:ascii="Times New Roman" w:hAnsi="Times New Roman"/>
        </w:rPr>
        <w:t xml:space="preserve">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76351A">
        <w:rPr>
          <w:rFonts w:ascii="Times New Roman" w:hAnsi="Times New Roman"/>
        </w:rPr>
        <w:t xml:space="preserve">  </w:t>
      </w:r>
      <w:r w:rsidRPr="002034D3">
        <w:rPr>
          <w:rFonts w:ascii="Times New Roman" w:hAnsi="Times New Roman"/>
        </w:rPr>
        <w:t xml:space="preserve">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F860C9" w:rsidRPr="002034D3" w:rsidRDefault="00F860C9" w:rsidP="006E5BA7">
      <w:pPr>
        <w:tabs>
          <w:tab w:val="left" w:pos="2730"/>
          <w:tab w:val="left" w:pos="7820"/>
        </w:tabs>
        <w:spacing w:after="0" w:line="240" w:lineRule="auto"/>
        <w:rPr>
          <w:rFonts w:ascii="Times New Roman" w:eastAsia="Times New Roman" w:hAnsi="Times New Roman"/>
          <w:color w:val="000000"/>
          <w:lang w:eastAsia="pl-PL"/>
        </w:rPr>
      </w:pPr>
    </w:p>
    <w:p w:rsidR="006E5BA7" w:rsidRDefault="006E5BA7" w:rsidP="006E5BA7">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6A33BA">
        <w:rPr>
          <w:sz w:val="22"/>
          <w:szCs w:val="22"/>
        </w:rPr>
        <w:t>5</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4123A" w:rsidP="00A51275">
      <w:pPr>
        <w:pStyle w:val="Bezodstpw"/>
        <w:ind w:left="4956"/>
        <w:rPr>
          <w:rFonts w:ascii="Times New Roman" w:hAnsi="Times New Roman"/>
          <w:b/>
          <w:lang w:eastAsia="ar-SA"/>
        </w:rPr>
      </w:pPr>
      <w:r>
        <w:rPr>
          <w:rFonts w:ascii="Times New Roman" w:hAnsi="Times New Roman"/>
          <w:b/>
          <w:lang w:eastAsia="ar-SA"/>
        </w:rPr>
        <w:t>u</w:t>
      </w:r>
      <w:r w:rsidR="00A51275" w:rsidRPr="002034D3">
        <w:rPr>
          <w:rFonts w:ascii="Times New Roman" w:hAnsi="Times New Roman"/>
          <w:b/>
          <w:lang w:eastAsia="ar-SA"/>
        </w:rPr>
        <w:t>l. Artwińskiego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 xml:space="preserve">(pełna </w:t>
      </w:r>
      <w:r w:rsidR="004A614A">
        <w:rPr>
          <w:rFonts w:ascii="Times New Roman" w:hAnsi="Times New Roman"/>
          <w:i/>
        </w:rPr>
        <w:t>nazwa/firma, adres</w:t>
      </w:r>
      <w:r w:rsidRPr="002034D3">
        <w:rPr>
          <w:rFonts w:ascii="Times New Roman" w:hAnsi="Times New Roman"/>
          <w:i/>
        </w:rPr>
        <w:t>)</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313163" w:rsidP="00F22F0C">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w:t>
      </w:r>
      <w:r w:rsidR="00A51275" w:rsidRPr="002034D3">
        <w:rPr>
          <w:rFonts w:ascii="Times New Roman" w:hAnsi="Times New Roman" w:cs="Times New Roman"/>
          <w:b/>
          <w:bCs/>
          <w:sz w:val="22"/>
          <w:szCs w:val="22"/>
        </w:rPr>
        <w:t>Oświadczenie wykonawcy</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Na podstawie art. 26 ust</w:t>
      </w:r>
      <w:r w:rsidR="005F64A7">
        <w:rPr>
          <w:rFonts w:ascii="Times New Roman" w:hAnsi="Times New Roman"/>
          <w:bCs/>
        </w:rPr>
        <w:t>.</w:t>
      </w:r>
      <w:r w:rsidRPr="00345316">
        <w:rPr>
          <w:rFonts w:ascii="Times New Roman" w:hAnsi="Times New Roman"/>
          <w:bCs/>
        </w:rPr>
        <w:t xml:space="preserve"> 6 w związku z </w:t>
      </w:r>
      <w:r w:rsidRPr="00345316">
        <w:rPr>
          <w:rFonts w:ascii="Times New Roman" w:eastAsia="TimesNewRoman,Bold" w:hAnsi="Times New Roman"/>
          <w:bCs/>
        </w:rPr>
        <w:t>§ 10 ust.</w:t>
      </w:r>
      <w:r w:rsidR="005F64A7">
        <w:rPr>
          <w:rFonts w:ascii="Times New Roman" w:eastAsia="TimesNewRoman,Bold" w:hAnsi="Times New Roman"/>
          <w:bCs/>
        </w:rPr>
        <w:t xml:space="preserve"> </w:t>
      </w:r>
      <w:r w:rsidRPr="00345316">
        <w:rPr>
          <w:rFonts w:ascii="Times New Roman" w:eastAsia="TimesNewRoman,Bold" w:hAnsi="Times New Roman"/>
          <w:bCs/>
        </w:rPr>
        <w:t xml:space="preserve">2 </w:t>
      </w:r>
      <w:r w:rsidRPr="00345316">
        <w:rPr>
          <w:rFonts w:ascii="Times New Roman" w:eastAsiaTheme="minorHAnsi" w:hAnsi="Times New Roman"/>
        </w:rPr>
        <w:t>Rozporządzeniem Ministra Rozwoju z dnia 26 lipca 2016r</w:t>
      </w:r>
      <w:r w:rsidR="00F860C9">
        <w:rPr>
          <w:rFonts w:ascii="Times New Roman" w:eastAsiaTheme="minorHAnsi" w:hAnsi="Times New Roman"/>
        </w:rPr>
        <w:t>.</w:t>
      </w:r>
      <w:r w:rsidRPr="00345316">
        <w:rPr>
          <w:rFonts w:ascii="Times New Roman" w:eastAsiaTheme="minorHAnsi" w:hAnsi="Times New Roman"/>
        </w:rPr>
        <w:t xml:space="preserve">w </w:t>
      </w:r>
      <w:r w:rsidR="00F860C9">
        <w:rPr>
          <w:rFonts w:ascii="Times New Roman" w:eastAsia="TimesNewRoman,Bold" w:hAnsi="Times New Roman"/>
          <w:bCs/>
        </w:rPr>
        <w:t xml:space="preserve">sprawie rodzajów dokumentów, </w:t>
      </w:r>
      <w:r w:rsidRPr="00345316">
        <w:rPr>
          <w:rFonts w:ascii="Times New Roman" w:eastAsia="TimesNewRoman,Bold" w:hAnsi="Times New Roman"/>
          <w:bCs/>
        </w:rPr>
        <w:t>jakich może żądać zamawiający od wykonawcy w postępowaniu o udzielenie zamówienia.</w:t>
      </w:r>
    </w:p>
    <w:p w:rsidR="007157AD" w:rsidRDefault="004712C9" w:rsidP="007157AD">
      <w:pPr>
        <w:pStyle w:val="Nagwek"/>
        <w:jc w:val="both"/>
        <w:rPr>
          <w:sz w:val="22"/>
          <w:szCs w:val="22"/>
        </w:rPr>
      </w:pPr>
      <w:r w:rsidRPr="00290C3E">
        <w:rPr>
          <w:rFonts w:eastAsia="TimesNewRoman,Bold"/>
          <w:bCs/>
          <w:sz w:val="22"/>
          <w:szCs w:val="22"/>
        </w:rPr>
        <w:t>Dotyczy postępowania nr</w:t>
      </w:r>
      <w:r w:rsidRPr="00345316">
        <w:rPr>
          <w:rFonts w:eastAsia="TimesNewRoman,Bold"/>
          <w:bCs/>
        </w:rPr>
        <w:t xml:space="preserve"> </w:t>
      </w:r>
      <w:r w:rsidR="009E3AF1" w:rsidRPr="008A34E9">
        <w:rPr>
          <w:sz w:val="22"/>
          <w:szCs w:val="22"/>
        </w:rPr>
        <w:t>AZP 241-</w:t>
      </w:r>
      <w:r w:rsidR="00653DBC">
        <w:rPr>
          <w:sz w:val="22"/>
          <w:szCs w:val="22"/>
        </w:rPr>
        <w:t>18</w:t>
      </w:r>
      <w:r w:rsidR="004A614A">
        <w:rPr>
          <w:sz w:val="22"/>
          <w:szCs w:val="22"/>
        </w:rPr>
        <w:t>6/</w:t>
      </w:r>
      <w:r w:rsidR="007157AD" w:rsidRPr="008A34E9">
        <w:rPr>
          <w:sz w:val="22"/>
          <w:szCs w:val="22"/>
        </w:rPr>
        <w:t>19</w:t>
      </w:r>
      <w:r w:rsidR="007157AD">
        <w:t xml:space="preserve"> </w:t>
      </w:r>
      <w:r w:rsidR="00C15BEE" w:rsidRPr="00C15BEE">
        <w:rPr>
          <w:sz w:val="22"/>
          <w:szCs w:val="22"/>
        </w:rPr>
        <w:t>Zakup wraz z dostawą zestawu Nanoscan dla Zakładu Medycyny Nuklearnej z Ośrodkiem PET Świętokrzyskiego Centrum Onkologii w Kielcach</w:t>
      </w:r>
      <w:r w:rsidR="007157AD">
        <w:rPr>
          <w:sz w:val="22"/>
          <w:szCs w:val="22"/>
        </w:rPr>
        <w:t>.</w:t>
      </w:r>
    </w:p>
    <w:p w:rsidR="00631DDE" w:rsidRPr="00881A92" w:rsidRDefault="00631DDE" w:rsidP="007157AD">
      <w:pPr>
        <w:pStyle w:val="Nagwek"/>
        <w:jc w:val="both"/>
        <w:rPr>
          <w:sz w:val="22"/>
          <w:szCs w:val="22"/>
        </w:rPr>
      </w:pP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9B0F3D" w:rsidP="00032B2B">
      <w:pPr>
        <w:pStyle w:val="Akapitzlist"/>
        <w:autoSpaceDE w:val="0"/>
        <w:ind w:left="426"/>
        <w:rPr>
          <w:b/>
          <w:bCs/>
          <w:sz w:val="22"/>
          <w:szCs w:val="22"/>
        </w:rPr>
      </w:pPr>
      <w:r>
        <w:rPr>
          <w:bCs/>
          <w:sz w:val="22"/>
          <w:szCs w:val="22"/>
        </w:rPr>
        <w:t>przesłane /</w:t>
      </w:r>
      <w:r w:rsidR="008624E6" w:rsidRPr="002034D3">
        <w:rPr>
          <w:bCs/>
          <w:sz w:val="22"/>
          <w:szCs w:val="22"/>
        </w:rPr>
        <w:t xml:space="preserve">załączone do wskazanego  postępowania </w:t>
      </w:r>
      <w:r w:rsidR="008624E6" w:rsidRPr="002034D3">
        <w:rPr>
          <w:b/>
          <w:bCs/>
          <w:sz w:val="22"/>
          <w:szCs w:val="22"/>
        </w:rPr>
        <w:t>*</w:t>
      </w:r>
      <w:r w:rsidR="008624E6"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C50E27">
        <w:rPr>
          <w:b/>
          <w:bCs/>
          <w:sz w:val="22"/>
          <w:szCs w:val="22"/>
        </w:rPr>
        <w:t>Wykonawca wpisuje termin</w:t>
      </w:r>
      <w:r w:rsidR="006F507D" w:rsidRPr="002034D3">
        <w:rPr>
          <w:b/>
          <w:bCs/>
          <w:sz w:val="22"/>
          <w:szCs w:val="22"/>
        </w:rPr>
        <w:t xml:space="preserve"> złożenia </w:t>
      </w:r>
      <w:r w:rsidR="004A614A">
        <w:rPr>
          <w:b/>
          <w:bCs/>
          <w:sz w:val="22"/>
          <w:szCs w:val="22"/>
        </w:rPr>
        <w:t>oświadczenia</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7157AD">
        <w:rPr>
          <w:rFonts w:ascii="Times New Roman" w:hAnsi="Times New Roman"/>
        </w:rPr>
        <w:t>9</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r w:rsidR="00DA2E06">
        <w:rPr>
          <w:rFonts w:ascii="Times New Roman" w:hAnsi="Times New Roman"/>
        </w:rPr>
        <w:t xml:space="preserve">     Podpis (</w:t>
      </w:r>
      <w:r w:rsidRPr="002034D3">
        <w:rPr>
          <w:rFonts w:ascii="Times New Roman" w:hAnsi="Times New Roman"/>
        </w:rPr>
        <w:t xml:space="preserve">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r w:rsidR="002E4169">
        <w:rPr>
          <w:rFonts w:ascii="Times New Roman" w:hAnsi="Times New Roman"/>
        </w:rPr>
        <w:t xml:space="preserve">     </w:t>
      </w:r>
      <w:r w:rsidRPr="002034D3">
        <w:rPr>
          <w:rFonts w:ascii="Times New Roman" w:hAnsi="Times New Roman"/>
        </w:rPr>
        <w:t xml:space="preserve">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t>
      </w:r>
      <w:r w:rsidR="002E4169">
        <w:rPr>
          <w:rFonts w:ascii="Times New Roman" w:hAnsi="Times New Roman"/>
        </w:rPr>
        <w:t xml:space="preserve">   </w:t>
      </w:r>
      <w:r w:rsidRPr="002034D3">
        <w:rPr>
          <w:rFonts w:ascii="Times New Roman" w:hAnsi="Times New Roman"/>
        </w:rPr>
        <w:t xml:space="preserve">Wykonawcy </w:t>
      </w:r>
    </w:p>
    <w:p w:rsidR="00A51275"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653DBC" w:rsidRDefault="008624E6" w:rsidP="00653DBC">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653DBC" w:rsidRDefault="00653DBC" w:rsidP="00653DBC">
      <w:pPr>
        <w:autoSpaceDE w:val="0"/>
        <w:autoSpaceDN w:val="0"/>
        <w:adjustRightInd w:val="0"/>
        <w:spacing w:after="0" w:line="240" w:lineRule="auto"/>
        <w:rPr>
          <w:rFonts w:ascii="Times New Roman" w:eastAsiaTheme="minorHAnsi" w:hAnsi="Times New Roman"/>
          <w:b/>
          <w:bCs/>
          <w:color w:val="000000"/>
        </w:rPr>
      </w:pPr>
    </w:p>
    <w:p w:rsidR="00C15BEE" w:rsidRPr="00C15BEE" w:rsidRDefault="00653DBC" w:rsidP="00653DBC">
      <w:pPr>
        <w:autoSpaceDE w:val="0"/>
        <w:autoSpaceDN w:val="0"/>
        <w:adjustRightInd w:val="0"/>
        <w:spacing w:after="0" w:line="240" w:lineRule="auto"/>
        <w:rPr>
          <w:rFonts w:ascii="Times New Roman" w:eastAsia="Times New Roman" w:hAnsi="Times New Roman"/>
          <w:b/>
          <w:sz w:val="20"/>
          <w:szCs w:val="20"/>
          <w:lang w:eastAsia="pl-PL"/>
        </w:rPr>
      </w:pPr>
      <w:r>
        <w:rPr>
          <w:rFonts w:ascii="Times New Roman" w:eastAsiaTheme="minorHAnsi" w:hAnsi="Times New Roman"/>
          <w:b/>
          <w:bCs/>
          <w:color w:val="000000"/>
        </w:rPr>
        <w:lastRenderedPageBreak/>
        <w:t xml:space="preserve">                                                                                                                                           </w:t>
      </w:r>
      <w:r w:rsidR="00C15BEE" w:rsidRPr="00C15BEE">
        <w:rPr>
          <w:rFonts w:ascii="Times New Roman" w:eastAsia="Times New Roman" w:hAnsi="Times New Roman"/>
          <w:b/>
          <w:sz w:val="20"/>
          <w:szCs w:val="20"/>
          <w:lang w:eastAsia="pl-PL"/>
        </w:rPr>
        <w:t>Zał. nr 6 do SIWZ</w:t>
      </w:r>
    </w:p>
    <w:p w:rsidR="00C15BEE" w:rsidRPr="00C15BEE" w:rsidRDefault="00C15BEE" w:rsidP="00C15BEE">
      <w:pPr>
        <w:spacing w:after="0" w:line="240" w:lineRule="auto"/>
        <w:ind w:left="360"/>
        <w:jc w:val="right"/>
        <w:rPr>
          <w:rFonts w:ascii="Times New Roman" w:eastAsia="Times New Roman" w:hAnsi="Times New Roman"/>
          <w:b/>
          <w:sz w:val="20"/>
          <w:szCs w:val="20"/>
          <w:lang w:eastAsia="pl-PL"/>
        </w:rPr>
      </w:pPr>
    </w:p>
    <w:p w:rsidR="00C15BEE" w:rsidRPr="00C15BEE" w:rsidRDefault="00C15BEE" w:rsidP="00C15BEE">
      <w:pPr>
        <w:spacing w:after="0"/>
        <w:rPr>
          <w:rFonts w:ascii="Times New Roman" w:hAnsi="Times New Roman"/>
          <w:sz w:val="20"/>
          <w:szCs w:val="20"/>
        </w:rPr>
      </w:pPr>
      <w:r w:rsidRPr="00C15BEE">
        <w:rPr>
          <w:rFonts w:ascii="Times New Roman" w:hAnsi="Times New Roman"/>
          <w:bCs/>
          <w:sz w:val="20"/>
          <w:szCs w:val="20"/>
        </w:rPr>
        <w:t>Projekt</w:t>
      </w:r>
      <w:r w:rsidRPr="00C15BEE">
        <w:rPr>
          <w:rFonts w:ascii="Times New Roman" w:hAnsi="Times New Roman"/>
          <w:sz w:val="20"/>
          <w:szCs w:val="20"/>
        </w:rPr>
        <w:t xml:space="preserve">                                                              UMOWA Nr ...../1</w:t>
      </w:r>
      <w:r w:rsidR="00653DBC">
        <w:rPr>
          <w:rFonts w:ascii="Times New Roman" w:hAnsi="Times New Roman"/>
          <w:sz w:val="20"/>
          <w:szCs w:val="20"/>
        </w:rPr>
        <w:t>86</w:t>
      </w:r>
      <w:r w:rsidR="00ED75A6">
        <w:rPr>
          <w:rFonts w:ascii="Times New Roman" w:hAnsi="Times New Roman"/>
          <w:sz w:val="20"/>
          <w:szCs w:val="20"/>
        </w:rPr>
        <w:t>/</w:t>
      </w:r>
      <w:r w:rsidRPr="00C15BEE">
        <w:rPr>
          <w:rFonts w:ascii="Times New Roman" w:hAnsi="Times New Roman"/>
          <w:sz w:val="20"/>
          <w:szCs w:val="20"/>
        </w:rPr>
        <w:t>19</w:t>
      </w:r>
    </w:p>
    <w:p w:rsidR="00C15BEE" w:rsidRPr="00C15BEE" w:rsidRDefault="00C15BEE" w:rsidP="00C15BEE">
      <w:pPr>
        <w:spacing w:after="0"/>
        <w:rPr>
          <w:rFonts w:ascii="Times New Roman" w:hAnsi="Times New Roman"/>
          <w:sz w:val="20"/>
          <w:szCs w:val="20"/>
        </w:rPr>
      </w:pP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Zawarta w dniu …………………… roku pomiędzy: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b/>
          <w:sz w:val="20"/>
          <w:szCs w:val="20"/>
        </w:rPr>
        <w:t>Świętokrzyskim Centrum Onkologii Samodzielnym Publicznym Zakładem Opieki Zdrowotnej</w:t>
      </w:r>
      <w:r w:rsidRPr="00C15BEE">
        <w:rPr>
          <w:rFonts w:ascii="Times New Roman" w:hAnsi="Times New Roman"/>
          <w:sz w:val="20"/>
          <w:szCs w:val="20"/>
        </w:rPr>
        <w:t xml:space="preserve">  z siedzibą w </w:t>
      </w:r>
      <w:r w:rsidRPr="00C15BEE">
        <w:rPr>
          <w:rFonts w:ascii="Times New Roman" w:hAnsi="Times New Roman"/>
          <w:b/>
          <w:sz w:val="20"/>
          <w:szCs w:val="20"/>
        </w:rPr>
        <w:t>Kielcach,</w:t>
      </w:r>
      <w:r w:rsidRPr="00C15BEE">
        <w:rPr>
          <w:rFonts w:ascii="Times New Roman" w:hAnsi="Times New Roman"/>
          <w:sz w:val="20"/>
          <w:szCs w:val="20"/>
        </w:rPr>
        <w:t xml:space="preserve"> ul. Artwińskiego 3 (nr kodu: 25-734), REGON: 001263233, NIP: 959-12-94-907, zwanym w treści umowy „</w:t>
      </w:r>
      <w:r w:rsidRPr="00C15BEE">
        <w:rPr>
          <w:rFonts w:ascii="Times New Roman" w:hAnsi="Times New Roman"/>
          <w:b/>
          <w:sz w:val="20"/>
          <w:szCs w:val="20"/>
        </w:rPr>
        <w:t>Zamawiającym”,</w:t>
      </w:r>
      <w:r w:rsidRPr="00C15BEE">
        <w:rPr>
          <w:rFonts w:ascii="Times New Roman" w:hAnsi="Times New Roman"/>
          <w:sz w:val="20"/>
          <w:szCs w:val="20"/>
        </w:rPr>
        <w:t xml:space="preserve"> w </w:t>
      </w:r>
      <w:r w:rsidR="00064F25">
        <w:rPr>
          <w:rFonts w:ascii="Times New Roman" w:hAnsi="Times New Roman"/>
          <w:sz w:val="20"/>
          <w:szCs w:val="20"/>
        </w:rPr>
        <w:t>i</w:t>
      </w:r>
      <w:r w:rsidRPr="00C15BEE">
        <w:rPr>
          <w:rFonts w:ascii="Times New Roman" w:hAnsi="Times New Roman"/>
          <w:sz w:val="20"/>
          <w:szCs w:val="20"/>
        </w:rPr>
        <w:t>mieniu którego działa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 mgr Teresa Czernecka – Z-ca Dyrektora ds. Finansowo – Administracyjnych,</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 mgr Agnieszka Syska – Główna Księgowa.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REGON: ………………….., NIP: ……………………. zwanym w treści umowy „</w:t>
      </w:r>
      <w:r w:rsidRPr="00C15BEE">
        <w:rPr>
          <w:rFonts w:ascii="Times New Roman" w:hAnsi="Times New Roman"/>
          <w:b/>
          <w:sz w:val="20"/>
          <w:szCs w:val="20"/>
        </w:rPr>
        <w:t>Wykonawcą”,</w:t>
      </w:r>
      <w:r w:rsidRPr="00C15BEE">
        <w:rPr>
          <w:rFonts w:ascii="Times New Roman" w:hAnsi="Times New Roman"/>
          <w:sz w:val="20"/>
          <w:szCs w:val="20"/>
        </w:rPr>
        <w:t xml:space="preserve"> w </w:t>
      </w:r>
      <w:r w:rsidR="00064F25">
        <w:rPr>
          <w:rFonts w:ascii="Times New Roman" w:hAnsi="Times New Roman"/>
          <w:sz w:val="20"/>
          <w:szCs w:val="20"/>
        </w:rPr>
        <w:t>i</w:t>
      </w:r>
      <w:r w:rsidRPr="00C15BEE">
        <w:rPr>
          <w:rFonts w:ascii="Times New Roman" w:hAnsi="Times New Roman"/>
          <w:sz w:val="20"/>
          <w:szCs w:val="20"/>
        </w:rPr>
        <w:t>mieniu którego działa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w:t>
      </w:r>
      <w:r w:rsidRPr="00C15BEE">
        <w:rPr>
          <w:rFonts w:ascii="Times New Roman" w:hAnsi="Times New Roman"/>
          <w:sz w:val="20"/>
          <w:szCs w:val="20"/>
        </w:rPr>
        <w:tab/>
        <w:t>……………………………………………………………………………………………</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w:t>
      </w:r>
      <w:r w:rsidRPr="00C15BEE">
        <w:rPr>
          <w:rFonts w:ascii="Times New Roman" w:hAnsi="Times New Roman"/>
          <w:sz w:val="20"/>
          <w:szCs w:val="20"/>
        </w:rPr>
        <w:tab/>
        <w:t>. ……………………………………………………………………………………………...</w:t>
      </w:r>
    </w:p>
    <w:p w:rsidR="00C15BEE" w:rsidRPr="00C15BEE" w:rsidRDefault="00C15BEE" w:rsidP="00C15BEE">
      <w:pPr>
        <w:autoSpaceDE w:val="0"/>
        <w:spacing w:after="0" w:line="360" w:lineRule="auto"/>
        <w:rPr>
          <w:rFonts w:ascii="Times New Roman" w:hAnsi="Times New Roman"/>
          <w:sz w:val="20"/>
          <w:szCs w:val="20"/>
        </w:rPr>
      </w:pP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Strony zgodnie oświadczają, że umowa została zawarta na zasadach ustalonych ustawą z dnia 29 stycznia 2004 roku – Prawo zamówień publicznych </w:t>
      </w:r>
      <w:r w:rsidRPr="00C15BEE">
        <w:rPr>
          <w:rFonts w:ascii="Times New Roman" w:eastAsia="Times New Roman" w:hAnsi="Times New Roman"/>
          <w:sz w:val="20"/>
          <w:szCs w:val="20"/>
          <w:lang w:eastAsia="pl-PL"/>
        </w:rPr>
        <w:t xml:space="preserve"> </w:t>
      </w:r>
      <w:r w:rsidR="00653DBC">
        <w:rPr>
          <w:rFonts w:ascii="Times New Roman" w:hAnsi="Times New Roman"/>
          <w:sz w:val="20"/>
          <w:szCs w:val="20"/>
        </w:rPr>
        <w:t>(Dz. U. z 2019</w:t>
      </w:r>
      <w:r w:rsidRPr="00C15BEE">
        <w:rPr>
          <w:rFonts w:ascii="Times New Roman" w:hAnsi="Times New Roman"/>
          <w:sz w:val="20"/>
          <w:szCs w:val="20"/>
        </w:rPr>
        <w:t xml:space="preserve"> r. poz. 1</w:t>
      </w:r>
      <w:r w:rsidR="00653DBC">
        <w:rPr>
          <w:rFonts w:ascii="Times New Roman" w:hAnsi="Times New Roman"/>
          <w:sz w:val="20"/>
          <w:szCs w:val="20"/>
        </w:rPr>
        <w:t>843</w:t>
      </w:r>
      <w:r w:rsidRPr="00C15BEE">
        <w:rPr>
          <w:rFonts w:ascii="Times New Roman" w:hAnsi="Times New Roman"/>
          <w:sz w:val="20"/>
          <w:szCs w:val="20"/>
        </w:rPr>
        <w:t>) na podstawie wygranego przetargu nieograniczonego z dnia……………… roku na warunkach określonych w postępowaniu.</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Strony zawarły umowę następującej treści:</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1</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Przedmiot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1. Przedmiotem umowy są dostawy dla Zamawiającego – …...... w asortymencie, ilościach i cenach określonych w Pakiecie nr </w:t>
      </w:r>
      <w:r w:rsidR="00ED75A6">
        <w:rPr>
          <w:rFonts w:ascii="Times New Roman" w:hAnsi="Times New Roman"/>
          <w:sz w:val="20"/>
          <w:szCs w:val="20"/>
        </w:rPr>
        <w:t>1</w:t>
      </w:r>
      <w:r w:rsidRPr="00C15BEE">
        <w:rPr>
          <w:rFonts w:ascii="Times New Roman" w:hAnsi="Times New Roman"/>
          <w:sz w:val="20"/>
          <w:szCs w:val="20"/>
        </w:rPr>
        <w:t xml:space="preserve"> stanowiącym integralną część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 Zamawiający powierza, a Wykonawca przyjmuje do wykonania przedmiot umowy określony w ust. 1.</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3. Umowa zostaje zawarta na okres od dnia …. ……..do ………. r.</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 Specyfikacja Istotnych Warunków Zamówienia wraz z załącznikami oraz oferta Wykonawcy stanowi   integralną część niniejszej umowy.</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2</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Dostawy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1.Wykonawca zobowiązuje się do dostarczania asortymentu, o którym mowa w § 1 począwszy od dnia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…………r.:</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a)  w ilościach każdorazowo ustalonych przez Zamawiającego,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b)  na koszt i ryzyko Wykonawcy,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c)  w asortymencie i cenach określonych w Pakiecie nr </w:t>
      </w:r>
      <w:r w:rsidR="00ED75A6">
        <w:rPr>
          <w:rFonts w:ascii="Times New Roman" w:hAnsi="Times New Roman"/>
          <w:sz w:val="20"/>
          <w:szCs w:val="20"/>
        </w:rPr>
        <w:t xml:space="preserve">1 </w:t>
      </w:r>
      <w:r w:rsidRPr="00C15BEE">
        <w:rPr>
          <w:rFonts w:ascii="Times New Roman" w:hAnsi="Times New Roman"/>
          <w:sz w:val="20"/>
          <w:szCs w:val="20"/>
        </w:rPr>
        <w:t>stanowiących integralną część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d)  transportem Wykonawcy do magazynu Zamawiającego w dni robocze tj. od ponied</w:t>
      </w:r>
      <w:r w:rsidR="00653DBC">
        <w:rPr>
          <w:rFonts w:ascii="Times New Roman" w:hAnsi="Times New Roman"/>
          <w:sz w:val="20"/>
          <w:szCs w:val="20"/>
        </w:rPr>
        <w:t>ziałku do czwartku w godz. od 7:00 do 14:00, w piątki do godz. 12:</w:t>
      </w:r>
      <w:r w:rsidRPr="00C15BEE">
        <w:rPr>
          <w:rFonts w:ascii="Times New Roman" w:hAnsi="Times New Roman"/>
          <w:sz w:val="20"/>
          <w:szCs w:val="20"/>
        </w:rPr>
        <w:t>30.</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lastRenderedPageBreak/>
        <w:t>2. Wykonawca zobowiązuje się do rozładowania każdej partii towaru przez własnych pracowników, a gdy   Wykonawca korzysta z usług firm przewozowych, przez pracownika tej firmy z samochodu do magazynu  Zamawiającego.</w:t>
      </w:r>
    </w:p>
    <w:p w:rsidR="00C15BEE" w:rsidRPr="00C15BEE" w:rsidRDefault="00C15BEE" w:rsidP="00C15BEE">
      <w:pPr>
        <w:spacing w:after="0" w:line="360" w:lineRule="auto"/>
        <w:jc w:val="both"/>
        <w:rPr>
          <w:rFonts w:ascii="Times New Roman" w:eastAsia="Times New Roman" w:hAnsi="Times New Roman"/>
          <w:sz w:val="20"/>
          <w:szCs w:val="20"/>
          <w:lang w:eastAsia="pl-PL"/>
        </w:rPr>
      </w:pPr>
      <w:r w:rsidRPr="00C15BEE">
        <w:rPr>
          <w:rFonts w:ascii="Times New Roman" w:eastAsia="Times New Roman" w:hAnsi="Times New Roman"/>
          <w:sz w:val="20"/>
          <w:szCs w:val="20"/>
          <w:lang w:eastAsia="pl-PL"/>
        </w:rPr>
        <w:t>3. Zgłoszone zamówienie Wykonawca zrealizuje w t</w:t>
      </w:r>
      <w:r w:rsidR="00653DBC">
        <w:rPr>
          <w:rFonts w:ascii="Times New Roman" w:eastAsia="Times New Roman" w:hAnsi="Times New Roman"/>
          <w:sz w:val="20"/>
          <w:szCs w:val="20"/>
          <w:lang w:eastAsia="pl-PL"/>
        </w:rPr>
        <w:t>erminie do 10</w:t>
      </w:r>
      <w:r w:rsidRPr="00C15BEE">
        <w:rPr>
          <w:rFonts w:ascii="Times New Roman" w:eastAsia="Times New Roman" w:hAnsi="Times New Roman"/>
          <w:sz w:val="20"/>
          <w:szCs w:val="20"/>
          <w:lang w:eastAsia="pl-PL"/>
        </w:rPr>
        <w:t xml:space="preserve"> dni roboczych licząc od dnia zgłoszenia.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 Zamówienia na poszczególne ilości towaru przesyłane będą faksem na nr telefonu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6. Ilości zużycia podane przez Zamawiającego są ilościami szacunkowymi. Zamawiający zastrzega sobie prawo do: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a)  wykorzystania niektórych pozycji asortymentowych w ilościach mniejszych od określonych  w Pakiecie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nr</w:t>
      </w:r>
      <w:r w:rsidR="00ED75A6">
        <w:rPr>
          <w:rFonts w:ascii="Times New Roman" w:hAnsi="Times New Roman"/>
          <w:sz w:val="20"/>
          <w:szCs w:val="20"/>
        </w:rPr>
        <w:t xml:space="preserve"> 1</w:t>
      </w:r>
      <w:r w:rsidRPr="00C15BEE">
        <w:rPr>
          <w:rFonts w:ascii="Times New Roman" w:hAnsi="Times New Roman"/>
          <w:sz w:val="20"/>
          <w:szCs w:val="20"/>
        </w:rPr>
        <w:t>,</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b)  do zwiększenia ilości niektórych pozycji (określonych w Pakiecie nr </w:t>
      </w:r>
      <w:r w:rsidR="00ED75A6">
        <w:rPr>
          <w:rFonts w:ascii="Times New Roman" w:hAnsi="Times New Roman"/>
          <w:sz w:val="20"/>
          <w:szCs w:val="20"/>
        </w:rPr>
        <w:t>1</w:t>
      </w:r>
      <w:r w:rsidRPr="00C15BEE">
        <w:rPr>
          <w:rFonts w:ascii="Times New Roman" w:hAnsi="Times New Roman"/>
          <w:sz w:val="20"/>
          <w:szCs w:val="20"/>
        </w:rPr>
        <w:t xml:space="preserve">), jednocześnie nie przekraczając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całkowitej wartości umowy bez konsekwencji prawnych i finansowych ze strony Wykonawcy.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c)   zmniejszenia wartości zamówienia (określonego w Pakiecie nr </w:t>
      </w:r>
      <w:r w:rsidR="00ED75A6">
        <w:rPr>
          <w:rFonts w:ascii="Times New Roman" w:hAnsi="Times New Roman"/>
          <w:sz w:val="20"/>
          <w:szCs w:val="20"/>
        </w:rPr>
        <w:t>1</w:t>
      </w:r>
      <w:r w:rsidRPr="00C15BEE">
        <w:rPr>
          <w:rFonts w:ascii="Times New Roman" w:hAnsi="Times New Roman"/>
          <w:sz w:val="20"/>
          <w:szCs w:val="20"/>
        </w:rPr>
        <w:t>).</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9. </w:t>
      </w:r>
      <w:r w:rsidRPr="00C674A3">
        <w:rPr>
          <w:rFonts w:ascii="Times New Roman" w:hAnsi="Times New Roman"/>
          <w:sz w:val="20"/>
          <w:szCs w:val="20"/>
        </w:rPr>
        <w:t xml:space="preserve">Odbioru jakościowego i ilościowego każdej dostawy dokonywać będzie pracownik </w:t>
      </w:r>
      <w:r w:rsidR="009953C5" w:rsidRPr="00ED75A6">
        <w:rPr>
          <w:rFonts w:ascii="Times New Roman" w:eastAsia="Times New Roman" w:hAnsi="Times New Roman"/>
          <w:sz w:val="20"/>
          <w:szCs w:val="20"/>
          <w:lang w:eastAsia="pl-PL"/>
        </w:rPr>
        <w:t>Zakładu Medycyny Nuklearnej z Ośrodkiem PET</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10. Z chwilą wydania Zamawiającemu przedmiotu umowy, przechodzi na niego ryzyko przypadkowej utraty lub  uszkodzenia towaru.</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11.Jeżeli uszkodzenie towaru nastąpi w czasie trwania transportu odpowiedzialność za powstałą szkodę ponosi Wykonawca.</w:t>
      </w:r>
    </w:p>
    <w:p w:rsidR="00ED75A6" w:rsidRPr="00ED75A6" w:rsidRDefault="00C15BEE" w:rsidP="00064F25">
      <w:pPr>
        <w:autoSpaceDE w:val="0"/>
        <w:spacing w:line="360" w:lineRule="auto"/>
        <w:rPr>
          <w:rFonts w:ascii="Times New Roman" w:eastAsia="Times New Roman" w:hAnsi="Times New Roman"/>
          <w:sz w:val="20"/>
          <w:szCs w:val="20"/>
          <w:lang w:eastAsia="pl-PL"/>
        </w:rPr>
      </w:pPr>
      <w:r w:rsidRPr="00C15BEE">
        <w:rPr>
          <w:rFonts w:ascii="Times New Roman" w:hAnsi="Times New Roman"/>
          <w:sz w:val="20"/>
          <w:szCs w:val="20"/>
        </w:rPr>
        <w:t xml:space="preserve">12.Osobą odpowiedzialną za realizacje umowy ze strony Zamawiającego jest  </w:t>
      </w:r>
      <w:r w:rsidR="00ED75A6" w:rsidRPr="00ED75A6">
        <w:rPr>
          <w:rFonts w:ascii="Times New Roman" w:eastAsia="Times New Roman" w:hAnsi="Times New Roman"/>
          <w:sz w:val="20"/>
          <w:szCs w:val="20"/>
          <w:lang w:eastAsia="pl-PL"/>
        </w:rPr>
        <w:t>Kierownik Zakładu Medycyny Nuklearnej z Ośrodkiem PET Janusz Braziewicz.</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3</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Wymagania jakościowe</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 Wykonawca gwarantuje wysoką jakość dostarczanych produktów będących przedmiotem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 Wykonawca gwarantuje, że dostarczany przedmiot Umowy będzie zgodny z wymogami stawianymi przez   Zamawiającego zawartymi w SIWZ i załącznikach.</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3.Wykonawca nie ponosi odpowiedzialności za wady przedmiotu umowy powstałe na skutek niewłaściwego postępowania Zamawiającego, tzn. postępowania niezgodnego z instrukcją producenta.</w:t>
      </w:r>
    </w:p>
    <w:p w:rsid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ED75A6" w:rsidRPr="00ED75A6" w:rsidRDefault="00ED75A6" w:rsidP="00ED75A6">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Termin ważności dla Pakietu nr 1wynosi 6 m-cy.</w:t>
      </w:r>
    </w:p>
    <w:p w:rsidR="00C15BEE" w:rsidRPr="00C15BEE" w:rsidRDefault="00C15BEE" w:rsidP="00ED75A6">
      <w:pPr>
        <w:autoSpaceDE w:val="0"/>
        <w:spacing w:after="0" w:line="360" w:lineRule="auto"/>
        <w:jc w:val="both"/>
        <w:rPr>
          <w:rFonts w:ascii="Times New Roman" w:hAnsi="Times New Roman"/>
          <w:sz w:val="20"/>
          <w:szCs w:val="20"/>
        </w:rPr>
      </w:pPr>
      <w:r w:rsidRPr="00C15BEE">
        <w:rPr>
          <w:rFonts w:ascii="Times New Roman" w:hAnsi="Times New Roman"/>
          <w:sz w:val="20"/>
          <w:szCs w:val="20"/>
        </w:rPr>
        <w:lastRenderedPageBreak/>
        <w:t>5. Na każdej partii towaru muszą znajdować się etykiety umożliwiające oznaczenie towaru co do tożsamości.</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6</w:t>
      </w:r>
      <w:r w:rsidR="00ED75A6">
        <w:rPr>
          <w:rFonts w:ascii="Times New Roman" w:hAnsi="Times New Roman"/>
          <w:sz w:val="20"/>
          <w:szCs w:val="20"/>
        </w:rPr>
        <w:t>.</w:t>
      </w:r>
      <w:r w:rsidRPr="00C15BEE">
        <w:rPr>
          <w:rFonts w:ascii="Times New Roman" w:hAnsi="Times New Roman"/>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C15BEE" w:rsidRPr="00C15BEE" w:rsidRDefault="00C15BEE" w:rsidP="00C15BEE">
      <w:pPr>
        <w:autoSpaceDE w:val="0"/>
        <w:spacing w:after="0" w:line="360" w:lineRule="auto"/>
        <w:jc w:val="both"/>
        <w:rPr>
          <w:rFonts w:ascii="Times New Roman" w:hAnsi="Times New Roman"/>
          <w:sz w:val="20"/>
          <w:szCs w:val="20"/>
        </w:rPr>
      </w:pP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4</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Płatności i ceny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1. Za wykonanie umowy wg ilości i ceny ustalonej w Pakiecie nr </w:t>
      </w:r>
      <w:r w:rsidR="00ED75A6">
        <w:rPr>
          <w:rFonts w:ascii="Times New Roman" w:hAnsi="Times New Roman"/>
          <w:sz w:val="20"/>
          <w:szCs w:val="20"/>
        </w:rPr>
        <w:t>1</w:t>
      </w:r>
      <w:r w:rsidRPr="00C15BEE">
        <w:rPr>
          <w:rFonts w:ascii="Times New Roman" w:hAnsi="Times New Roman"/>
          <w:sz w:val="20"/>
          <w:szCs w:val="20"/>
        </w:rPr>
        <w:t xml:space="preserve"> do umowy Wykonawcy przysługuje wynagrodzenie w kwocie netto-……………………..zł</w:t>
      </w:r>
      <w:r w:rsidR="006F2B77">
        <w:rPr>
          <w:rFonts w:ascii="Times New Roman" w:hAnsi="Times New Roman"/>
          <w:sz w:val="20"/>
          <w:szCs w:val="20"/>
        </w:rPr>
        <w:t xml:space="preserve">, </w:t>
      </w:r>
      <w:r w:rsidRPr="00C15BEE">
        <w:rPr>
          <w:rFonts w:ascii="Times New Roman" w:hAnsi="Times New Roman"/>
          <w:sz w:val="20"/>
          <w:szCs w:val="20"/>
        </w:rPr>
        <w:t xml:space="preserve"> brutto – ………………….. zł</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(słownie :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3.Strony postanawiają, że rozliczenie odbywać się będzie fakturami częściowymi.</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4.Zapłata nastąpi na podstawie prawidłowo wystawionej faktury przez Wykonawcę i po stwierdzeniu przez  Zamawiającego prawidłowego i terminowego wykonania dostawy.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 Akceptowane będą również faktury elektroniczne przesyłane na adres mailowy finanse@onkol.kielce.pl.</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6.Ceny jednostkowe wyszczególnione w Pakiecie  nr </w:t>
      </w:r>
      <w:r w:rsidR="00ED75A6">
        <w:rPr>
          <w:rFonts w:ascii="Times New Roman" w:hAnsi="Times New Roman"/>
          <w:sz w:val="20"/>
          <w:szCs w:val="20"/>
        </w:rPr>
        <w:t>1</w:t>
      </w:r>
      <w:r w:rsidRPr="00C15BEE">
        <w:rPr>
          <w:rFonts w:ascii="Times New Roman" w:hAnsi="Times New Roman"/>
          <w:sz w:val="20"/>
          <w:szCs w:val="20"/>
        </w:rPr>
        <w:t xml:space="preserve"> przez okres obowiązywania umowy będą niezmienne, z zastrzeżeniem postanowienia ust. 7 poniżej.</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7.Ceny określone w ofercie mogą ulec zmianom tylko w przypadku:</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a) urzędowych zmian cen,</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b) obniżenia ceny przez producenta,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c) w przypadku zmiany stawki podatku VAT.</w:t>
      </w:r>
    </w:p>
    <w:p w:rsidR="00C15BEE" w:rsidRPr="00C15BEE" w:rsidRDefault="00C15BEE" w:rsidP="00C15BEE">
      <w:pPr>
        <w:tabs>
          <w:tab w:val="left" w:pos="0"/>
        </w:tabs>
        <w:overflowPunct w:val="0"/>
        <w:autoSpaceDE w:val="0"/>
        <w:autoSpaceDN w:val="0"/>
        <w:adjustRightInd w:val="0"/>
        <w:spacing w:after="0" w:line="360" w:lineRule="auto"/>
        <w:jc w:val="both"/>
        <w:rPr>
          <w:rFonts w:ascii="Times New Roman" w:hAnsi="Times New Roman"/>
          <w:sz w:val="20"/>
          <w:szCs w:val="20"/>
        </w:rPr>
      </w:pPr>
      <w:r w:rsidRPr="00C15BEE">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15BEE" w:rsidRDefault="00653DBC" w:rsidP="00653DBC">
      <w:pPr>
        <w:overflowPunct w:val="0"/>
        <w:autoSpaceDE w:val="0"/>
        <w:autoSpaceDN w:val="0"/>
        <w:adjustRightInd w:val="0"/>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 </w:t>
      </w:r>
      <w:r w:rsidR="00C15BEE" w:rsidRPr="00C15BEE">
        <w:rPr>
          <w:rFonts w:ascii="Times New Roman" w:eastAsia="Times New Roman" w:hAnsi="Times New Roman"/>
          <w:sz w:val="20"/>
          <w:szCs w:val="20"/>
          <w:lang w:eastAsia="pl-PL"/>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064F25" w:rsidRDefault="00064F25" w:rsidP="00653DBC">
      <w:pPr>
        <w:overflowPunct w:val="0"/>
        <w:autoSpaceDE w:val="0"/>
        <w:autoSpaceDN w:val="0"/>
        <w:adjustRightInd w:val="0"/>
        <w:spacing w:after="0" w:line="360" w:lineRule="auto"/>
        <w:jc w:val="both"/>
        <w:rPr>
          <w:rFonts w:ascii="Times New Roman" w:eastAsia="Times New Roman" w:hAnsi="Times New Roman"/>
          <w:sz w:val="20"/>
          <w:szCs w:val="20"/>
          <w:lang w:eastAsia="pl-PL"/>
        </w:rPr>
      </w:pPr>
    </w:p>
    <w:p w:rsidR="00064F25" w:rsidRDefault="00064F25" w:rsidP="00653DBC">
      <w:pPr>
        <w:overflowPunct w:val="0"/>
        <w:autoSpaceDE w:val="0"/>
        <w:autoSpaceDN w:val="0"/>
        <w:adjustRightInd w:val="0"/>
        <w:spacing w:after="0" w:line="360" w:lineRule="auto"/>
        <w:jc w:val="both"/>
        <w:rPr>
          <w:rFonts w:ascii="Times New Roman" w:eastAsia="Times New Roman" w:hAnsi="Times New Roman"/>
          <w:sz w:val="20"/>
          <w:szCs w:val="20"/>
          <w:lang w:eastAsia="pl-PL"/>
        </w:rPr>
      </w:pPr>
    </w:p>
    <w:p w:rsidR="00064F25" w:rsidRDefault="00064F25" w:rsidP="00653DBC">
      <w:pPr>
        <w:overflowPunct w:val="0"/>
        <w:autoSpaceDE w:val="0"/>
        <w:autoSpaceDN w:val="0"/>
        <w:adjustRightInd w:val="0"/>
        <w:spacing w:after="0" w:line="360" w:lineRule="auto"/>
        <w:jc w:val="both"/>
        <w:rPr>
          <w:rFonts w:ascii="Times New Roman" w:eastAsia="Times New Roman" w:hAnsi="Times New Roman"/>
          <w:sz w:val="20"/>
          <w:szCs w:val="20"/>
          <w:lang w:eastAsia="pl-PL"/>
        </w:rPr>
      </w:pPr>
    </w:p>
    <w:p w:rsidR="00064F25" w:rsidRPr="00C15BEE" w:rsidRDefault="00064F25" w:rsidP="00653DBC">
      <w:pPr>
        <w:overflowPunct w:val="0"/>
        <w:autoSpaceDE w:val="0"/>
        <w:autoSpaceDN w:val="0"/>
        <w:adjustRightInd w:val="0"/>
        <w:spacing w:after="0" w:line="360" w:lineRule="auto"/>
        <w:jc w:val="both"/>
        <w:rPr>
          <w:rFonts w:ascii="Times New Roman" w:eastAsia="Times New Roman" w:hAnsi="Times New Roman"/>
          <w:sz w:val="20"/>
          <w:szCs w:val="20"/>
          <w:lang w:eastAsia="pl-PL"/>
        </w:rPr>
      </w:pP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lastRenderedPageBreak/>
        <w:t>§ 5</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Reklamacje</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e-maila lub drogą pocztową).</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2.Zamawiający przy odbiorze partii towaru sprawdza zgodność pod względem ilościowym z fakturą.  Zgłoszenie przez Zamawiającego reklamacji</w:t>
      </w:r>
      <w:r w:rsidR="00ED75A6">
        <w:rPr>
          <w:rFonts w:ascii="Times New Roman" w:hAnsi="Times New Roman"/>
          <w:sz w:val="20"/>
          <w:szCs w:val="20"/>
        </w:rPr>
        <w:t xml:space="preserve"> ilościowej jest równoznaczne  </w:t>
      </w:r>
      <w:r w:rsidRPr="00C15BEE">
        <w:rPr>
          <w:rFonts w:ascii="Times New Roman" w:hAnsi="Times New Roman"/>
          <w:sz w:val="20"/>
          <w:szCs w:val="20"/>
        </w:rPr>
        <w:t>z niedostarczeniem danej partii  towaru.</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3.Koszty załatwienia reklamacji ilościowych i jakościowych ponosi Wykonawca.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4.Zawiadomienie o reklamacji, niezwłocznie po ich ujawnieniu, zostanie przesłane na numer faksu lub e-mailem Wykonawcy oraz potwierdzone telefonicznie na numery kontaktowe   nr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6</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Kary Umowne</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1.Strony ustalają odpowiedzialność za niewykonanie lub nienależyte wykonanie zobowiązań umownych                       w formie kar umownych w następujących wysokościach:</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a) w razie nie przystąpienia lub odstąpienia od umowy z przyczyny leżącej po stronie Wykonawcy,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Wykonawca zapłaci Zamawiającemu karę umowną w wysokości 10 % wartości niezrealizowanej części     </w:t>
      </w:r>
      <w:r w:rsidRPr="00C15BEE">
        <w:rPr>
          <w:rFonts w:ascii="Times New Roman" w:hAnsi="Times New Roman"/>
          <w:sz w:val="20"/>
          <w:szCs w:val="20"/>
        </w:rPr>
        <w:br/>
        <w:t xml:space="preserve">       umowy netto,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b) w razie zwłoki w dostarczeniu towaru albo zwłoki w usunięciu stwierdzonych wad, braków lub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niezgodności towaru z umową ponad terminy określone w umowie, Wykonawca zapłaci Zamawiającemu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karę umowną w wysokości 5% wartości niezrealizowanej dostawy netto, licząc za każdy dzień opóźnienia.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3.Zamawiającemu przysługuje prawo dochodzenia odszkodowania przewyższającego ustalone kwoty kar   umownych na zasadach ogólnych.</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7</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Rozwiązanie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1.Oprócz przypadków wymienionych w ustawie Kodeks Cywilny oraz ustawie z 29 stycznia 2004 r. Prawo   zamówień publicznych </w:t>
      </w:r>
      <w:r w:rsidR="00653DBC">
        <w:rPr>
          <w:rFonts w:ascii="Times New Roman" w:hAnsi="Times New Roman"/>
          <w:sz w:val="20"/>
          <w:szCs w:val="20"/>
        </w:rPr>
        <w:t>(Dz. U. z 2019</w:t>
      </w:r>
      <w:r w:rsidRPr="00C15BEE">
        <w:rPr>
          <w:rFonts w:ascii="Times New Roman" w:hAnsi="Times New Roman"/>
          <w:sz w:val="20"/>
          <w:szCs w:val="20"/>
        </w:rPr>
        <w:t xml:space="preserve"> r. poz. 1</w:t>
      </w:r>
      <w:r w:rsidR="00653DBC">
        <w:rPr>
          <w:rFonts w:ascii="Times New Roman" w:hAnsi="Times New Roman"/>
          <w:sz w:val="20"/>
          <w:szCs w:val="20"/>
        </w:rPr>
        <w:t>843</w:t>
      </w:r>
      <w:r w:rsidRPr="00C15BEE">
        <w:rPr>
          <w:rFonts w:ascii="Times New Roman" w:hAnsi="Times New Roman"/>
          <w:sz w:val="20"/>
          <w:szCs w:val="20"/>
        </w:rPr>
        <w:t>)  Zamawiającemu przysługuje prawo wypowiedzenia  umowy z  zachowaniem 1 miesięcz</w:t>
      </w:r>
      <w:r w:rsidR="00ED75A6">
        <w:rPr>
          <w:rFonts w:ascii="Times New Roman" w:hAnsi="Times New Roman"/>
          <w:sz w:val="20"/>
          <w:szCs w:val="20"/>
        </w:rPr>
        <w:t xml:space="preserve">nego terminu wypowiedzenia z  </w:t>
      </w:r>
      <w:r w:rsidRPr="00C15BEE">
        <w:rPr>
          <w:rFonts w:ascii="Times New Roman" w:hAnsi="Times New Roman"/>
          <w:sz w:val="20"/>
          <w:szCs w:val="20"/>
        </w:rPr>
        <w:t>Wykonawcą, który: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a) rozwiązał firmę lub utracił uprawnienia do prowadzenia działalność gospodarczej w zakresie objętym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zamówieniem,</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lastRenderedPageBreak/>
        <w:t xml:space="preserve">  b) narusza w sposób rażący istotne postanowienia niniejszej umowy, a w szczególności, gdy dostarcza towar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niezgodny z umową lub specyfikacją,</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c) nie posiada ważnych, aktualnych dokumentów potwierdzających wymagania jakościowe opisane  w § 3.</w:t>
      </w:r>
    </w:p>
    <w:p w:rsidR="00C15BEE" w:rsidRPr="00C15BEE" w:rsidRDefault="00C15BEE" w:rsidP="00C15BEE">
      <w:pPr>
        <w:spacing w:after="0" w:line="360" w:lineRule="auto"/>
        <w:rPr>
          <w:rFonts w:ascii="Times New Roman" w:eastAsia="SimSun" w:hAnsi="Times New Roman"/>
          <w:kern w:val="2"/>
          <w:sz w:val="20"/>
          <w:szCs w:val="20"/>
          <w:lang w:eastAsia="hi-IN" w:bidi="hi-IN"/>
        </w:rPr>
      </w:pPr>
      <w:r w:rsidRPr="00C15BEE">
        <w:rPr>
          <w:rFonts w:ascii="Times New Roman" w:hAnsi="Times New Roman"/>
          <w:bCs/>
          <w:sz w:val="20"/>
          <w:szCs w:val="20"/>
        </w:rPr>
        <w:t>2.Zamawiający ma prawo do rozwiązania  umowy ze skutkiem natychmiastowych bez ponoszenia kar umownych  w  następujących przypadkach:</w:t>
      </w:r>
      <w:r w:rsidRPr="00C15BEE">
        <w:rPr>
          <w:rFonts w:ascii="Times New Roman" w:eastAsia="SimSun" w:hAnsi="Times New Roman"/>
          <w:kern w:val="2"/>
          <w:sz w:val="20"/>
          <w:szCs w:val="20"/>
          <w:lang w:eastAsia="hi-IN" w:bidi="hi-IN"/>
        </w:rPr>
        <w:t xml:space="preserve"> </w:t>
      </w:r>
    </w:p>
    <w:p w:rsidR="00C15BEE" w:rsidRPr="00C15BEE" w:rsidRDefault="00C15BEE" w:rsidP="00C15BEE">
      <w:pPr>
        <w:spacing w:after="0" w:line="360" w:lineRule="auto"/>
        <w:rPr>
          <w:rFonts w:ascii="Times New Roman" w:eastAsia="SimSun" w:hAnsi="Times New Roman"/>
          <w:kern w:val="2"/>
          <w:sz w:val="20"/>
          <w:szCs w:val="20"/>
          <w:lang w:eastAsia="hi-IN" w:bidi="hi-IN"/>
        </w:rPr>
      </w:pPr>
      <w:r w:rsidRPr="00C15BEE">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C15BEE" w:rsidRPr="00C15BEE" w:rsidRDefault="00C15BEE" w:rsidP="00C15BEE">
      <w:pPr>
        <w:widowControl w:val="0"/>
        <w:suppressAutoHyphens/>
        <w:spacing w:after="0" w:line="360" w:lineRule="auto"/>
        <w:rPr>
          <w:rFonts w:ascii="Times New Roman" w:eastAsia="SimSun" w:hAnsi="Times New Roman"/>
          <w:kern w:val="2"/>
          <w:sz w:val="20"/>
          <w:szCs w:val="20"/>
          <w:lang w:eastAsia="hi-IN" w:bidi="hi-IN"/>
        </w:rPr>
      </w:pPr>
      <w:r w:rsidRPr="00C15BEE">
        <w:rPr>
          <w:rFonts w:ascii="Times New Roman" w:eastAsia="SimSun" w:hAnsi="Times New Roman"/>
          <w:kern w:val="2"/>
          <w:sz w:val="20"/>
          <w:szCs w:val="20"/>
          <w:lang w:eastAsia="hi-IN" w:bidi="hi-IN"/>
        </w:rPr>
        <w:t>b) jeżeli Wykonawca trzykrotnie dostarczy towar złej jakości, ilości lub nieterminowo,</w:t>
      </w:r>
    </w:p>
    <w:p w:rsidR="00C15BEE" w:rsidRPr="00C15BEE" w:rsidRDefault="00C15BEE" w:rsidP="00C15BEE">
      <w:pPr>
        <w:widowControl w:val="0"/>
        <w:suppressAutoHyphens/>
        <w:spacing w:after="0" w:line="360" w:lineRule="auto"/>
        <w:rPr>
          <w:rFonts w:ascii="Times New Roman" w:hAnsi="Times New Roman"/>
          <w:bCs/>
          <w:sz w:val="20"/>
          <w:szCs w:val="20"/>
        </w:rPr>
      </w:pPr>
      <w:r w:rsidRPr="00C15BEE">
        <w:rPr>
          <w:rFonts w:ascii="Times New Roman" w:eastAsia="SimSun" w:hAnsi="Times New Roman"/>
          <w:kern w:val="2"/>
          <w:sz w:val="20"/>
          <w:szCs w:val="20"/>
          <w:lang w:eastAsia="hi-IN" w:bidi="hi-IN"/>
        </w:rPr>
        <w:t>c) zmiany cen.</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3. W razie zaistnienia istotnej zmiany okoliczności powodującej, że wykonanie umowy nie leży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C15BEE" w:rsidRPr="00C15BEE" w:rsidRDefault="00C15BEE" w:rsidP="00C15BEE">
      <w:pPr>
        <w:autoSpaceDE w:val="0"/>
        <w:spacing w:after="0" w:line="360" w:lineRule="auto"/>
        <w:jc w:val="both"/>
        <w:rPr>
          <w:rFonts w:ascii="Times New Roman" w:hAnsi="Times New Roman"/>
          <w:sz w:val="20"/>
          <w:szCs w:val="20"/>
        </w:rPr>
      </w:pP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 8</w:t>
      </w:r>
    </w:p>
    <w:p w:rsidR="00C15BEE" w:rsidRPr="00C15BEE" w:rsidRDefault="00C15BEE" w:rsidP="00C15BEE">
      <w:pPr>
        <w:autoSpaceDE w:val="0"/>
        <w:spacing w:after="0" w:line="360" w:lineRule="auto"/>
        <w:jc w:val="center"/>
        <w:rPr>
          <w:rFonts w:ascii="Times New Roman" w:hAnsi="Times New Roman"/>
          <w:b/>
          <w:sz w:val="20"/>
          <w:szCs w:val="20"/>
        </w:rPr>
      </w:pPr>
      <w:r w:rsidRPr="00C15BEE">
        <w:rPr>
          <w:rFonts w:ascii="Times New Roman" w:hAnsi="Times New Roman"/>
          <w:b/>
          <w:sz w:val="20"/>
          <w:szCs w:val="20"/>
        </w:rPr>
        <w:t>Postanowienia końcowe</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2. Wykonawca nie może bez pisemnej zgody Zamawiającego powierzyć wykonania zamówienia osobom trzecim.</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3. Wykonawca nie może wykonywać swego zobowiązania za pomocą takich osób trzecich, które na podstawie   art. 24 ustawy z dnia 29 stycznia 2004 roku Prawo Zamówień Publicznych </w:t>
      </w:r>
      <w:r w:rsidR="00191BF0">
        <w:rPr>
          <w:rFonts w:ascii="Times New Roman" w:hAnsi="Times New Roman"/>
          <w:sz w:val="20"/>
          <w:szCs w:val="20"/>
        </w:rPr>
        <w:t>(Dz. U. z 2019</w:t>
      </w:r>
      <w:r w:rsidRPr="00C15BEE">
        <w:rPr>
          <w:rFonts w:ascii="Times New Roman" w:hAnsi="Times New Roman"/>
          <w:sz w:val="20"/>
          <w:szCs w:val="20"/>
        </w:rPr>
        <w:t xml:space="preserve"> r. poz. 1</w:t>
      </w:r>
      <w:r w:rsidR="00191BF0">
        <w:rPr>
          <w:rFonts w:ascii="Times New Roman" w:hAnsi="Times New Roman"/>
          <w:sz w:val="20"/>
          <w:szCs w:val="20"/>
        </w:rPr>
        <w:t>843</w:t>
      </w:r>
      <w:r w:rsidRPr="00C15BEE">
        <w:rPr>
          <w:rFonts w:ascii="Times New Roman" w:hAnsi="Times New Roman"/>
          <w:sz w:val="20"/>
          <w:szCs w:val="20"/>
        </w:rPr>
        <w:t>)   są wykluczone z ubiegania się o udzielenie zamówienia publicznego.   Zawinione naruszenie w/w postanowień stanowi podstawę do odstąpienia od umowy przez Zamawiającego.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4. W sprawach nie uregulowanych w niniejszej umowie mają zastosowanie:</w:t>
      </w:r>
    </w:p>
    <w:p w:rsidR="00C15BEE" w:rsidRPr="00C15BEE" w:rsidRDefault="00C15BEE" w:rsidP="00C15BEE">
      <w:pPr>
        <w:autoSpaceDE w:val="0"/>
        <w:spacing w:after="0" w:line="360" w:lineRule="auto"/>
        <w:ind w:left="426" w:hanging="426"/>
        <w:jc w:val="both"/>
        <w:rPr>
          <w:rFonts w:ascii="Times New Roman" w:hAnsi="Times New Roman"/>
          <w:sz w:val="20"/>
          <w:szCs w:val="20"/>
        </w:rPr>
      </w:pPr>
      <w:r w:rsidRPr="00C15BEE">
        <w:rPr>
          <w:rFonts w:ascii="Times New Roman" w:hAnsi="Times New Roman"/>
          <w:sz w:val="20"/>
          <w:szCs w:val="20"/>
        </w:rPr>
        <w:t xml:space="preserve">     a)Właściwe przepisy ustawy z 29 stycznia 2004 r. Prawo zamówień publicznych </w:t>
      </w:r>
      <w:r w:rsidR="00191BF0">
        <w:rPr>
          <w:rFonts w:ascii="Times New Roman" w:hAnsi="Times New Roman"/>
          <w:sz w:val="20"/>
          <w:szCs w:val="20"/>
        </w:rPr>
        <w:t>(Dz. U. z 2019</w:t>
      </w:r>
      <w:r w:rsidRPr="00C15BEE">
        <w:rPr>
          <w:rFonts w:ascii="Times New Roman" w:hAnsi="Times New Roman"/>
          <w:sz w:val="20"/>
          <w:szCs w:val="20"/>
        </w:rPr>
        <w:t xml:space="preserve"> r. poz. 1</w:t>
      </w:r>
      <w:r w:rsidR="00191BF0">
        <w:rPr>
          <w:rFonts w:ascii="Times New Roman" w:hAnsi="Times New Roman"/>
          <w:sz w:val="20"/>
          <w:szCs w:val="20"/>
        </w:rPr>
        <w:t>843</w:t>
      </w:r>
      <w:r w:rsidRPr="00C15BEE">
        <w:rPr>
          <w:rFonts w:ascii="Times New Roman" w:hAnsi="Times New Roman"/>
          <w:sz w:val="20"/>
          <w:szCs w:val="20"/>
        </w:rPr>
        <w:t>)  wraz z aktami wykonawczymi do tej ustawy.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b)Właściwe przepisy ustawy z dnia 23 kwietnia 1964 r. Kodeks Cywilny (Dz. U. Nr 16, poz. 93 z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        późniejszymi zmianami),</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6. Umowa może zostać zmieniona w sytuacji:</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a)zmiany numeru katalogowego produktu,</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b)zmiany nazwy produktu przy zachowaniu jego parametrów,</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c)wprowadzenia do sprzedaży przez producenta zmodyfikowanego/udoskonalonego produktu powodującego wycofanie dotychczasowego,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lastRenderedPageBreak/>
        <w:t>d) zmiany warunków płatności lub sposobu finansowania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g) opóźnień w realizacji umowy o ile zmiana taka jest korzystna dla Zamawiającego lub jest konieczna w celu prawidłowej realizacji przedmiotu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h) zmiany nazwy oraz formy prawnej Stron - w zakresie dostosowania umowy do tych zmian,</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j) zmiany terminu wykonania zamówienia (skrócenie/wydłużenie) lub terminów płatności,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 xml:space="preserve">k) wstrzymaniem/przerwaniem wykonania przedmiotu umowy z przyczyn zależnych od  Zamawiającego,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7.Wszelkie zmiany postanowień umowy mogą nastąpić za zgodą obu Stron wyrażoną na piśmie pod rygorem         nieważności takiej zmiany.</w:t>
      </w:r>
    </w:p>
    <w:p w:rsidR="00C15BEE" w:rsidRPr="00C15BEE" w:rsidRDefault="00C15BEE" w:rsidP="00C15BEE">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C15BEE">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15BEE" w:rsidRPr="00C15BEE" w:rsidRDefault="00C15BEE" w:rsidP="00C15BEE">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C15BEE">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10.Spory wynikłe na tle realizacji niniejszej umowy rozstrzygać będzie Sąd właściwy dla siedziby Zamawiającego.</w:t>
      </w:r>
    </w:p>
    <w:p w:rsidR="00C15BEE" w:rsidRPr="00C15BEE" w:rsidRDefault="00C15BEE" w:rsidP="00C15BEE">
      <w:pPr>
        <w:autoSpaceDE w:val="0"/>
        <w:spacing w:after="0" w:line="360" w:lineRule="auto"/>
        <w:jc w:val="both"/>
        <w:rPr>
          <w:rFonts w:ascii="Times New Roman" w:hAnsi="Times New Roman"/>
          <w:sz w:val="20"/>
          <w:szCs w:val="20"/>
        </w:rPr>
      </w:pPr>
      <w:r w:rsidRPr="00C15BEE">
        <w:rPr>
          <w:rFonts w:ascii="Times New Roman" w:hAnsi="Times New Roman"/>
          <w:sz w:val="20"/>
          <w:szCs w:val="20"/>
        </w:rPr>
        <w:t>11.Niniejsza umowa została sporządzona w dwóch jednobrzmiących egzemplarzach, po jednym dla każdej ze stron.</w:t>
      </w:r>
    </w:p>
    <w:p w:rsidR="00C15BEE" w:rsidRDefault="00C15BEE" w:rsidP="00C15BEE">
      <w:pPr>
        <w:autoSpaceDE w:val="0"/>
        <w:spacing w:after="0" w:line="360" w:lineRule="auto"/>
        <w:jc w:val="both"/>
        <w:rPr>
          <w:rFonts w:ascii="Times New Roman" w:hAnsi="Times New Roman"/>
          <w:sz w:val="20"/>
          <w:szCs w:val="20"/>
        </w:rPr>
      </w:pPr>
    </w:p>
    <w:p w:rsidR="00653DBC" w:rsidRDefault="00653DBC" w:rsidP="00C15BEE">
      <w:pPr>
        <w:autoSpaceDE w:val="0"/>
        <w:spacing w:after="0" w:line="360" w:lineRule="auto"/>
        <w:jc w:val="center"/>
        <w:rPr>
          <w:rFonts w:ascii="Times New Roman" w:hAnsi="Times New Roman"/>
          <w:sz w:val="20"/>
          <w:szCs w:val="20"/>
        </w:rPr>
      </w:pPr>
    </w:p>
    <w:p w:rsidR="00653DBC" w:rsidRDefault="00653DBC" w:rsidP="00C15BEE">
      <w:pPr>
        <w:autoSpaceDE w:val="0"/>
        <w:spacing w:after="0" w:line="360" w:lineRule="auto"/>
        <w:jc w:val="center"/>
        <w:rPr>
          <w:rFonts w:ascii="Times New Roman" w:hAnsi="Times New Roman"/>
          <w:sz w:val="20"/>
          <w:szCs w:val="20"/>
        </w:rPr>
      </w:pPr>
    </w:p>
    <w:p w:rsidR="0034586E" w:rsidRDefault="00C15BEE" w:rsidP="00653DBC">
      <w:pPr>
        <w:autoSpaceDE w:val="0"/>
        <w:spacing w:after="0" w:line="360" w:lineRule="auto"/>
        <w:rPr>
          <w:rFonts w:ascii="Times New Roman" w:hAnsi="Times New Roman"/>
          <w:b/>
          <w:color w:val="FF0000"/>
        </w:rPr>
      </w:pPr>
      <w:r w:rsidRPr="00C15BEE">
        <w:rPr>
          <w:rFonts w:ascii="Times New Roman" w:hAnsi="Times New Roman"/>
          <w:sz w:val="20"/>
          <w:szCs w:val="20"/>
        </w:rPr>
        <w:t xml:space="preserve">……………………………..……………..                                     </w:t>
      </w:r>
      <w:r w:rsidR="00653DBC">
        <w:rPr>
          <w:rFonts w:ascii="Times New Roman" w:hAnsi="Times New Roman"/>
          <w:sz w:val="20"/>
          <w:szCs w:val="20"/>
        </w:rPr>
        <w:t xml:space="preserve">             </w:t>
      </w:r>
      <w:r w:rsidRPr="00C15BEE">
        <w:rPr>
          <w:rFonts w:ascii="Times New Roman" w:hAnsi="Times New Roman"/>
          <w:sz w:val="20"/>
          <w:szCs w:val="20"/>
        </w:rPr>
        <w:t xml:space="preserve"> ……………………………….                                             </w:t>
      </w:r>
      <w:r w:rsidRPr="00C15BEE">
        <w:rPr>
          <w:rFonts w:ascii="Times New Roman" w:hAnsi="Times New Roman"/>
          <w:sz w:val="20"/>
          <w:szCs w:val="20"/>
        </w:rPr>
        <w:br/>
        <w:t xml:space="preserve">             podpis </w:t>
      </w:r>
      <w:r w:rsidRPr="00C15BEE">
        <w:rPr>
          <w:rFonts w:ascii="Times New Roman" w:hAnsi="Times New Roman"/>
          <w:b/>
          <w:sz w:val="20"/>
          <w:szCs w:val="20"/>
        </w:rPr>
        <w:t xml:space="preserve">Zamawiającego    </w:t>
      </w:r>
      <w:r w:rsidRPr="00C15BEE">
        <w:rPr>
          <w:rFonts w:ascii="Times New Roman" w:hAnsi="Times New Roman"/>
          <w:sz w:val="20"/>
          <w:szCs w:val="20"/>
        </w:rPr>
        <w:t xml:space="preserve">                                                       </w:t>
      </w:r>
      <w:r w:rsidR="00653DBC">
        <w:rPr>
          <w:rFonts w:ascii="Times New Roman" w:hAnsi="Times New Roman"/>
          <w:sz w:val="20"/>
          <w:szCs w:val="20"/>
        </w:rPr>
        <w:t xml:space="preserve">                </w:t>
      </w:r>
      <w:r w:rsidRPr="00C15BEE">
        <w:rPr>
          <w:rFonts w:ascii="Times New Roman" w:hAnsi="Times New Roman"/>
          <w:sz w:val="20"/>
          <w:szCs w:val="20"/>
        </w:rPr>
        <w:t xml:space="preserve">podpis </w:t>
      </w:r>
      <w:r w:rsidRPr="00C15BEE">
        <w:rPr>
          <w:rFonts w:ascii="Times New Roman" w:hAnsi="Times New Roman"/>
          <w:b/>
          <w:sz w:val="20"/>
          <w:szCs w:val="20"/>
        </w:rPr>
        <w:t>Wykonawcy</w:t>
      </w:r>
    </w:p>
    <w:sectPr w:rsidR="0034586E" w:rsidSect="000C5FB2">
      <w:footerReference w:type="default" r:id="rId18"/>
      <w:pgSz w:w="12240" w:h="15840" w:code="1"/>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64" w:rsidRDefault="00AF2364" w:rsidP="000B3070">
      <w:pPr>
        <w:spacing w:after="0" w:line="240" w:lineRule="auto"/>
      </w:pPr>
      <w:r>
        <w:separator/>
      </w:r>
    </w:p>
  </w:endnote>
  <w:endnote w:type="continuationSeparator" w:id="0">
    <w:p w:rsidR="00AF2364" w:rsidRDefault="00AF2364"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C674A3" w:rsidRDefault="00C674A3">
        <w:pPr>
          <w:pStyle w:val="Stopka"/>
          <w:jc w:val="right"/>
        </w:pPr>
        <w:r>
          <w:fldChar w:fldCharType="begin"/>
        </w:r>
        <w:r>
          <w:instrText>PAGE   \* MERGEFORMAT</w:instrText>
        </w:r>
        <w:r>
          <w:fldChar w:fldCharType="separate"/>
        </w:r>
        <w:r w:rsidR="00BA7B35">
          <w:rPr>
            <w:noProof/>
          </w:rPr>
          <w:t>2</w:t>
        </w:r>
        <w:r>
          <w:rPr>
            <w:noProof/>
          </w:rPr>
          <w:fldChar w:fldCharType="end"/>
        </w:r>
      </w:p>
    </w:sdtContent>
  </w:sdt>
  <w:p w:rsidR="00C674A3" w:rsidRDefault="00C674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64" w:rsidRDefault="00AF2364" w:rsidP="000B3070">
      <w:pPr>
        <w:spacing w:after="0" w:line="240" w:lineRule="auto"/>
      </w:pPr>
      <w:r>
        <w:separator/>
      </w:r>
    </w:p>
  </w:footnote>
  <w:footnote w:type="continuationSeparator" w:id="0">
    <w:p w:rsidR="00AF2364" w:rsidRDefault="00AF2364" w:rsidP="000B3070">
      <w:pPr>
        <w:spacing w:after="0" w:line="240" w:lineRule="auto"/>
      </w:pPr>
      <w:r>
        <w:continuationSeparator/>
      </w:r>
    </w:p>
  </w:footnote>
  <w:footnote w:id="1">
    <w:p w:rsidR="00C674A3" w:rsidRPr="0090598F" w:rsidRDefault="00C674A3"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674A3" w:rsidRPr="00E9543F" w:rsidRDefault="00C674A3"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7AA3A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076C3F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9D642BC"/>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4ED0E230"/>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5">
    <w:nsid w:val="00000002"/>
    <w:multiLevelType w:val="multilevel"/>
    <w:tmpl w:val="11765EBE"/>
    <w:name w:val="WW8Num2"/>
    <w:lvl w:ilvl="0">
      <w:start w:val="1"/>
      <w:numFmt w:val="decimal"/>
      <w:lvlText w:val="%1."/>
      <w:lvlJc w:val="left"/>
      <w:pPr>
        <w:tabs>
          <w:tab w:val="num" w:pos="720"/>
        </w:tabs>
        <w:ind w:left="720" w:hanging="360"/>
      </w:pPr>
      <w:rPr>
        <w:rFonts w:cs="Times New Roman"/>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7">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8">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9E637BD"/>
    <w:multiLevelType w:val="hybridMultilevel"/>
    <w:tmpl w:val="64A8EBA8"/>
    <w:lvl w:ilvl="0" w:tplc="AF8AC8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E34C43"/>
    <w:multiLevelType w:val="hybridMultilevel"/>
    <w:tmpl w:val="FC086480"/>
    <w:lvl w:ilvl="0" w:tplc="7D0A659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60D47FEA"/>
    <w:multiLevelType w:val="hybridMultilevel"/>
    <w:tmpl w:val="0AEA2DEA"/>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7A0F36"/>
    <w:multiLevelType w:val="multilevel"/>
    <w:tmpl w:val="B39CDE68"/>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4">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num>
  <w:num w:numId="2">
    <w:abstractNumId w:val="23"/>
  </w:num>
  <w:num w:numId="3">
    <w:abstractNumId w:val="39"/>
  </w:num>
  <w:num w:numId="4">
    <w:abstractNumId w:val="18"/>
  </w:num>
  <w:num w:numId="5">
    <w:abstractNumId w:val="13"/>
  </w:num>
  <w:num w:numId="6">
    <w:abstractNumId w:val="51"/>
  </w:num>
  <w:num w:numId="7">
    <w:abstractNumId w:val="21"/>
  </w:num>
  <w:num w:numId="8">
    <w:abstractNumId w:val="48"/>
  </w:num>
  <w:num w:numId="9">
    <w:abstractNumId w:val="37"/>
  </w:num>
  <w:num w:numId="10">
    <w:abstractNumId w:val="40"/>
  </w:num>
  <w:num w:numId="11">
    <w:abstractNumId w:val="38"/>
  </w:num>
  <w:num w:numId="12">
    <w:abstractNumId w:val="5"/>
  </w:num>
  <w:num w:numId="13">
    <w:abstractNumId w:val="33"/>
  </w:num>
  <w:num w:numId="14">
    <w:abstractNumId w:val="14"/>
  </w:num>
  <w:num w:numId="15">
    <w:abstractNumId w:val="45"/>
  </w:num>
  <w:num w:numId="1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
  </w:num>
  <w:num w:numId="25">
    <w:abstractNumId w:val="2"/>
  </w:num>
  <w:num w:numId="26">
    <w:abstractNumId w:val="1"/>
  </w:num>
  <w:num w:numId="27">
    <w:abstractNumId w:val="0"/>
  </w:num>
  <w:num w:numId="28">
    <w:abstractNumId w:val="32"/>
  </w:num>
  <w:num w:numId="29">
    <w:abstractNumId w:val="26"/>
  </w:num>
  <w:num w:numId="30">
    <w:abstractNumId w:val="28"/>
  </w:num>
  <w:num w:numId="31">
    <w:abstractNumId w:val="35"/>
  </w:num>
  <w:num w:numId="32">
    <w:abstractNumId w:val="49"/>
  </w:num>
  <w:num w:numId="33">
    <w:abstractNumId w:val="30"/>
  </w:num>
  <w:num w:numId="34">
    <w:abstractNumId w:val="50"/>
  </w:num>
  <w:num w:numId="35">
    <w:abstractNumId w:val="47"/>
  </w:num>
  <w:num w:numId="36">
    <w:abstractNumId w:val="22"/>
  </w:num>
  <w:num w:numId="37">
    <w:abstractNumId w:val="27"/>
  </w:num>
  <w:num w:numId="38">
    <w:abstractNumId w:val="52"/>
  </w:num>
  <w:num w:numId="39">
    <w:abstractNumId w:val="46"/>
  </w:num>
  <w:num w:numId="40">
    <w:abstractNumId w:val="34"/>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1"/>
  </w:num>
  <w:num w:numId="45">
    <w:abstractNumId w:val="29"/>
  </w:num>
  <w:num w:numId="46">
    <w:abstractNumId w:val="44"/>
  </w:num>
  <w:num w:numId="47">
    <w:abstractNumId w:val="25"/>
  </w:num>
  <w:num w:numId="4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3441"/>
    <w:rsid w:val="00006E9F"/>
    <w:rsid w:val="0000780C"/>
    <w:rsid w:val="00011874"/>
    <w:rsid w:val="00014F04"/>
    <w:rsid w:val="00022832"/>
    <w:rsid w:val="00024B9B"/>
    <w:rsid w:val="00025045"/>
    <w:rsid w:val="00025842"/>
    <w:rsid w:val="00025D83"/>
    <w:rsid w:val="000305E5"/>
    <w:rsid w:val="00030B1A"/>
    <w:rsid w:val="00031108"/>
    <w:rsid w:val="000318C7"/>
    <w:rsid w:val="00031BC8"/>
    <w:rsid w:val="00032B2B"/>
    <w:rsid w:val="000330CB"/>
    <w:rsid w:val="000374D0"/>
    <w:rsid w:val="000376E7"/>
    <w:rsid w:val="000418EA"/>
    <w:rsid w:val="000426E0"/>
    <w:rsid w:val="00043749"/>
    <w:rsid w:val="00043EA2"/>
    <w:rsid w:val="000443AC"/>
    <w:rsid w:val="00050E5C"/>
    <w:rsid w:val="00053D0D"/>
    <w:rsid w:val="00054D2B"/>
    <w:rsid w:val="0006182F"/>
    <w:rsid w:val="00061C3D"/>
    <w:rsid w:val="000637A2"/>
    <w:rsid w:val="00063839"/>
    <w:rsid w:val="000647C9"/>
    <w:rsid w:val="00064D9E"/>
    <w:rsid w:val="00064F25"/>
    <w:rsid w:val="00070497"/>
    <w:rsid w:val="0007104E"/>
    <w:rsid w:val="0007293C"/>
    <w:rsid w:val="000753F8"/>
    <w:rsid w:val="000814D0"/>
    <w:rsid w:val="000822AB"/>
    <w:rsid w:val="000842B3"/>
    <w:rsid w:val="0008449D"/>
    <w:rsid w:val="0008456E"/>
    <w:rsid w:val="00084E70"/>
    <w:rsid w:val="00093A15"/>
    <w:rsid w:val="0009680D"/>
    <w:rsid w:val="000A4A56"/>
    <w:rsid w:val="000A6777"/>
    <w:rsid w:val="000A6862"/>
    <w:rsid w:val="000B3070"/>
    <w:rsid w:val="000B5CDD"/>
    <w:rsid w:val="000B602C"/>
    <w:rsid w:val="000B61D6"/>
    <w:rsid w:val="000B7041"/>
    <w:rsid w:val="000C0CDE"/>
    <w:rsid w:val="000C539A"/>
    <w:rsid w:val="000C574D"/>
    <w:rsid w:val="000C5FB2"/>
    <w:rsid w:val="000C638F"/>
    <w:rsid w:val="000D093D"/>
    <w:rsid w:val="000D1E3C"/>
    <w:rsid w:val="000D3005"/>
    <w:rsid w:val="000D417A"/>
    <w:rsid w:val="000D4824"/>
    <w:rsid w:val="000D7541"/>
    <w:rsid w:val="000E076D"/>
    <w:rsid w:val="000E1104"/>
    <w:rsid w:val="000E2460"/>
    <w:rsid w:val="000E3661"/>
    <w:rsid w:val="000E4503"/>
    <w:rsid w:val="000E7B75"/>
    <w:rsid w:val="000F3673"/>
    <w:rsid w:val="000F4AE7"/>
    <w:rsid w:val="001032CD"/>
    <w:rsid w:val="00103BB6"/>
    <w:rsid w:val="00110385"/>
    <w:rsid w:val="0011043B"/>
    <w:rsid w:val="00111D07"/>
    <w:rsid w:val="00112F0C"/>
    <w:rsid w:val="00112F5C"/>
    <w:rsid w:val="0011755E"/>
    <w:rsid w:val="00117E6F"/>
    <w:rsid w:val="00121EBE"/>
    <w:rsid w:val="001252F9"/>
    <w:rsid w:val="001319D4"/>
    <w:rsid w:val="00131B87"/>
    <w:rsid w:val="00132102"/>
    <w:rsid w:val="0013396D"/>
    <w:rsid w:val="001366E0"/>
    <w:rsid w:val="00137AEE"/>
    <w:rsid w:val="00137ED2"/>
    <w:rsid w:val="001420AF"/>
    <w:rsid w:val="00143B04"/>
    <w:rsid w:val="001464E6"/>
    <w:rsid w:val="0014700C"/>
    <w:rsid w:val="001473D1"/>
    <w:rsid w:val="001536C1"/>
    <w:rsid w:val="00153D0A"/>
    <w:rsid w:val="0015484D"/>
    <w:rsid w:val="00155268"/>
    <w:rsid w:val="00155A21"/>
    <w:rsid w:val="00155DD7"/>
    <w:rsid w:val="00162B71"/>
    <w:rsid w:val="00162D8C"/>
    <w:rsid w:val="0016398B"/>
    <w:rsid w:val="00165988"/>
    <w:rsid w:val="00166003"/>
    <w:rsid w:val="0016612B"/>
    <w:rsid w:val="00166707"/>
    <w:rsid w:val="001701A9"/>
    <w:rsid w:val="00173256"/>
    <w:rsid w:val="00173313"/>
    <w:rsid w:val="00173E4C"/>
    <w:rsid w:val="0017421D"/>
    <w:rsid w:val="00174E86"/>
    <w:rsid w:val="00176676"/>
    <w:rsid w:val="00181E48"/>
    <w:rsid w:val="00183201"/>
    <w:rsid w:val="00187239"/>
    <w:rsid w:val="00190BDD"/>
    <w:rsid w:val="00190D42"/>
    <w:rsid w:val="00191BF0"/>
    <w:rsid w:val="00191E8A"/>
    <w:rsid w:val="00194F32"/>
    <w:rsid w:val="0019575B"/>
    <w:rsid w:val="001A3959"/>
    <w:rsid w:val="001A72E1"/>
    <w:rsid w:val="001B3DA0"/>
    <w:rsid w:val="001B44EC"/>
    <w:rsid w:val="001B6060"/>
    <w:rsid w:val="001C5F81"/>
    <w:rsid w:val="001C7054"/>
    <w:rsid w:val="001D0EC6"/>
    <w:rsid w:val="001D105D"/>
    <w:rsid w:val="001D1521"/>
    <w:rsid w:val="001D2AB1"/>
    <w:rsid w:val="001D4DD5"/>
    <w:rsid w:val="001D515A"/>
    <w:rsid w:val="001D60BF"/>
    <w:rsid w:val="001E0392"/>
    <w:rsid w:val="001E248A"/>
    <w:rsid w:val="001E3B7D"/>
    <w:rsid w:val="001E41E0"/>
    <w:rsid w:val="001E473E"/>
    <w:rsid w:val="001E4A29"/>
    <w:rsid w:val="001E6666"/>
    <w:rsid w:val="001E69D4"/>
    <w:rsid w:val="001F0C79"/>
    <w:rsid w:val="001F222D"/>
    <w:rsid w:val="001F4698"/>
    <w:rsid w:val="002028B7"/>
    <w:rsid w:val="002034D3"/>
    <w:rsid w:val="002057A7"/>
    <w:rsid w:val="002059DD"/>
    <w:rsid w:val="00205BDE"/>
    <w:rsid w:val="00212A0B"/>
    <w:rsid w:val="00212C77"/>
    <w:rsid w:val="0021626D"/>
    <w:rsid w:val="00216E26"/>
    <w:rsid w:val="00222FA0"/>
    <w:rsid w:val="00226148"/>
    <w:rsid w:val="00230E20"/>
    <w:rsid w:val="0023475B"/>
    <w:rsid w:val="00244370"/>
    <w:rsid w:val="00245960"/>
    <w:rsid w:val="00247D76"/>
    <w:rsid w:val="002503FB"/>
    <w:rsid w:val="00252448"/>
    <w:rsid w:val="0025287D"/>
    <w:rsid w:val="00252903"/>
    <w:rsid w:val="002544DC"/>
    <w:rsid w:val="00255321"/>
    <w:rsid w:val="00257E4D"/>
    <w:rsid w:val="002628FF"/>
    <w:rsid w:val="002647B0"/>
    <w:rsid w:val="002654B8"/>
    <w:rsid w:val="002656F1"/>
    <w:rsid w:val="00266B75"/>
    <w:rsid w:val="002700BF"/>
    <w:rsid w:val="00270846"/>
    <w:rsid w:val="00271C0F"/>
    <w:rsid w:val="00272CC9"/>
    <w:rsid w:val="002770FB"/>
    <w:rsid w:val="002778FC"/>
    <w:rsid w:val="002779AB"/>
    <w:rsid w:val="00277E65"/>
    <w:rsid w:val="00280DCD"/>
    <w:rsid w:val="002814C0"/>
    <w:rsid w:val="002819DA"/>
    <w:rsid w:val="00281FE6"/>
    <w:rsid w:val="00282942"/>
    <w:rsid w:val="00286955"/>
    <w:rsid w:val="00290C3E"/>
    <w:rsid w:val="00291132"/>
    <w:rsid w:val="002925CD"/>
    <w:rsid w:val="0029319A"/>
    <w:rsid w:val="00295180"/>
    <w:rsid w:val="0029628E"/>
    <w:rsid w:val="00297BAC"/>
    <w:rsid w:val="002A04CB"/>
    <w:rsid w:val="002A273E"/>
    <w:rsid w:val="002A2E1F"/>
    <w:rsid w:val="002A35D0"/>
    <w:rsid w:val="002A467D"/>
    <w:rsid w:val="002A5323"/>
    <w:rsid w:val="002A696C"/>
    <w:rsid w:val="002A7AE9"/>
    <w:rsid w:val="002B0BDB"/>
    <w:rsid w:val="002B2B95"/>
    <w:rsid w:val="002B3E2B"/>
    <w:rsid w:val="002B4BC7"/>
    <w:rsid w:val="002C0115"/>
    <w:rsid w:val="002C0B37"/>
    <w:rsid w:val="002C164B"/>
    <w:rsid w:val="002C1D1C"/>
    <w:rsid w:val="002C3298"/>
    <w:rsid w:val="002C3861"/>
    <w:rsid w:val="002C4D68"/>
    <w:rsid w:val="002C52F1"/>
    <w:rsid w:val="002C65A7"/>
    <w:rsid w:val="002C7521"/>
    <w:rsid w:val="002D50FE"/>
    <w:rsid w:val="002D6BC1"/>
    <w:rsid w:val="002E3DF2"/>
    <w:rsid w:val="002E3FC2"/>
    <w:rsid w:val="002E4169"/>
    <w:rsid w:val="002E669D"/>
    <w:rsid w:val="002E7284"/>
    <w:rsid w:val="002E73E8"/>
    <w:rsid w:val="002E7A17"/>
    <w:rsid w:val="002F73F4"/>
    <w:rsid w:val="00300A2A"/>
    <w:rsid w:val="0030242E"/>
    <w:rsid w:val="00302C42"/>
    <w:rsid w:val="0030303D"/>
    <w:rsid w:val="00303086"/>
    <w:rsid w:val="00303270"/>
    <w:rsid w:val="00303C04"/>
    <w:rsid w:val="00311F1B"/>
    <w:rsid w:val="00312082"/>
    <w:rsid w:val="00313163"/>
    <w:rsid w:val="003147AA"/>
    <w:rsid w:val="00314BDC"/>
    <w:rsid w:val="0032391D"/>
    <w:rsid w:val="003272C8"/>
    <w:rsid w:val="00333592"/>
    <w:rsid w:val="00333970"/>
    <w:rsid w:val="00333E12"/>
    <w:rsid w:val="003342B8"/>
    <w:rsid w:val="003346DB"/>
    <w:rsid w:val="003352D9"/>
    <w:rsid w:val="00335E73"/>
    <w:rsid w:val="003374C1"/>
    <w:rsid w:val="00340F95"/>
    <w:rsid w:val="00341754"/>
    <w:rsid w:val="00343227"/>
    <w:rsid w:val="0034329B"/>
    <w:rsid w:val="00344043"/>
    <w:rsid w:val="00345316"/>
    <w:rsid w:val="0034586E"/>
    <w:rsid w:val="00345F9D"/>
    <w:rsid w:val="0034620F"/>
    <w:rsid w:val="003473DB"/>
    <w:rsid w:val="00351FA9"/>
    <w:rsid w:val="00352EED"/>
    <w:rsid w:val="00353621"/>
    <w:rsid w:val="00353717"/>
    <w:rsid w:val="00353D05"/>
    <w:rsid w:val="00354FB0"/>
    <w:rsid w:val="00356112"/>
    <w:rsid w:val="00357150"/>
    <w:rsid w:val="00360001"/>
    <w:rsid w:val="00360771"/>
    <w:rsid w:val="00360B0D"/>
    <w:rsid w:val="00360E4F"/>
    <w:rsid w:val="00361DB4"/>
    <w:rsid w:val="00362755"/>
    <w:rsid w:val="00363E91"/>
    <w:rsid w:val="00364AAF"/>
    <w:rsid w:val="00364F79"/>
    <w:rsid w:val="003652EA"/>
    <w:rsid w:val="00365702"/>
    <w:rsid w:val="00367538"/>
    <w:rsid w:val="0037047D"/>
    <w:rsid w:val="00370E14"/>
    <w:rsid w:val="00372EC7"/>
    <w:rsid w:val="00375383"/>
    <w:rsid w:val="003753A1"/>
    <w:rsid w:val="00377CE9"/>
    <w:rsid w:val="003800A6"/>
    <w:rsid w:val="0038452D"/>
    <w:rsid w:val="00384A3A"/>
    <w:rsid w:val="00386CBF"/>
    <w:rsid w:val="00390146"/>
    <w:rsid w:val="00390BD3"/>
    <w:rsid w:val="003929CC"/>
    <w:rsid w:val="00392A50"/>
    <w:rsid w:val="00393917"/>
    <w:rsid w:val="003942D4"/>
    <w:rsid w:val="0039527A"/>
    <w:rsid w:val="00395DF2"/>
    <w:rsid w:val="003A024E"/>
    <w:rsid w:val="003A0B61"/>
    <w:rsid w:val="003A2A18"/>
    <w:rsid w:val="003A39D9"/>
    <w:rsid w:val="003A5502"/>
    <w:rsid w:val="003B1EAC"/>
    <w:rsid w:val="003B4FFC"/>
    <w:rsid w:val="003B628B"/>
    <w:rsid w:val="003C0704"/>
    <w:rsid w:val="003C6FBB"/>
    <w:rsid w:val="003C7123"/>
    <w:rsid w:val="003D0A3B"/>
    <w:rsid w:val="003D3B2C"/>
    <w:rsid w:val="003D4B82"/>
    <w:rsid w:val="003D5099"/>
    <w:rsid w:val="003D5409"/>
    <w:rsid w:val="003D5E64"/>
    <w:rsid w:val="003D7EED"/>
    <w:rsid w:val="003D7FBD"/>
    <w:rsid w:val="003E0529"/>
    <w:rsid w:val="003E3F05"/>
    <w:rsid w:val="003E40C9"/>
    <w:rsid w:val="003E58F8"/>
    <w:rsid w:val="003E5F93"/>
    <w:rsid w:val="003E668E"/>
    <w:rsid w:val="003E66E1"/>
    <w:rsid w:val="003E6F0B"/>
    <w:rsid w:val="003F2D00"/>
    <w:rsid w:val="003F38B9"/>
    <w:rsid w:val="003F5CDF"/>
    <w:rsid w:val="003F5FBC"/>
    <w:rsid w:val="003F7D71"/>
    <w:rsid w:val="00400390"/>
    <w:rsid w:val="00401146"/>
    <w:rsid w:val="004048B8"/>
    <w:rsid w:val="00404E26"/>
    <w:rsid w:val="0040534D"/>
    <w:rsid w:val="00412685"/>
    <w:rsid w:val="004170C8"/>
    <w:rsid w:val="0042076C"/>
    <w:rsid w:val="00420BE2"/>
    <w:rsid w:val="00420DC6"/>
    <w:rsid w:val="0042251A"/>
    <w:rsid w:val="004251EB"/>
    <w:rsid w:val="00425336"/>
    <w:rsid w:val="0042643B"/>
    <w:rsid w:val="00430217"/>
    <w:rsid w:val="00437B6E"/>
    <w:rsid w:val="004427A3"/>
    <w:rsid w:val="004437A6"/>
    <w:rsid w:val="004437AC"/>
    <w:rsid w:val="00444697"/>
    <w:rsid w:val="004460F8"/>
    <w:rsid w:val="00447080"/>
    <w:rsid w:val="00447306"/>
    <w:rsid w:val="004515BD"/>
    <w:rsid w:val="00452877"/>
    <w:rsid w:val="004564C6"/>
    <w:rsid w:val="00460335"/>
    <w:rsid w:val="004616D8"/>
    <w:rsid w:val="00464669"/>
    <w:rsid w:val="004649BE"/>
    <w:rsid w:val="00467FA0"/>
    <w:rsid w:val="004708D3"/>
    <w:rsid w:val="004712C9"/>
    <w:rsid w:val="004713D4"/>
    <w:rsid w:val="00471D77"/>
    <w:rsid w:val="004723EE"/>
    <w:rsid w:val="004728C0"/>
    <w:rsid w:val="00473086"/>
    <w:rsid w:val="004745A7"/>
    <w:rsid w:val="0047793D"/>
    <w:rsid w:val="00477BC4"/>
    <w:rsid w:val="00480C35"/>
    <w:rsid w:val="004830EC"/>
    <w:rsid w:val="00485CA3"/>
    <w:rsid w:val="00485DE7"/>
    <w:rsid w:val="00486CA0"/>
    <w:rsid w:val="004905E9"/>
    <w:rsid w:val="00491AC1"/>
    <w:rsid w:val="00493166"/>
    <w:rsid w:val="00495916"/>
    <w:rsid w:val="004967A3"/>
    <w:rsid w:val="004A614A"/>
    <w:rsid w:val="004B0547"/>
    <w:rsid w:val="004B099F"/>
    <w:rsid w:val="004B1C45"/>
    <w:rsid w:val="004B22EE"/>
    <w:rsid w:val="004B3132"/>
    <w:rsid w:val="004B4E36"/>
    <w:rsid w:val="004B5BB2"/>
    <w:rsid w:val="004B7E49"/>
    <w:rsid w:val="004C536C"/>
    <w:rsid w:val="004C6C30"/>
    <w:rsid w:val="004D0E6B"/>
    <w:rsid w:val="004D3871"/>
    <w:rsid w:val="004D505D"/>
    <w:rsid w:val="004D55BE"/>
    <w:rsid w:val="004D5B6F"/>
    <w:rsid w:val="004D6256"/>
    <w:rsid w:val="004D72B0"/>
    <w:rsid w:val="004E027B"/>
    <w:rsid w:val="004E10BF"/>
    <w:rsid w:val="004E2356"/>
    <w:rsid w:val="004E33C3"/>
    <w:rsid w:val="004E5D3B"/>
    <w:rsid w:val="004E6FC4"/>
    <w:rsid w:val="004E7C92"/>
    <w:rsid w:val="004F1507"/>
    <w:rsid w:val="004F34D7"/>
    <w:rsid w:val="00500F0A"/>
    <w:rsid w:val="00501CE8"/>
    <w:rsid w:val="00502614"/>
    <w:rsid w:val="0050328E"/>
    <w:rsid w:val="00504681"/>
    <w:rsid w:val="00506B04"/>
    <w:rsid w:val="00511B80"/>
    <w:rsid w:val="00511CF8"/>
    <w:rsid w:val="005125E1"/>
    <w:rsid w:val="00513370"/>
    <w:rsid w:val="00513888"/>
    <w:rsid w:val="00514869"/>
    <w:rsid w:val="00520F08"/>
    <w:rsid w:val="00520F19"/>
    <w:rsid w:val="0052247F"/>
    <w:rsid w:val="00524DC0"/>
    <w:rsid w:val="0052567C"/>
    <w:rsid w:val="00526152"/>
    <w:rsid w:val="0052631C"/>
    <w:rsid w:val="00527CCA"/>
    <w:rsid w:val="00531486"/>
    <w:rsid w:val="005324D5"/>
    <w:rsid w:val="00532BF5"/>
    <w:rsid w:val="005361A6"/>
    <w:rsid w:val="0053713F"/>
    <w:rsid w:val="005410E2"/>
    <w:rsid w:val="00545695"/>
    <w:rsid w:val="00545E99"/>
    <w:rsid w:val="00546A7B"/>
    <w:rsid w:val="00546B6A"/>
    <w:rsid w:val="00560227"/>
    <w:rsid w:val="00560643"/>
    <w:rsid w:val="00560C53"/>
    <w:rsid w:val="00563F7C"/>
    <w:rsid w:val="00564CB0"/>
    <w:rsid w:val="005651B3"/>
    <w:rsid w:val="00565A25"/>
    <w:rsid w:val="00566C13"/>
    <w:rsid w:val="00570A3E"/>
    <w:rsid w:val="00572310"/>
    <w:rsid w:val="0057320F"/>
    <w:rsid w:val="00574861"/>
    <w:rsid w:val="005803D3"/>
    <w:rsid w:val="00581468"/>
    <w:rsid w:val="00581AB9"/>
    <w:rsid w:val="00582EB2"/>
    <w:rsid w:val="00583061"/>
    <w:rsid w:val="0058426D"/>
    <w:rsid w:val="00585C6E"/>
    <w:rsid w:val="00592129"/>
    <w:rsid w:val="00594474"/>
    <w:rsid w:val="005952C0"/>
    <w:rsid w:val="005A27DD"/>
    <w:rsid w:val="005A2E00"/>
    <w:rsid w:val="005A3BFF"/>
    <w:rsid w:val="005B13F9"/>
    <w:rsid w:val="005B2963"/>
    <w:rsid w:val="005B4879"/>
    <w:rsid w:val="005C519D"/>
    <w:rsid w:val="005C6398"/>
    <w:rsid w:val="005C65CB"/>
    <w:rsid w:val="005C67D3"/>
    <w:rsid w:val="005D142F"/>
    <w:rsid w:val="005D16D8"/>
    <w:rsid w:val="005D1A39"/>
    <w:rsid w:val="005D4E33"/>
    <w:rsid w:val="005D59E6"/>
    <w:rsid w:val="005E0501"/>
    <w:rsid w:val="005E075C"/>
    <w:rsid w:val="005E0DF9"/>
    <w:rsid w:val="005E3B55"/>
    <w:rsid w:val="005F1B0A"/>
    <w:rsid w:val="005F3A07"/>
    <w:rsid w:val="005F52C7"/>
    <w:rsid w:val="005F5AAB"/>
    <w:rsid w:val="005F64A7"/>
    <w:rsid w:val="00600B4E"/>
    <w:rsid w:val="00602001"/>
    <w:rsid w:val="00602C5C"/>
    <w:rsid w:val="006041B8"/>
    <w:rsid w:val="00604B2B"/>
    <w:rsid w:val="00604FCE"/>
    <w:rsid w:val="006050D5"/>
    <w:rsid w:val="00605D21"/>
    <w:rsid w:val="00606572"/>
    <w:rsid w:val="00607D66"/>
    <w:rsid w:val="00610547"/>
    <w:rsid w:val="006155B0"/>
    <w:rsid w:val="00615D51"/>
    <w:rsid w:val="00615DDE"/>
    <w:rsid w:val="0061690D"/>
    <w:rsid w:val="0061748A"/>
    <w:rsid w:val="00621DBD"/>
    <w:rsid w:val="00622122"/>
    <w:rsid w:val="0062217E"/>
    <w:rsid w:val="006227FE"/>
    <w:rsid w:val="006229E4"/>
    <w:rsid w:val="0062459B"/>
    <w:rsid w:val="006259A6"/>
    <w:rsid w:val="00627926"/>
    <w:rsid w:val="006319A1"/>
    <w:rsid w:val="00631DDE"/>
    <w:rsid w:val="0063228D"/>
    <w:rsid w:val="00632E08"/>
    <w:rsid w:val="00633718"/>
    <w:rsid w:val="00634DD4"/>
    <w:rsid w:val="00635224"/>
    <w:rsid w:val="00635F82"/>
    <w:rsid w:val="006363F5"/>
    <w:rsid w:val="0064061E"/>
    <w:rsid w:val="006445F3"/>
    <w:rsid w:val="00644D42"/>
    <w:rsid w:val="00645C2D"/>
    <w:rsid w:val="00646B03"/>
    <w:rsid w:val="006476C9"/>
    <w:rsid w:val="006538F5"/>
    <w:rsid w:val="00653DBC"/>
    <w:rsid w:val="00655B45"/>
    <w:rsid w:val="00656294"/>
    <w:rsid w:val="00656803"/>
    <w:rsid w:val="00657011"/>
    <w:rsid w:val="006638F3"/>
    <w:rsid w:val="00670F5C"/>
    <w:rsid w:val="0067168B"/>
    <w:rsid w:val="0067479C"/>
    <w:rsid w:val="00676E49"/>
    <w:rsid w:val="00680FB4"/>
    <w:rsid w:val="00681649"/>
    <w:rsid w:val="00682BC7"/>
    <w:rsid w:val="00693272"/>
    <w:rsid w:val="006962CA"/>
    <w:rsid w:val="00696D7D"/>
    <w:rsid w:val="00697568"/>
    <w:rsid w:val="006A0B64"/>
    <w:rsid w:val="006A2FA0"/>
    <w:rsid w:val="006A33BA"/>
    <w:rsid w:val="006A45FB"/>
    <w:rsid w:val="006A4C62"/>
    <w:rsid w:val="006A7401"/>
    <w:rsid w:val="006B02C5"/>
    <w:rsid w:val="006B165D"/>
    <w:rsid w:val="006B19C3"/>
    <w:rsid w:val="006B5FD7"/>
    <w:rsid w:val="006C107A"/>
    <w:rsid w:val="006C15C0"/>
    <w:rsid w:val="006C6385"/>
    <w:rsid w:val="006C706C"/>
    <w:rsid w:val="006D1DC5"/>
    <w:rsid w:val="006D278B"/>
    <w:rsid w:val="006D433A"/>
    <w:rsid w:val="006D48F3"/>
    <w:rsid w:val="006D57DA"/>
    <w:rsid w:val="006D76C2"/>
    <w:rsid w:val="006D7F76"/>
    <w:rsid w:val="006E27BC"/>
    <w:rsid w:val="006E4310"/>
    <w:rsid w:val="006E4AAC"/>
    <w:rsid w:val="006E5147"/>
    <w:rsid w:val="006E54DF"/>
    <w:rsid w:val="006E5614"/>
    <w:rsid w:val="006E5BA7"/>
    <w:rsid w:val="006E6C0C"/>
    <w:rsid w:val="006F0E04"/>
    <w:rsid w:val="006F2B77"/>
    <w:rsid w:val="006F3259"/>
    <w:rsid w:val="006F3DF9"/>
    <w:rsid w:val="006F4C9E"/>
    <w:rsid w:val="006F507D"/>
    <w:rsid w:val="006F57C8"/>
    <w:rsid w:val="0070430C"/>
    <w:rsid w:val="0070486E"/>
    <w:rsid w:val="00706C47"/>
    <w:rsid w:val="00710999"/>
    <w:rsid w:val="0071367E"/>
    <w:rsid w:val="00714645"/>
    <w:rsid w:val="007157AD"/>
    <w:rsid w:val="00715983"/>
    <w:rsid w:val="0071641C"/>
    <w:rsid w:val="007208D4"/>
    <w:rsid w:val="00721872"/>
    <w:rsid w:val="0072188E"/>
    <w:rsid w:val="0072249B"/>
    <w:rsid w:val="00724294"/>
    <w:rsid w:val="00724312"/>
    <w:rsid w:val="00724A8B"/>
    <w:rsid w:val="007264C6"/>
    <w:rsid w:val="00726ECB"/>
    <w:rsid w:val="00727E76"/>
    <w:rsid w:val="00740834"/>
    <w:rsid w:val="00741380"/>
    <w:rsid w:val="00746D1A"/>
    <w:rsid w:val="007512A2"/>
    <w:rsid w:val="00751D28"/>
    <w:rsid w:val="007541A7"/>
    <w:rsid w:val="007543EE"/>
    <w:rsid w:val="007556F0"/>
    <w:rsid w:val="00755B0A"/>
    <w:rsid w:val="00755EBF"/>
    <w:rsid w:val="00757EC7"/>
    <w:rsid w:val="0076306C"/>
    <w:rsid w:val="0076351A"/>
    <w:rsid w:val="00763CB1"/>
    <w:rsid w:val="00764C1F"/>
    <w:rsid w:val="0076569A"/>
    <w:rsid w:val="00767CE5"/>
    <w:rsid w:val="0077561E"/>
    <w:rsid w:val="00776ABD"/>
    <w:rsid w:val="00777111"/>
    <w:rsid w:val="00777601"/>
    <w:rsid w:val="00777F2E"/>
    <w:rsid w:val="007824C8"/>
    <w:rsid w:val="007842B1"/>
    <w:rsid w:val="00784320"/>
    <w:rsid w:val="0078441B"/>
    <w:rsid w:val="00784E2E"/>
    <w:rsid w:val="00785589"/>
    <w:rsid w:val="007879FA"/>
    <w:rsid w:val="00790C5D"/>
    <w:rsid w:val="00791099"/>
    <w:rsid w:val="007950B7"/>
    <w:rsid w:val="00796DC4"/>
    <w:rsid w:val="007A0805"/>
    <w:rsid w:val="007A1B49"/>
    <w:rsid w:val="007A32A1"/>
    <w:rsid w:val="007A3D14"/>
    <w:rsid w:val="007A5DE2"/>
    <w:rsid w:val="007A6B2C"/>
    <w:rsid w:val="007A7782"/>
    <w:rsid w:val="007B05EE"/>
    <w:rsid w:val="007B15AF"/>
    <w:rsid w:val="007B27F0"/>
    <w:rsid w:val="007B588B"/>
    <w:rsid w:val="007B5FF4"/>
    <w:rsid w:val="007C0B5D"/>
    <w:rsid w:val="007C1E9F"/>
    <w:rsid w:val="007C3BC7"/>
    <w:rsid w:val="007C5BE1"/>
    <w:rsid w:val="007C657F"/>
    <w:rsid w:val="007D0491"/>
    <w:rsid w:val="007D162F"/>
    <w:rsid w:val="007D2871"/>
    <w:rsid w:val="007D2943"/>
    <w:rsid w:val="007D2FA2"/>
    <w:rsid w:val="007D4679"/>
    <w:rsid w:val="007D6AB3"/>
    <w:rsid w:val="007D724A"/>
    <w:rsid w:val="007E24CA"/>
    <w:rsid w:val="007E77B6"/>
    <w:rsid w:val="007E7DBE"/>
    <w:rsid w:val="007F0687"/>
    <w:rsid w:val="007F06DC"/>
    <w:rsid w:val="007F780E"/>
    <w:rsid w:val="007F7DBA"/>
    <w:rsid w:val="008000DA"/>
    <w:rsid w:val="00801A50"/>
    <w:rsid w:val="008032C1"/>
    <w:rsid w:val="00803C96"/>
    <w:rsid w:val="00803F1B"/>
    <w:rsid w:val="00806968"/>
    <w:rsid w:val="00806E75"/>
    <w:rsid w:val="00807166"/>
    <w:rsid w:val="00807D97"/>
    <w:rsid w:val="00813EB4"/>
    <w:rsid w:val="0081536D"/>
    <w:rsid w:val="00817411"/>
    <w:rsid w:val="0082049F"/>
    <w:rsid w:val="0082108C"/>
    <w:rsid w:val="008236D0"/>
    <w:rsid w:val="00824ADC"/>
    <w:rsid w:val="00824DE3"/>
    <w:rsid w:val="00827826"/>
    <w:rsid w:val="00827A3F"/>
    <w:rsid w:val="0083165B"/>
    <w:rsid w:val="0083274F"/>
    <w:rsid w:val="0083452F"/>
    <w:rsid w:val="008356E7"/>
    <w:rsid w:val="00853434"/>
    <w:rsid w:val="00853FBB"/>
    <w:rsid w:val="00854A66"/>
    <w:rsid w:val="00854E85"/>
    <w:rsid w:val="00854FC9"/>
    <w:rsid w:val="00857960"/>
    <w:rsid w:val="00861B97"/>
    <w:rsid w:val="00861CF4"/>
    <w:rsid w:val="008621D3"/>
    <w:rsid w:val="0086227B"/>
    <w:rsid w:val="008624E6"/>
    <w:rsid w:val="00862592"/>
    <w:rsid w:val="00863AAB"/>
    <w:rsid w:val="00863D51"/>
    <w:rsid w:val="00865D12"/>
    <w:rsid w:val="00871481"/>
    <w:rsid w:val="0087771B"/>
    <w:rsid w:val="00881A92"/>
    <w:rsid w:val="00883A43"/>
    <w:rsid w:val="0088560E"/>
    <w:rsid w:val="008859F1"/>
    <w:rsid w:val="00885CB9"/>
    <w:rsid w:val="00891259"/>
    <w:rsid w:val="00893C67"/>
    <w:rsid w:val="00895994"/>
    <w:rsid w:val="00896243"/>
    <w:rsid w:val="008A1423"/>
    <w:rsid w:val="008A2063"/>
    <w:rsid w:val="008A2EEF"/>
    <w:rsid w:val="008A34E9"/>
    <w:rsid w:val="008A4F0C"/>
    <w:rsid w:val="008A6E1A"/>
    <w:rsid w:val="008B0CDF"/>
    <w:rsid w:val="008B14AE"/>
    <w:rsid w:val="008B7EB1"/>
    <w:rsid w:val="008C4707"/>
    <w:rsid w:val="008C59E4"/>
    <w:rsid w:val="008C625E"/>
    <w:rsid w:val="008C7310"/>
    <w:rsid w:val="008C7340"/>
    <w:rsid w:val="008C74A3"/>
    <w:rsid w:val="008D09C0"/>
    <w:rsid w:val="008D0A2B"/>
    <w:rsid w:val="008D23A1"/>
    <w:rsid w:val="008D2E96"/>
    <w:rsid w:val="008D4B80"/>
    <w:rsid w:val="008D61CF"/>
    <w:rsid w:val="008D6300"/>
    <w:rsid w:val="008E0D77"/>
    <w:rsid w:val="008E2F92"/>
    <w:rsid w:val="008E3895"/>
    <w:rsid w:val="008E5017"/>
    <w:rsid w:val="008E5024"/>
    <w:rsid w:val="008E545F"/>
    <w:rsid w:val="008E74F9"/>
    <w:rsid w:val="008F018A"/>
    <w:rsid w:val="008F0B1B"/>
    <w:rsid w:val="008F0F4D"/>
    <w:rsid w:val="008F14C3"/>
    <w:rsid w:val="008F452E"/>
    <w:rsid w:val="008F5D29"/>
    <w:rsid w:val="0090068D"/>
    <w:rsid w:val="0090160C"/>
    <w:rsid w:val="00902A97"/>
    <w:rsid w:val="00902AF1"/>
    <w:rsid w:val="00905105"/>
    <w:rsid w:val="00907620"/>
    <w:rsid w:val="00913EEC"/>
    <w:rsid w:val="00916ECD"/>
    <w:rsid w:val="00921C92"/>
    <w:rsid w:val="00923EC7"/>
    <w:rsid w:val="00924B1E"/>
    <w:rsid w:val="00925A96"/>
    <w:rsid w:val="00931B67"/>
    <w:rsid w:val="00933768"/>
    <w:rsid w:val="009374EA"/>
    <w:rsid w:val="009412FC"/>
    <w:rsid w:val="00942100"/>
    <w:rsid w:val="009427EE"/>
    <w:rsid w:val="0094334C"/>
    <w:rsid w:val="0094378C"/>
    <w:rsid w:val="00943A75"/>
    <w:rsid w:val="009447D2"/>
    <w:rsid w:val="00944B84"/>
    <w:rsid w:val="009473CB"/>
    <w:rsid w:val="009476FF"/>
    <w:rsid w:val="00950718"/>
    <w:rsid w:val="00950EA0"/>
    <w:rsid w:val="00951FAD"/>
    <w:rsid w:val="00953249"/>
    <w:rsid w:val="009557A4"/>
    <w:rsid w:val="00955DD2"/>
    <w:rsid w:val="009602D3"/>
    <w:rsid w:val="00961EF2"/>
    <w:rsid w:val="0096422B"/>
    <w:rsid w:val="00970CEE"/>
    <w:rsid w:val="0097226C"/>
    <w:rsid w:val="009733AA"/>
    <w:rsid w:val="00982313"/>
    <w:rsid w:val="009828FC"/>
    <w:rsid w:val="00986E31"/>
    <w:rsid w:val="00990215"/>
    <w:rsid w:val="009905F1"/>
    <w:rsid w:val="0099205C"/>
    <w:rsid w:val="00992673"/>
    <w:rsid w:val="009953C5"/>
    <w:rsid w:val="0099738D"/>
    <w:rsid w:val="009A31AC"/>
    <w:rsid w:val="009A46CC"/>
    <w:rsid w:val="009B0569"/>
    <w:rsid w:val="009B0F3D"/>
    <w:rsid w:val="009B1967"/>
    <w:rsid w:val="009B3E61"/>
    <w:rsid w:val="009B474F"/>
    <w:rsid w:val="009B59B5"/>
    <w:rsid w:val="009B600A"/>
    <w:rsid w:val="009B69CD"/>
    <w:rsid w:val="009B7637"/>
    <w:rsid w:val="009D148D"/>
    <w:rsid w:val="009D33D8"/>
    <w:rsid w:val="009D52C3"/>
    <w:rsid w:val="009D6911"/>
    <w:rsid w:val="009D789A"/>
    <w:rsid w:val="009E0C4F"/>
    <w:rsid w:val="009E2666"/>
    <w:rsid w:val="009E3AF1"/>
    <w:rsid w:val="009E3FEB"/>
    <w:rsid w:val="009E5A35"/>
    <w:rsid w:val="009E666A"/>
    <w:rsid w:val="009F4540"/>
    <w:rsid w:val="009F60C6"/>
    <w:rsid w:val="00A00EED"/>
    <w:rsid w:val="00A01481"/>
    <w:rsid w:val="00A01556"/>
    <w:rsid w:val="00A02391"/>
    <w:rsid w:val="00A041EB"/>
    <w:rsid w:val="00A04572"/>
    <w:rsid w:val="00A050DD"/>
    <w:rsid w:val="00A10792"/>
    <w:rsid w:val="00A13505"/>
    <w:rsid w:val="00A15486"/>
    <w:rsid w:val="00A169DB"/>
    <w:rsid w:val="00A17EF7"/>
    <w:rsid w:val="00A21649"/>
    <w:rsid w:val="00A24A46"/>
    <w:rsid w:val="00A30304"/>
    <w:rsid w:val="00A30552"/>
    <w:rsid w:val="00A32732"/>
    <w:rsid w:val="00A33916"/>
    <w:rsid w:val="00A3455D"/>
    <w:rsid w:val="00A35D51"/>
    <w:rsid w:val="00A363BD"/>
    <w:rsid w:val="00A367DC"/>
    <w:rsid w:val="00A4123A"/>
    <w:rsid w:val="00A41454"/>
    <w:rsid w:val="00A41D55"/>
    <w:rsid w:val="00A4477A"/>
    <w:rsid w:val="00A472E4"/>
    <w:rsid w:val="00A507C8"/>
    <w:rsid w:val="00A51275"/>
    <w:rsid w:val="00A55334"/>
    <w:rsid w:val="00A56056"/>
    <w:rsid w:val="00A576DC"/>
    <w:rsid w:val="00A57DC7"/>
    <w:rsid w:val="00A609AD"/>
    <w:rsid w:val="00A625C9"/>
    <w:rsid w:val="00A639D3"/>
    <w:rsid w:val="00A64E1F"/>
    <w:rsid w:val="00A65058"/>
    <w:rsid w:val="00A67306"/>
    <w:rsid w:val="00A67999"/>
    <w:rsid w:val="00A67CCF"/>
    <w:rsid w:val="00A70BCC"/>
    <w:rsid w:val="00A7345D"/>
    <w:rsid w:val="00A73DF0"/>
    <w:rsid w:val="00A80861"/>
    <w:rsid w:val="00A81C7A"/>
    <w:rsid w:val="00A84299"/>
    <w:rsid w:val="00A84DCB"/>
    <w:rsid w:val="00A85097"/>
    <w:rsid w:val="00A8616B"/>
    <w:rsid w:val="00A8714B"/>
    <w:rsid w:val="00A978C8"/>
    <w:rsid w:val="00AA1924"/>
    <w:rsid w:val="00AA2BFD"/>
    <w:rsid w:val="00AA52F6"/>
    <w:rsid w:val="00AA6110"/>
    <w:rsid w:val="00AA6527"/>
    <w:rsid w:val="00AB20EF"/>
    <w:rsid w:val="00AB2518"/>
    <w:rsid w:val="00AB7164"/>
    <w:rsid w:val="00AB76B0"/>
    <w:rsid w:val="00AB7AEE"/>
    <w:rsid w:val="00AC069F"/>
    <w:rsid w:val="00AC109A"/>
    <w:rsid w:val="00AC2869"/>
    <w:rsid w:val="00AC361D"/>
    <w:rsid w:val="00AC3785"/>
    <w:rsid w:val="00AC4522"/>
    <w:rsid w:val="00AC624A"/>
    <w:rsid w:val="00AE0291"/>
    <w:rsid w:val="00AE3AEB"/>
    <w:rsid w:val="00AE415B"/>
    <w:rsid w:val="00AE61A0"/>
    <w:rsid w:val="00AE7D83"/>
    <w:rsid w:val="00AE7F4F"/>
    <w:rsid w:val="00AF2364"/>
    <w:rsid w:val="00AF31B3"/>
    <w:rsid w:val="00AF3AD9"/>
    <w:rsid w:val="00AF3ED2"/>
    <w:rsid w:val="00AF58C1"/>
    <w:rsid w:val="00AF72A3"/>
    <w:rsid w:val="00B02F88"/>
    <w:rsid w:val="00B03075"/>
    <w:rsid w:val="00B03365"/>
    <w:rsid w:val="00B0379E"/>
    <w:rsid w:val="00B03908"/>
    <w:rsid w:val="00B06095"/>
    <w:rsid w:val="00B06838"/>
    <w:rsid w:val="00B11D23"/>
    <w:rsid w:val="00B14EC9"/>
    <w:rsid w:val="00B20049"/>
    <w:rsid w:val="00B207A1"/>
    <w:rsid w:val="00B22F2E"/>
    <w:rsid w:val="00B26600"/>
    <w:rsid w:val="00B2775D"/>
    <w:rsid w:val="00B31B2A"/>
    <w:rsid w:val="00B3226A"/>
    <w:rsid w:val="00B32C53"/>
    <w:rsid w:val="00B32DC7"/>
    <w:rsid w:val="00B32DEF"/>
    <w:rsid w:val="00B400DF"/>
    <w:rsid w:val="00B446ED"/>
    <w:rsid w:val="00B456BC"/>
    <w:rsid w:val="00B45A37"/>
    <w:rsid w:val="00B479B3"/>
    <w:rsid w:val="00B509B8"/>
    <w:rsid w:val="00B5137F"/>
    <w:rsid w:val="00B51E13"/>
    <w:rsid w:val="00B5289C"/>
    <w:rsid w:val="00B54277"/>
    <w:rsid w:val="00B54D0E"/>
    <w:rsid w:val="00B54F6F"/>
    <w:rsid w:val="00B555C3"/>
    <w:rsid w:val="00B555CE"/>
    <w:rsid w:val="00B56636"/>
    <w:rsid w:val="00B625EA"/>
    <w:rsid w:val="00B62A52"/>
    <w:rsid w:val="00B62E84"/>
    <w:rsid w:val="00B663B7"/>
    <w:rsid w:val="00B664C2"/>
    <w:rsid w:val="00B66DCE"/>
    <w:rsid w:val="00B728C9"/>
    <w:rsid w:val="00B72E39"/>
    <w:rsid w:val="00B7643D"/>
    <w:rsid w:val="00B769A7"/>
    <w:rsid w:val="00B847D2"/>
    <w:rsid w:val="00B84DBA"/>
    <w:rsid w:val="00B86873"/>
    <w:rsid w:val="00B901C0"/>
    <w:rsid w:val="00B910F9"/>
    <w:rsid w:val="00B9114D"/>
    <w:rsid w:val="00B92E89"/>
    <w:rsid w:val="00B93301"/>
    <w:rsid w:val="00B93623"/>
    <w:rsid w:val="00B977D2"/>
    <w:rsid w:val="00BA107D"/>
    <w:rsid w:val="00BA5E69"/>
    <w:rsid w:val="00BA7B35"/>
    <w:rsid w:val="00BB1957"/>
    <w:rsid w:val="00BB368D"/>
    <w:rsid w:val="00BB4061"/>
    <w:rsid w:val="00BB52C8"/>
    <w:rsid w:val="00BC0F66"/>
    <w:rsid w:val="00BC121F"/>
    <w:rsid w:val="00BC3455"/>
    <w:rsid w:val="00BC395E"/>
    <w:rsid w:val="00BC4A37"/>
    <w:rsid w:val="00BC7DF6"/>
    <w:rsid w:val="00BD2B40"/>
    <w:rsid w:val="00BD377D"/>
    <w:rsid w:val="00BD55C7"/>
    <w:rsid w:val="00BE0110"/>
    <w:rsid w:val="00BE0E75"/>
    <w:rsid w:val="00BE21E9"/>
    <w:rsid w:val="00BE29D6"/>
    <w:rsid w:val="00BE3986"/>
    <w:rsid w:val="00BE7EDE"/>
    <w:rsid w:val="00BF1B14"/>
    <w:rsid w:val="00BF3DEA"/>
    <w:rsid w:val="00BF57EE"/>
    <w:rsid w:val="00BF5CED"/>
    <w:rsid w:val="00BF5F4C"/>
    <w:rsid w:val="00BF774E"/>
    <w:rsid w:val="00C002C7"/>
    <w:rsid w:val="00C01A12"/>
    <w:rsid w:val="00C02734"/>
    <w:rsid w:val="00C028D0"/>
    <w:rsid w:val="00C0314F"/>
    <w:rsid w:val="00C03785"/>
    <w:rsid w:val="00C05165"/>
    <w:rsid w:val="00C057B9"/>
    <w:rsid w:val="00C066CA"/>
    <w:rsid w:val="00C1207C"/>
    <w:rsid w:val="00C13B60"/>
    <w:rsid w:val="00C15BEE"/>
    <w:rsid w:val="00C21DF4"/>
    <w:rsid w:val="00C22D28"/>
    <w:rsid w:val="00C24376"/>
    <w:rsid w:val="00C254B8"/>
    <w:rsid w:val="00C254E8"/>
    <w:rsid w:val="00C25BC5"/>
    <w:rsid w:val="00C268F9"/>
    <w:rsid w:val="00C3431D"/>
    <w:rsid w:val="00C372A8"/>
    <w:rsid w:val="00C377AE"/>
    <w:rsid w:val="00C412A5"/>
    <w:rsid w:val="00C43BA4"/>
    <w:rsid w:val="00C43C82"/>
    <w:rsid w:val="00C44075"/>
    <w:rsid w:val="00C45884"/>
    <w:rsid w:val="00C508C7"/>
    <w:rsid w:val="00C50E27"/>
    <w:rsid w:val="00C52B65"/>
    <w:rsid w:val="00C53972"/>
    <w:rsid w:val="00C60005"/>
    <w:rsid w:val="00C614A0"/>
    <w:rsid w:val="00C61F84"/>
    <w:rsid w:val="00C6264B"/>
    <w:rsid w:val="00C632C4"/>
    <w:rsid w:val="00C674A3"/>
    <w:rsid w:val="00C71E14"/>
    <w:rsid w:val="00C72C77"/>
    <w:rsid w:val="00C74309"/>
    <w:rsid w:val="00C748A8"/>
    <w:rsid w:val="00C74C24"/>
    <w:rsid w:val="00C75AA7"/>
    <w:rsid w:val="00C75B17"/>
    <w:rsid w:val="00C76B0C"/>
    <w:rsid w:val="00C777D4"/>
    <w:rsid w:val="00C77C5F"/>
    <w:rsid w:val="00C80147"/>
    <w:rsid w:val="00C8019A"/>
    <w:rsid w:val="00C80F95"/>
    <w:rsid w:val="00C81C95"/>
    <w:rsid w:val="00C83600"/>
    <w:rsid w:val="00C84782"/>
    <w:rsid w:val="00C852E1"/>
    <w:rsid w:val="00C8550F"/>
    <w:rsid w:val="00C866DB"/>
    <w:rsid w:val="00C94F1D"/>
    <w:rsid w:val="00C96A3A"/>
    <w:rsid w:val="00C97B30"/>
    <w:rsid w:val="00CA3632"/>
    <w:rsid w:val="00CA7295"/>
    <w:rsid w:val="00CB007B"/>
    <w:rsid w:val="00CB02F5"/>
    <w:rsid w:val="00CB0F27"/>
    <w:rsid w:val="00CB2148"/>
    <w:rsid w:val="00CB25ED"/>
    <w:rsid w:val="00CB4C71"/>
    <w:rsid w:val="00CB6D5A"/>
    <w:rsid w:val="00CC07FC"/>
    <w:rsid w:val="00CC1444"/>
    <w:rsid w:val="00CC23CE"/>
    <w:rsid w:val="00CC5E9C"/>
    <w:rsid w:val="00CC6E5B"/>
    <w:rsid w:val="00CD0937"/>
    <w:rsid w:val="00CD0AE2"/>
    <w:rsid w:val="00CD0DC4"/>
    <w:rsid w:val="00CD2CE9"/>
    <w:rsid w:val="00CD30D0"/>
    <w:rsid w:val="00CD7BEC"/>
    <w:rsid w:val="00CE0812"/>
    <w:rsid w:val="00CE1297"/>
    <w:rsid w:val="00CE1B58"/>
    <w:rsid w:val="00CE25C8"/>
    <w:rsid w:val="00CE2F14"/>
    <w:rsid w:val="00CE6A56"/>
    <w:rsid w:val="00CF41DD"/>
    <w:rsid w:val="00CF7394"/>
    <w:rsid w:val="00D0137D"/>
    <w:rsid w:val="00D0169B"/>
    <w:rsid w:val="00D04F06"/>
    <w:rsid w:val="00D056E9"/>
    <w:rsid w:val="00D0717F"/>
    <w:rsid w:val="00D132BA"/>
    <w:rsid w:val="00D155CA"/>
    <w:rsid w:val="00D167B5"/>
    <w:rsid w:val="00D17001"/>
    <w:rsid w:val="00D205ED"/>
    <w:rsid w:val="00D215C8"/>
    <w:rsid w:val="00D25F89"/>
    <w:rsid w:val="00D3054C"/>
    <w:rsid w:val="00D32995"/>
    <w:rsid w:val="00D34136"/>
    <w:rsid w:val="00D3567B"/>
    <w:rsid w:val="00D3607D"/>
    <w:rsid w:val="00D41DFD"/>
    <w:rsid w:val="00D45CF5"/>
    <w:rsid w:val="00D501F3"/>
    <w:rsid w:val="00D52838"/>
    <w:rsid w:val="00D53FB6"/>
    <w:rsid w:val="00D55293"/>
    <w:rsid w:val="00D60CDB"/>
    <w:rsid w:val="00D62B85"/>
    <w:rsid w:val="00D62CC4"/>
    <w:rsid w:val="00D63B7D"/>
    <w:rsid w:val="00D64417"/>
    <w:rsid w:val="00D67109"/>
    <w:rsid w:val="00D7045A"/>
    <w:rsid w:val="00D725E9"/>
    <w:rsid w:val="00D72B2D"/>
    <w:rsid w:val="00D730EB"/>
    <w:rsid w:val="00D7450E"/>
    <w:rsid w:val="00D7701A"/>
    <w:rsid w:val="00D7798C"/>
    <w:rsid w:val="00D8249D"/>
    <w:rsid w:val="00D83C22"/>
    <w:rsid w:val="00D84CEE"/>
    <w:rsid w:val="00D86BBF"/>
    <w:rsid w:val="00D9307D"/>
    <w:rsid w:val="00D93356"/>
    <w:rsid w:val="00D9452A"/>
    <w:rsid w:val="00D97606"/>
    <w:rsid w:val="00D976E1"/>
    <w:rsid w:val="00DA07B8"/>
    <w:rsid w:val="00DA2E06"/>
    <w:rsid w:val="00DA3853"/>
    <w:rsid w:val="00DA4094"/>
    <w:rsid w:val="00DA470D"/>
    <w:rsid w:val="00DA66A5"/>
    <w:rsid w:val="00DB31C4"/>
    <w:rsid w:val="00DB35C0"/>
    <w:rsid w:val="00DB3BA8"/>
    <w:rsid w:val="00DB4568"/>
    <w:rsid w:val="00DB4950"/>
    <w:rsid w:val="00DB5730"/>
    <w:rsid w:val="00DB6174"/>
    <w:rsid w:val="00DB6E73"/>
    <w:rsid w:val="00DC038C"/>
    <w:rsid w:val="00DC1DB8"/>
    <w:rsid w:val="00DC2570"/>
    <w:rsid w:val="00DD4B81"/>
    <w:rsid w:val="00DD7095"/>
    <w:rsid w:val="00DD7572"/>
    <w:rsid w:val="00DE0C13"/>
    <w:rsid w:val="00DE31F1"/>
    <w:rsid w:val="00DE3D43"/>
    <w:rsid w:val="00DE4CFF"/>
    <w:rsid w:val="00DE5256"/>
    <w:rsid w:val="00DE617D"/>
    <w:rsid w:val="00DE6A3D"/>
    <w:rsid w:val="00DF4D4C"/>
    <w:rsid w:val="00DF5590"/>
    <w:rsid w:val="00DF73B2"/>
    <w:rsid w:val="00E01387"/>
    <w:rsid w:val="00E02550"/>
    <w:rsid w:val="00E0728E"/>
    <w:rsid w:val="00E11BBD"/>
    <w:rsid w:val="00E1454C"/>
    <w:rsid w:val="00E146AA"/>
    <w:rsid w:val="00E170CA"/>
    <w:rsid w:val="00E269F1"/>
    <w:rsid w:val="00E275C1"/>
    <w:rsid w:val="00E30220"/>
    <w:rsid w:val="00E324BE"/>
    <w:rsid w:val="00E3327E"/>
    <w:rsid w:val="00E3781C"/>
    <w:rsid w:val="00E37B9A"/>
    <w:rsid w:val="00E42AAB"/>
    <w:rsid w:val="00E44CBF"/>
    <w:rsid w:val="00E475DB"/>
    <w:rsid w:val="00E51313"/>
    <w:rsid w:val="00E51DDE"/>
    <w:rsid w:val="00E52D78"/>
    <w:rsid w:val="00E5583B"/>
    <w:rsid w:val="00E60279"/>
    <w:rsid w:val="00E62587"/>
    <w:rsid w:val="00E741F9"/>
    <w:rsid w:val="00E75F94"/>
    <w:rsid w:val="00E7616E"/>
    <w:rsid w:val="00E774AB"/>
    <w:rsid w:val="00E77955"/>
    <w:rsid w:val="00E87071"/>
    <w:rsid w:val="00E87751"/>
    <w:rsid w:val="00E87F5B"/>
    <w:rsid w:val="00E92457"/>
    <w:rsid w:val="00E94EDD"/>
    <w:rsid w:val="00E95D0A"/>
    <w:rsid w:val="00E96C53"/>
    <w:rsid w:val="00EA0DC5"/>
    <w:rsid w:val="00EA30C2"/>
    <w:rsid w:val="00EA5CE9"/>
    <w:rsid w:val="00EA5D38"/>
    <w:rsid w:val="00EB01E9"/>
    <w:rsid w:val="00EB1254"/>
    <w:rsid w:val="00EB4DD2"/>
    <w:rsid w:val="00EB6455"/>
    <w:rsid w:val="00EC2293"/>
    <w:rsid w:val="00EC2DE9"/>
    <w:rsid w:val="00EC4024"/>
    <w:rsid w:val="00EC4DD0"/>
    <w:rsid w:val="00ED4237"/>
    <w:rsid w:val="00ED68E1"/>
    <w:rsid w:val="00ED75A6"/>
    <w:rsid w:val="00ED7648"/>
    <w:rsid w:val="00EE1697"/>
    <w:rsid w:val="00EE204E"/>
    <w:rsid w:val="00EE2120"/>
    <w:rsid w:val="00EE2AB0"/>
    <w:rsid w:val="00EE60B9"/>
    <w:rsid w:val="00EE632F"/>
    <w:rsid w:val="00EE7B9A"/>
    <w:rsid w:val="00EE7BEB"/>
    <w:rsid w:val="00EF04C9"/>
    <w:rsid w:val="00EF10CD"/>
    <w:rsid w:val="00EF23CA"/>
    <w:rsid w:val="00EF3B2D"/>
    <w:rsid w:val="00EF40D0"/>
    <w:rsid w:val="00EF47D1"/>
    <w:rsid w:val="00EF6392"/>
    <w:rsid w:val="00EF74FB"/>
    <w:rsid w:val="00F01B8F"/>
    <w:rsid w:val="00F01D61"/>
    <w:rsid w:val="00F03F38"/>
    <w:rsid w:val="00F11203"/>
    <w:rsid w:val="00F13972"/>
    <w:rsid w:val="00F14FB8"/>
    <w:rsid w:val="00F168FB"/>
    <w:rsid w:val="00F206DA"/>
    <w:rsid w:val="00F20986"/>
    <w:rsid w:val="00F22F0C"/>
    <w:rsid w:val="00F25554"/>
    <w:rsid w:val="00F3041D"/>
    <w:rsid w:val="00F306FD"/>
    <w:rsid w:val="00F30ABC"/>
    <w:rsid w:val="00F30F8A"/>
    <w:rsid w:val="00F31A38"/>
    <w:rsid w:val="00F31CFE"/>
    <w:rsid w:val="00F32659"/>
    <w:rsid w:val="00F32A00"/>
    <w:rsid w:val="00F32C32"/>
    <w:rsid w:val="00F339FD"/>
    <w:rsid w:val="00F34A44"/>
    <w:rsid w:val="00F367E5"/>
    <w:rsid w:val="00F3697F"/>
    <w:rsid w:val="00F40CF4"/>
    <w:rsid w:val="00F45EA9"/>
    <w:rsid w:val="00F535F9"/>
    <w:rsid w:val="00F550DC"/>
    <w:rsid w:val="00F56244"/>
    <w:rsid w:val="00F56BF8"/>
    <w:rsid w:val="00F5721E"/>
    <w:rsid w:val="00F61CE5"/>
    <w:rsid w:val="00F62917"/>
    <w:rsid w:val="00F62A6C"/>
    <w:rsid w:val="00F63231"/>
    <w:rsid w:val="00F64D07"/>
    <w:rsid w:val="00F6526E"/>
    <w:rsid w:val="00F663E7"/>
    <w:rsid w:val="00F66449"/>
    <w:rsid w:val="00F667B9"/>
    <w:rsid w:val="00F67C4D"/>
    <w:rsid w:val="00F73FE8"/>
    <w:rsid w:val="00F748C4"/>
    <w:rsid w:val="00F7694F"/>
    <w:rsid w:val="00F77F36"/>
    <w:rsid w:val="00F81B63"/>
    <w:rsid w:val="00F83DA6"/>
    <w:rsid w:val="00F860C9"/>
    <w:rsid w:val="00F901E2"/>
    <w:rsid w:val="00F93406"/>
    <w:rsid w:val="00F93E88"/>
    <w:rsid w:val="00F969BE"/>
    <w:rsid w:val="00FA1E29"/>
    <w:rsid w:val="00FA4268"/>
    <w:rsid w:val="00FA45A7"/>
    <w:rsid w:val="00FA468C"/>
    <w:rsid w:val="00FA49DC"/>
    <w:rsid w:val="00FA4CFF"/>
    <w:rsid w:val="00FA7B5A"/>
    <w:rsid w:val="00FB335F"/>
    <w:rsid w:val="00FB6AD4"/>
    <w:rsid w:val="00FB6ED2"/>
    <w:rsid w:val="00FB7AF4"/>
    <w:rsid w:val="00FC2788"/>
    <w:rsid w:val="00FC56AE"/>
    <w:rsid w:val="00FC70A0"/>
    <w:rsid w:val="00FD0312"/>
    <w:rsid w:val="00FD0617"/>
    <w:rsid w:val="00FD0ED3"/>
    <w:rsid w:val="00FD1A5E"/>
    <w:rsid w:val="00FD34C7"/>
    <w:rsid w:val="00FD5D07"/>
    <w:rsid w:val="00FE197C"/>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4"/>
      </w:numPr>
      <w:contextualSpacing/>
    </w:pPr>
  </w:style>
  <w:style w:type="paragraph" w:styleId="Listapunktowana2">
    <w:name w:val="List Bullet 2"/>
    <w:basedOn w:val="Normalny"/>
    <w:uiPriority w:val="99"/>
    <w:unhideWhenUsed/>
    <w:rsid w:val="00C3431D"/>
    <w:pPr>
      <w:numPr>
        <w:numId w:val="25"/>
      </w:numPr>
      <w:contextualSpacing/>
    </w:pPr>
  </w:style>
  <w:style w:type="paragraph" w:styleId="Listapunktowana3">
    <w:name w:val="List Bullet 3"/>
    <w:basedOn w:val="Normalny"/>
    <w:uiPriority w:val="99"/>
    <w:unhideWhenUsed/>
    <w:rsid w:val="00C3431D"/>
    <w:pPr>
      <w:numPr>
        <w:numId w:val="26"/>
      </w:numPr>
      <w:contextualSpacing/>
    </w:pPr>
  </w:style>
  <w:style w:type="paragraph" w:styleId="Listapunktowana4">
    <w:name w:val="List Bullet 4"/>
    <w:basedOn w:val="Normalny"/>
    <w:uiPriority w:val="99"/>
    <w:unhideWhenUsed/>
    <w:rsid w:val="00C3431D"/>
    <w:pPr>
      <w:numPr>
        <w:numId w:val="27"/>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E33C3"/>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4"/>
      </w:numPr>
      <w:contextualSpacing/>
    </w:pPr>
  </w:style>
  <w:style w:type="paragraph" w:styleId="Listapunktowana2">
    <w:name w:val="List Bullet 2"/>
    <w:basedOn w:val="Normalny"/>
    <w:uiPriority w:val="99"/>
    <w:unhideWhenUsed/>
    <w:rsid w:val="00C3431D"/>
    <w:pPr>
      <w:numPr>
        <w:numId w:val="25"/>
      </w:numPr>
      <w:contextualSpacing/>
    </w:pPr>
  </w:style>
  <w:style w:type="paragraph" w:styleId="Listapunktowana3">
    <w:name w:val="List Bullet 3"/>
    <w:basedOn w:val="Normalny"/>
    <w:uiPriority w:val="99"/>
    <w:unhideWhenUsed/>
    <w:rsid w:val="00C3431D"/>
    <w:pPr>
      <w:numPr>
        <w:numId w:val="26"/>
      </w:numPr>
      <w:contextualSpacing/>
    </w:pPr>
  </w:style>
  <w:style w:type="paragraph" w:styleId="Listapunktowana4">
    <w:name w:val="List Bullet 4"/>
    <w:basedOn w:val="Normalny"/>
    <w:uiPriority w:val="99"/>
    <w:unhideWhenUsed/>
    <w:rsid w:val="00C3431D"/>
    <w:pPr>
      <w:numPr>
        <w:numId w:val="27"/>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E33C3"/>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dalenast@onkol.kielc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alenast@onkol.kielce.pl" TargetMode="External"/><Relationship Id="rId17" Type="http://schemas.openxmlformats.org/officeDocument/2006/relationships/hyperlink" Target="mailto:zampubl@onkol.kielce.pl" TargetMode="External"/><Relationship Id="rId2" Type="http://schemas.openxmlformats.org/officeDocument/2006/relationships/numbering" Target="numbering.xml"/><Relationship Id="rId16" Type="http://schemas.openxmlformats.org/officeDocument/2006/relationships/hyperlink" Target="mailto:magdalenast@onkol.kiel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gdalenast@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A9FDE-EEEF-427A-86EE-816C404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32</Pages>
  <Words>10955</Words>
  <Characters>65733</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8</cp:revision>
  <cp:lastPrinted>2019-12-12T08:07:00Z</cp:lastPrinted>
  <dcterms:created xsi:type="dcterms:W3CDTF">2019-12-12T07:56:00Z</dcterms:created>
  <dcterms:modified xsi:type="dcterms:W3CDTF">2019-12-13T10:19:00Z</dcterms:modified>
</cp:coreProperties>
</file>