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DD" w:rsidRPr="002034D3" w:rsidRDefault="00E94EDD" w:rsidP="00E94EDD">
      <w:pPr>
        <w:tabs>
          <w:tab w:val="center" w:pos="4536"/>
          <w:tab w:val="right" w:pos="9072"/>
        </w:tabs>
        <w:jc w:val="both"/>
        <w:rPr>
          <w:rFonts w:ascii="Times New Roman" w:hAnsi="Times New Roman"/>
          <w:b/>
        </w:rPr>
      </w:pPr>
      <w:r w:rsidRPr="002034D3">
        <w:rPr>
          <w:rFonts w:ascii="Times New Roman" w:hAnsi="Times New Roman"/>
          <w:b/>
          <w:noProof/>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r w:rsidR="00676E49" w:rsidRPr="002034D3">
        <w:rPr>
          <w:rFonts w:ascii="Times New Roman" w:hAnsi="Times New Roman"/>
        </w:rPr>
        <w:t xml:space="preserve">                                              </w:t>
      </w:r>
    </w:p>
    <w:p w:rsidR="00E94EDD" w:rsidRPr="002034D3" w:rsidRDefault="00E94EDD" w:rsidP="00CD7BEC">
      <w:pPr>
        <w:tabs>
          <w:tab w:val="center" w:pos="4536"/>
          <w:tab w:val="right" w:pos="9072"/>
        </w:tabs>
        <w:spacing w:after="0"/>
        <w:rPr>
          <w:rFonts w:ascii="Times New Roman" w:hAnsi="Times New Roman"/>
          <w:b/>
          <w:bCs/>
        </w:rPr>
      </w:pPr>
      <w:r w:rsidRPr="002034D3">
        <w:rPr>
          <w:rFonts w:ascii="Times New Roman" w:hAnsi="Times New Roman"/>
          <w:b/>
          <w:bCs/>
        </w:rPr>
        <w:t xml:space="preserve">Adres: ul. </w:t>
      </w:r>
      <w:proofErr w:type="spellStart"/>
      <w:r w:rsidRPr="002034D3">
        <w:rPr>
          <w:rFonts w:ascii="Times New Roman" w:hAnsi="Times New Roman"/>
          <w:b/>
          <w:bCs/>
        </w:rPr>
        <w:t>Artwińskiego</w:t>
      </w:r>
      <w:proofErr w:type="spellEnd"/>
      <w:r w:rsidRPr="002034D3">
        <w:rPr>
          <w:rFonts w:ascii="Times New Roman" w:hAnsi="Times New Roman"/>
          <w:b/>
          <w:bCs/>
        </w:rPr>
        <w:t xml:space="preserve"> 3C, 25-734 Kielce  Sekcja Zamówień Publicznych</w:t>
      </w:r>
    </w:p>
    <w:p w:rsidR="00E94EDD" w:rsidRPr="002034D3" w:rsidRDefault="006E6C0C" w:rsidP="00CD7BEC">
      <w:pPr>
        <w:spacing w:after="0"/>
        <w:rPr>
          <w:rFonts w:ascii="Times New Roman" w:hAnsi="Times New Roman"/>
          <w:b/>
          <w:bCs/>
          <w:lang w:val="en-US"/>
        </w:rPr>
      </w:pPr>
      <w:r>
        <w:rPr>
          <w:rFonts w:ascii="Times New Roman" w:hAnsi="Times New Roman"/>
          <w:b/>
          <w:bCs/>
          <w:lang w:val="en-US"/>
        </w:rPr>
        <w:t>tel.: 41/36-74-</w:t>
      </w:r>
      <w:r w:rsidR="004A614A">
        <w:rPr>
          <w:rFonts w:ascii="Times New Roman" w:hAnsi="Times New Roman"/>
          <w:b/>
          <w:bCs/>
          <w:lang w:val="en-US"/>
        </w:rPr>
        <w:t>072</w:t>
      </w:r>
      <w:r>
        <w:rPr>
          <w:rFonts w:ascii="Times New Roman" w:hAnsi="Times New Roman"/>
          <w:b/>
          <w:bCs/>
          <w:lang w:val="en-US"/>
        </w:rPr>
        <w:t xml:space="preserve">   fax.: 41/</w:t>
      </w:r>
      <w:r w:rsidR="00E94EDD" w:rsidRPr="002034D3">
        <w:rPr>
          <w:rFonts w:ascii="Times New Roman" w:hAnsi="Times New Roman"/>
          <w:b/>
          <w:bCs/>
          <w:lang w:val="en-US"/>
        </w:rPr>
        <w:t>36-74</w:t>
      </w:r>
      <w:r w:rsidR="00C52B65">
        <w:rPr>
          <w:rFonts w:ascii="Times New Roman" w:hAnsi="Times New Roman"/>
          <w:b/>
          <w:bCs/>
          <w:lang w:val="en-US"/>
        </w:rPr>
        <w:t>-</w:t>
      </w:r>
      <w:r w:rsidR="00E94EDD" w:rsidRPr="002034D3">
        <w:rPr>
          <w:rFonts w:ascii="Times New Roman" w:hAnsi="Times New Roman"/>
          <w:b/>
          <w:bCs/>
          <w:lang w:val="en-US"/>
        </w:rPr>
        <w:t>071/481</w:t>
      </w:r>
    </w:p>
    <w:p w:rsidR="00E94EDD" w:rsidRDefault="00E94EDD" w:rsidP="00CD7BEC">
      <w:pPr>
        <w:tabs>
          <w:tab w:val="center" w:pos="4536"/>
          <w:tab w:val="right" w:pos="9072"/>
        </w:tabs>
        <w:spacing w:after="0"/>
        <w:rPr>
          <w:rFonts w:ascii="Times New Roman" w:hAnsi="Times New Roman"/>
          <w:b/>
          <w:bCs/>
          <w:lang w:val="en-US"/>
        </w:rPr>
      </w:pPr>
      <w:proofErr w:type="spellStart"/>
      <w:r w:rsidRPr="006D278B">
        <w:rPr>
          <w:rFonts w:ascii="Times New Roman" w:hAnsi="Times New Roman"/>
          <w:b/>
          <w:bCs/>
          <w:color w:val="000000"/>
          <w:lang w:val="en-US"/>
        </w:rPr>
        <w:t>strona</w:t>
      </w:r>
      <w:proofErr w:type="spellEnd"/>
      <w:r w:rsidRPr="006D278B">
        <w:rPr>
          <w:rFonts w:ascii="Times New Roman" w:hAnsi="Times New Roman"/>
          <w:b/>
          <w:bCs/>
          <w:color w:val="000000"/>
          <w:lang w:val="en-US"/>
        </w:rPr>
        <w:t xml:space="preserve"> www: </w:t>
      </w:r>
      <w:hyperlink r:id="rId10" w:history="1">
        <w:r w:rsidRPr="006D278B">
          <w:rPr>
            <w:rFonts w:ascii="Times New Roman" w:hAnsi="Times New Roman"/>
            <w:bCs/>
            <w:color w:val="0000FF"/>
            <w:u w:val="single"/>
            <w:lang w:val="en-US"/>
          </w:rPr>
          <w:t>http://www.onkol.kielce.pl/</w:t>
        </w:r>
      </w:hyperlink>
      <w:r w:rsidRPr="006D278B">
        <w:rPr>
          <w:rFonts w:ascii="Times New Roman" w:hAnsi="Times New Roman"/>
          <w:b/>
          <w:bCs/>
          <w:color w:val="000000"/>
          <w:lang w:val="en-US"/>
        </w:rPr>
        <w:t xml:space="preserve"> Email:zampubl@onkol.kielce</w:t>
      </w:r>
      <w:r w:rsidRPr="006D278B">
        <w:rPr>
          <w:rFonts w:ascii="Times New Roman" w:hAnsi="Times New Roman"/>
          <w:b/>
          <w:bCs/>
          <w:lang w:val="en-US"/>
        </w:rPr>
        <w:t>.pl</w:t>
      </w:r>
    </w:p>
    <w:p w:rsidR="00143B04" w:rsidRDefault="00143B04" w:rsidP="00CD7BEC">
      <w:pPr>
        <w:tabs>
          <w:tab w:val="center" w:pos="4536"/>
          <w:tab w:val="right" w:pos="9072"/>
        </w:tabs>
        <w:spacing w:after="0"/>
        <w:rPr>
          <w:rFonts w:ascii="Times New Roman" w:hAnsi="Times New Roman"/>
          <w:b/>
          <w:bCs/>
          <w:lang w:val="en-US"/>
        </w:rPr>
      </w:pPr>
    </w:p>
    <w:p w:rsidR="00D205ED" w:rsidRPr="006D278B" w:rsidRDefault="00D205ED" w:rsidP="00CD7BEC">
      <w:pPr>
        <w:tabs>
          <w:tab w:val="center" w:pos="4536"/>
          <w:tab w:val="right" w:pos="9072"/>
        </w:tabs>
        <w:spacing w:after="0"/>
        <w:rPr>
          <w:rFonts w:ascii="Times New Roman" w:hAnsi="Times New Roman"/>
          <w:lang w:val="en-US"/>
        </w:rPr>
      </w:pPr>
    </w:p>
    <w:p w:rsidR="006E5BA7" w:rsidRPr="002034D3" w:rsidRDefault="006E5BA7" w:rsidP="002034D3">
      <w:pPr>
        <w:pStyle w:val="Nagwek"/>
        <w:jc w:val="right"/>
        <w:rPr>
          <w:i/>
          <w:sz w:val="22"/>
          <w:szCs w:val="22"/>
        </w:rPr>
      </w:pPr>
      <w:r w:rsidRPr="004A614A">
        <w:rPr>
          <w:sz w:val="22"/>
          <w:szCs w:val="22"/>
          <w:lang w:val="en-US"/>
        </w:rPr>
        <w:t xml:space="preserve"> </w:t>
      </w:r>
      <w:r w:rsidR="00E94EDD" w:rsidRPr="004A614A">
        <w:rPr>
          <w:sz w:val="22"/>
          <w:szCs w:val="22"/>
          <w:lang w:val="en-US"/>
        </w:rPr>
        <w:t xml:space="preserve">                                                            </w:t>
      </w:r>
      <w:r w:rsidR="007543EE">
        <w:rPr>
          <w:sz w:val="22"/>
          <w:szCs w:val="22"/>
        </w:rPr>
        <w:t>Kielce</w:t>
      </w:r>
      <w:r w:rsidR="00464669">
        <w:rPr>
          <w:sz w:val="22"/>
          <w:szCs w:val="22"/>
        </w:rPr>
        <w:t>,</w:t>
      </w:r>
      <w:r w:rsidR="007543EE">
        <w:rPr>
          <w:sz w:val="22"/>
          <w:szCs w:val="22"/>
        </w:rPr>
        <w:t xml:space="preserve"> dn</w:t>
      </w:r>
      <w:r w:rsidR="0076351A">
        <w:rPr>
          <w:sz w:val="22"/>
          <w:szCs w:val="22"/>
        </w:rPr>
        <w:t>.</w:t>
      </w:r>
      <w:r w:rsidR="00CB6D5A">
        <w:rPr>
          <w:sz w:val="22"/>
          <w:szCs w:val="22"/>
        </w:rPr>
        <w:t xml:space="preserve"> 27.</w:t>
      </w:r>
      <w:r w:rsidR="00155A21">
        <w:rPr>
          <w:sz w:val="22"/>
          <w:szCs w:val="22"/>
        </w:rPr>
        <w:t>11</w:t>
      </w:r>
      <w:r w:rsidR="000822AB">
        <w:rPr>
          <w:sz w:val="22"/>
          <w:szCs w:val="22"/>
        </w:rPr>
        <w:t>.2019</w:t>
      </w:r>
      <w:r w:rsidR="004F1507">
        <w:rPr>
          <w:sz w:val="22"/>
          <w:szCs w:val="22"/>
        </w:rPr>
        <w:t xml:space="preserve"> </w:t>
      </w:r>
      <w:r w:rsidR="00EE2120" w:rsidRPr="008356E7">
        <w:rPr>
          <w:sz w:val="22"/>
          <w:szCs w:val="22"/>
        </w:rPr>
        <w:t>r.</w:t>
      </w:r>
    </w:p>
    <w:p w:rsidR="006E5BA7" w:rsidRPr="002034D3" w:rsidRDefault="00A10792" w:rsidP="006E5BA7">
      <w:pPr>
        <w:pStyle w:val="Nagwek"/>
        <w:rPr>
          <w:b/>
          <w:sz w:val="22"/>
          <w:szCs w:val="22"/>
        </w:rPr>
      </w:pPr>
      <w:r>
        <w:rPr>
          <w:b/>
          <w:sz w:val="22"/>
          <w:szCs w:val="22"/>
        </w:rPr>
        <w:t>AZP 241-</w:t>
      </w:r>
      <w:r w:rsidR="000C5FB2">
        <w:rPr>
          <w:b/>
          <w:sz w:val="22"/>
          <w:szCs w:val="22"/>
        </w:rPr>
        <w:t>1</w:t>
      </w:r>
      <w:r w:rsidR="00155A21">
        <w:rPr>
          <w:b/>
          <w:sz w:val="22"/>
          <w:szCs w:val="22"/>
        </w:rPr>
        <w:t>7</w:t>
      </w:r>
      <w:r w:rsidR="004A614A">
        <w:rPr>
          <w:b/>
          <w:sz w:val="22"/>
          <w:szCs w:val="22"/>
        </w:rPr>
        <w:t>6/</w:t>
      </w:r>
      <w:r w:rsidR="000822AB">
        <w:rPr>
          <w:b/>
          <w:sz w:val="22"/>
          <w:szCs w:val="22"/>
        </w:rPr>
        <w:t>19</w:t>
      </w:r>
    </w:p>
    <w:p w:rsidR="006E5BA7" w:rsidRPr="002034D3" w:rsidRDefault="006E5BA7" w:rsidP="006E5BA7">
      <w:pPr>
        <w:pStyle w:val="Nagwek"/>
        <w:rPr>
          <w:b/>
          <w:sz w:val="22"/>
          <w:szCs w:val="22"/>
        </w:rPr>
      </w:pPr>
      <w:r w:rsidRPr="002034D3">
        <w:rPr>
          <w:b/>
          <w:sz w:val="22"/>
          <w:szCs w:val="22"/>
        </w:rPr>
        <w:t xml:space="preserve">          </w:t>
      </w:r>
      <w:r w:rsidR="0076351A">
        <w:rPr>
          <w:b/>
          <w:sz w:val="22"/>
          <w:szCs w:val="22"/>
        </w:rPr>
        <w:t xml:space="preserve"> </w:t>
      </w:r>
    </w:p>
    <w:p w:rsidR="00CD7BEC" w:rsidRDefault="006E5BA7" w:rsidP="006E5BA7">
      <w:pPr>
        <w:pStyle w:val="Tekstpodstawowy2"/>
        <w:rPr>
          <w:b w:val="0"/>
          <w:sz w:val="22"/>
          <w:szCs w:val="22"/>
        </w:rPr>
      </w:pPr>
      <w:r w:rsidRPr="002034D3">
        <w:rPr>
          <w:b w:val="0"/>
          <w:sz w:val="22"/>
          <w:szCs w:val="22"/>
        </w:rPr>
        <w:t xml:space="preserve">    </w:t>
      </w:r>
    </w:p>
    <w:p w:rsidR="00A65058" w:rsidRDefault="00A65058" w:rsidP="006E5BA7">
      <w:pPr>
        <w:pStyle w:val="Tekstpodstawowy2"/>
        <w:rPr>
          <w:b w:val="0"/>
          <w:sz w:val="22"/>
          <w:szCs w:val="22"/>
        </w:rPr>
      </w:pPr>
    </w:p>
    <w:p w:rsidR="006E5BA7" w:rsidRPr="002034D3" w:rsidRDefault="006E5BA7" w:rsidP="006E5BA7">
      <w:pPr>
        <w:pStyle w:val="Tekstpodstawowy2"/>
        <w:rPr>
          <w:b w:val="0"/>
          <w:sz w:val="22"/>
          <w:szCs w:val="22"/>
        </w:rPr>
      </w:pPr>
      <w:r w:rsidRPr="002034D3">
        <w:rPr>
          <w:b w:val="0"/>
          <w:sz w:val="22"/>
          <w:szCs w:val="22"/>
        </w:rPr>
        <w:t xml:space="preserve">                                                                                                                                              </w:t>
      </w:r>
    </w:p>
    <w:p w:rsidR="006E5BA7" w:rsidRPr="00393917" w:rsidRDefault="006E5BA7" w:rsidP="006E5BA7">
      <w:pPr>
        <w:pStyle w:val="Nagwek"/>
        <w:jc w:val="both"/>
        <w:rPr>
          <w:b/>
          <w:sz w:val="32"/>
          <w:szCs w:val="32"/>
        </w:rPr>
      </w:pPr>
      <w:r w:rsidRPr="00393917">
        <w:rPr>
          <w:b/>
          <w:sz w:val="32"/>
          <w:szCs w:val="32"/>
        </w:rPr>
        <w:t>SPECYFIKACJA ISTOTNYCH WARUNKÓW</w:t>
      </w:r>
      <w:r w:rsidRPr="00393917">
        <w:rPr>
          <w:b/>
          <w:bCs/>
          <w:sz w:val="32"/>
          <w:szCs w:val="32"/>
        </w:rPr>
        <w:t xml:space="preserve"> ZAMÓWIENIA</w:t>
      </w:r>
    </w:p>
    <w:p w:rsidR="006E5BA7" w:rsidRDefault="006E5BA7" w:rsidP="00C372A8">
      <w:pPr>
        <w:jc w:val="center"/>
        <w:rPr>
          <w:rFonts w:ascii="Times New Roman" w:hAnsi="Times New Roman"/>
          <w:b/>
          <w:sz w:val="36"/>
          <w:szCs w:val="36"/>
        </w:rPr>
      </w:pPr>
    </w:p>
    <w:p w:rsidR="006E5BA7" w:rsidRDefault="00A472E4" w:rsidP="006E5BA7">
      <w:pPr>
        <w:pStyle w:val="Nagwek"/>
        <w:jc w:val="both"/>
        <w:rPr>
          <w:b/>
          <w:sz w:val="32"/>
          <w:szCs w:val="32"/>
        </w:rPr>
      </w:pPr>
      <w:r w:rsidRPr="00A472E4">
        <w:rPr>
          <w:b/>
          <w:sz w:val="32"/>
          <w:szCs w:val="32"/>
        </w:rPr>
        <w:t xml:space="preserve">Zakup wraz z dostawą </w:t>
      </w:r>
      <w:r w:rsidR="00155A21">
        <w:rPr>
          <w:b/>
          <w:sz w:val="32"/>
          <w:szCs w:val="32"/>
        </w:rPr>
        <w:t xml:space="preserve">gazów medycznych, technicznych </w:t>
      </w:r>
      <w:r w:rsidR="00155A21">
        <w:rPr>
          <w:b/>
          <w:sz w:val="32"/>
          <w:szCs w:val="32"/>
        </w:rPr>
        <w:br/>
        <w:t>oraz mieszanek gazowych</w:t>
      </w:r>
      <w:r w:rsidR="00907620">
        <w:rPr>
          <w:b/>
          <w:sz w:val="32"/>
          <w:szCs w:val="32"/>
        </w:rPr>
        <w:t xml:space="preserve"> i dzierżawa butli gazowych</w:t>
      </w:r>
      <w:r w:rsidRPr="00A472E4">
        <w:rPr>
          <w:b/>
          <w:sz w:val="32"/>
          <w:szCs w:val="32"/>
        </w:rPr>
        <w:t xml:space="preserve"> </w:t>
      </w:r>
      <w:r w:rsidR="00907620">
        <w:rPr>
          <w:b/>
          <w:sz w:val="32"/>
          <w:szCs w:val="32"/>
        </w:rPr>
        <w:br/>
      </w:r>
      <w:r w:rsidRPr="00A472E4">
        <w:rPr>
          <w:b/>
          <w:sz w:val="32"/>
          <w:szCs w:val="32"/>
        </w:rPr>
        <w:t>dla Świętokrzyskiego Centrum Onkologii w Kielcach</w:t>
      </w:r>
      <w:r>
        <w:rPr>
          <w:b/>
          <w:sz w:val="32"/>
          <w:szCs w:val="32"/>
        </w:rPr>
        <w:t>.</w:t>
      </w:r>
    </w:p>
    <w:p w:rsidR="00A472E4" w:rsidRDefault="00A472E4" w:rsidP="006E5BA7">
      <w:pPr>
        <w:pStyle w:val="Nagwek"/>
        <w:jc w:val="both"/>
        <w:rPr>
          <w:b/>
          <w:sz w:val="32"/>
          <w:szCs w:val="32"/>
        </w:rPr>
      </w:pPr>
    </w:p>
    <w:p w:rsidR="00A472E4" w:rsidRDefault="00A472E4" w:rsidP="006E5BA7">
      <w:pPr>
        <w:pStyle w:val="Nagwek"/>
        <w:jc w:val="both"/>
        <w:rPr>
          <w:b/>
          <w:sz w:val="32"/>
          <w:szCs w:val="32"/>
        </w:rPr>
      </w:pPr>
    </w:p>
    <w:p w:rsidR="00A472E4" w:rsidRPr="0072249B" w:rsidRDefault="00A472E4" w:rsidP="006E5BA7">
      <w:pPr>
        <w:pStyle w:val="Nagwek"/>
        <w:jc w:val="both"/>
        <w:rPr>
          <w:b/>
          <w:sz w:val="32"/>
          <w:szCs w:val="32"/>
        </w:rPr>
      </w:pPr>
    </w:p>
    <w:p w:rsidR="006E5BA7" w:rsidRPr="00143B04" w:rsidRDefault="006E5BA7" w:rsidP="006E5BA7">
      <w:pPr>
        <w:pStyle w:val="Nagwek"/>
        <w:jc w:val="both"/>
        <w:rPr>
          <w:sz w:val="24"/>
          <w:szCs w:val="24"/>
        </w:rPr>
      </w:pPr>
      <w:r w:rsidRPr="00143B04">
        <w:rPr>
          <w:sz w:val="24"/>
          <w:szCs w:val="24"/>
        </w:rPr>
        <w:t xml:space="preserve">Tryb zamówienia: przetarg nieograniczony o wartości </w:t>
      </w:r>
      <w:r w:rsidRPr="00143B04">
        <w:rPr>
          <w:bCs/>
          <w:sz w:val="24"/>
          <w:szCs w:val="24"/>
        </w:rPr>
        <w:t xml:space="preserve">mniejszej </w:t>
      </w:r>
      <w:r w:rsidR="009476FF" w:rsidRPr="00143B04">
        <w:rPr>
          <w:bCs/>
          <w:sz w:val="24"/>
          <w:szCs w:val="24"/>
        </w:rPr>
        <w:t>niż 221 tys. euro</w:t>
      </w:r>
    </w:p>
    <w:p w:rsidR="006E5BA7" w:rsidRPr="00143B04" w:rsidRDefault="006E5BA7" w:rsidP="006E5BA7">
      <w:pPr>
        <w:pStyle w:val="Nagwek"/>
        <w:rPr>
          <w:sz w:val="24"/>
          <w:szCs w:val="24"/>
        </w:rPr>
      </w:pPr>
    </w:p>
    <w:p w:rsidR="00CD7BEC" w:rsidRPr="00143B04" w:rsidRDefault="00CD7BEC" w:rsidP="006E5BA7">
      <w:pPr>
        <w:pStyle w:val="Nagwek"/>
        <w:rPr>
          <w:sz w:val="24"/>
          <w:szCs w:val="24"/>
        </w:rPr>
      </w:pPr>
    </w:p>
    <w:p w:rsidR="00D205ED" w:rsidRPr="00143B04" w:rsidRDefault="00D205ED" w:rsidP="006E5BA7">
      <w:pPr>
        <w:pStyle w:val="Nagwek"/>
        <w:rPr>
          <w:sz w:val="24"/>
          <w:szCs w:val="24"/>
        </w:rPr>
      </w:pPr>
    </w:p>
    <w:p w:rsidR="006E5BA7" w:rsidRDefault="006E5BA7" w:rsidP="006E5BA7">
      <w:pPr>
        <w:rPr>
          <w:rFonts w:ascii="Times New Roman" w:hAnsi="Times New Roman"/>
          <w:color w:val="000000"/>
          <w:sz w:val="24"/>
          <w:szCs w:val="24"/>
        </w:rPr>
      </w:pPr>
      <w:r w:rsidRPr="00143B04">
        <w:rPr>
          <w:rFonts w:ascii="Times New Roman" w:hAnsi="Times New Roman"/>
          <w:color w:val="000000"/>
          <w:sz w:val="24"/>
          <w:szCs w:val="24"/>
        </w:rPr>
        <w:t>Zatwierdzam</w:t>
      </w:r>
    </w:p>
    <w:p w:rsidR="00270846" w:rsidRDefault="00270846" w:rsidP="006E5BA7">
      <w:pPr>
        <w:rPr>
          <w:rFonts w:ascii="Times New Roman" w:hAnsi="Times New Roman"/>
          <w:color w:val="000000"/>
          <w:sz w:val="24"/>
          <w:szCs w:val="24"/>
        </w:rPr>
      </w:pPr>
    </w:p>
    <w:p w:rsidR="00E62587" w:rsidRDefault="00270846" w:rsidP="006E5BA7">
      <w:pPr>
        <w:rPr>
          <w:rFonts w:ascii="Times New Roman" w:hAnsi="Times New Roman"/>
          <w:color w:val="000000"/>
          <w:sz w:val="24"/>
          <w:szCs w:val="24"/>
        </w:rPr>
      </w:pPr>
      <w:r w:rsidRPr="00270846">
        <w:rPr>
          <w:rFonts w:ascii="Times New Roman" w:hAnsi="Times New Roman"/>
          <w:color w:val="000000"/>
          <w:sz w:val="24"/>
          <w:szCs w:val="24"/>
        </w:rPr>
        <w:t>Z-ca Dyrektora ds. Techniczno-Inwestycyjnych mgr inż. Wojciech Cedro</w:t>
      </w:r>
    </w:p>
    <w:p w:rsidR="000C5FB2" w:rsidRDefault="000C5FB2" w:rsidP="006E5BA7">
      <w:pPr>
        <w:rPr>
          <w:rFonts w:ascii="Times New Roman" w:hAnsi="Times New Roman"/>
          <w:color w:val="000000"/>
        </w:rPr>
      </w:pPr>
    </w:p>
    <w:p w:rsidR="000C5FB2" w:rsidRPr="002034D3" w:rsidRDefault="000C5FB2" w:rsidP="006E5BA7">
      <w:pPr>
        <w:rPr>
          <w:rFonts w:ascii="Times New Roman" w:hAnsi="Times New Roman"/>
          <w:color w:val="000000"/>
        </w:rPr>
      </w:pPr>
    </w:p>
    <w:p w:rsidR="00C43BA4" w:rsidRPr="002034D3" w:rsidRDefault="00C43BA4" w:rsidP="006E5BA7">
      <w:pPr>
        <w:rPr>
          <w:rFonts w:ascii="Times New Roman" w:hAnsi="Times New Roman"/>
          <w:color w:val="000000"/>
        </w:rPr>
      </w:pPr>
    </w:p>
    <w:p w:rsidR="00F14FB8" w:rsidRPr="002034D3" w:rsidRDefault="00F14FB8" w:rsidP="006E5BA7">
      <w:pPr>
        <w:rPr>
          <w:rFonts w:ascii="Times New Roman" w:hAnsi="Times New Roman"/>
          <w:color w:val="000000"/>
        </w:rPr>
      </w:pPr>
    </w:p>
    <w:p w:rsidR="002034D3" w:rsidRDefault="002034D3" w:rsidP="006E5BA7">
      <w:pPr>
        <w:rPr>
          <w:rFonts w:ascii="Times New Roman" w:hAnsi="Times New Roman"/>
          <w:color w:val="000000"/>
        </w:rPr>
      </w:pPr>
    </w:p>
    <w:p w:rsidR="00F748C4" w:rsidRDefault="00F748C4" w:rsidP="006E5BA7">
      <w:pPr>
        <w:rPr>
          <w:rFonts w:ascii="Times New Roman" w:hAnsi="Times New Roman"/>
          <w:color w:val="000000"/>
        </w:rPr>
      </w:pPr>
    </w:p>
    <w:p w:rsidR="005B2963" w:rsidRDefault="005B2963" w:rsidP="00AC109A">
      <w:pPr>
        <w:pStyle w:val="Zwykytekst"/>
        <w:rPr>
          <w:rFonts w:ascii="Times New Roman" w:eastAsia="Times New Roman" w:hAnsi="Times New Roman" w:cs="Times New Roman"/>
          <w:sz w:val="22"/>
          <w:szCs w:val="22"/>
        </w:rPr>
      </w:pPr>
    </w:p>
    <w:p w:rsidR="005B2963" w:rsidRDefault="005B2963" w:rsidP="00AC109A">
      <w:pPr>
        <w:pStyle w:val="Zwykytekst"/>
        <w:rPr>
          <w:rFonts w:ascii="Times New Roman" w:eastAsia="Times New Roman" w:hAnsi="Times New Roman" w:cs="Times New Roman"/>
          <w:sz w:val="22"/>
          <w:szCs w:val="22"/>
        </w:rPr>
      </w:pPr>
    </w:p>
    <w:p w:rsidR="002B2B95" w:rsidRPr="002C164B" w:rsidRDefault="002B2B95" w:rsidP="00AC109A">
      <w:pPr>
        <w:pStyle w:val="Zwykytekst"/>
        <w:rPr>
          <w:rFonts w:ascii="Times New Roman" w:eastAsia="Times New Roman" w:hAnsi="Times New Roman" w:cs="Times New Roman"/>
          <w:sz w:val="22"/>
          <w:szCs w:val="22"/>
        </w:rPr>
      </w:pPr>
      <w:r w:rsidRPr="002C164B">
        <w:rPr>
          <w:rFonts w:ascii="Times New Roman" w:eastAsia="Times New Roman" w:hAnsi="Times New Roman" w:cs="Times New Roman"/>
          <w:sz w:val="22"/>
          <w:szCs w:val="22"/>
        </w:rPr>
        <w:t>Zamawiający :</w:t>
      </w:r>
    </w:p>
    <w:p w:rsidR="006E5BA7" w:rsidRPr="002C164B" w:rsidRDefault="006E5BA7" w:rsidP="00AC109A">
      <w:pPr>
        <w:pStyle w:val="Zwykytekst"/>
        <w:rPr>
          <w:rFonts w:ascii="Times New Roman" w:hAnsi="Times New Roman" w:cs="Times New Roman"/>
          <w:iCs/>
          <w:sz w:val="22"/>
          <w:szCs w:val="22"/>
        </w:rPr>
      </w:pPr>
      <w:r w:rsidRPr="002C164B">
        <w:rPr>
          <w:rFonts w:ascii="Times New Roman" w:eastAsia="Times New Roman" w:hAnsi="Times New Roman" w:cs="Times New Roman"/>
          <w:sz w:val="22"/>
          <w:szCs w:val="22"/>
        </w:rPr>
        <w:t xml:space="preserve">Świętokrzyskie </w:t>
      </w:r>
      <w:r w:rsidR="0083452F">
        <w:rPr>
          <w:rFonts w:ascii="Times New Roman" w:eastAsia="Times New Roman" w:hAnsi="Times New Roman" w:cs="Times New Roman"/>
          <w:sz w:val="22"/>
          <w:szCs w:val="22"/>
        </w:rPr>
        <w:t xml:space="preserve"> </w:t>
      </w:r>
      <w:r w:rsidRPr="002C164B">
        <w:rPr>
          <w:rFonts w:ascii="Times New Roman" w:eastAsia="Times New Roman" w:hAnsi="Times New Roman" w:cs="Times New Roman"/>
          <w:sz w:val="22"/>
          <w:szCs w:val="22"/>
        </w:rPr>
        <w:t xml:space="preserve">Centrum </w:t>
      </w:r>
      <w:r w:rsidR="0083452F">
        <w:rPr>
          <w:rFonts w:ascii="Times New Roman" w:eastAsia="Times New Roman" w:hAnsi="Times New Roman" w:cs="Times New Roman"/>
          <w:sz w:val="22"/>
          <w:szCs w:val="22"/>
        </w:rPr>
        <w:t xml:space="preserve"> </w:t>
      </w:r>
      <w:r w:rsidRPr="002C164B">
        <w:rPr>
          <w:rFonts w:ascii="Times New Roman" w:eastAsia="Times New Roman" w:hAnsi="Times New Roman" w:cs="Times New Roman"/>
          <w:sz w:val="22"/>
          <w:szCs w:val="22"/>
        </w:rPr>
        <w:t>Onkologii w Kielca</w:t>
      </w:r>
      <w:r w:rsidR="003753A1">
        <w:rPr>
          <w:rFonts w:ascii="Times New Roman" w:eastAsia="Times New Roman" w:hAnsi="Times New Roman" w:cs="Times New Roman"/>
          <w:sz w:val="22"/>
          <w:szCs w:val="22"/>
        </w:rPr>
        <w:t xml:space="preserve">ch, </w:t>
      </w:r>
      <w:r w:rsidRPr="002C164B">
        <w:rPr>
          <w:rFonts w:ascii="Times New Roman" w:eastAsia="Times New Roman" w:hAnsi="Times New Roman" w:cs="Times New Roman"/>
          <w:sz w:val="22"/>
          <w:szCs w:val="22"/>
        </w:rPr>
        <w:t xml:space="preserve">25-734 Kielce, ul. </w:t>
      </w:r>
      <w:proofErr w:type="spellStart"/>
      <w:r w:rsidRPr="002C164B">
        <w:rPr>
          <w:rFonts w:ascii="Times New Roman" w:eastAsia="Times New Roman" w:hAnsi="Times New Roman" w:cs="Times New Roman"/>
          <w:sz w:val="22"/>
          <w:szCs w:val="22"/>
        </w:rPr>
        <w:t>Artwińskiego</w:t>
      </w:r>
      <w:proofErr w:type="spellEnd"/>
      <w:r w:rsidRPr="002C164B">
        <w:rPr>
          <w:rFonts w:ascii="Times New Roman" w:eastAsia="Times New Roman" w:hAnsi="Times New Roman" w:cs="Times New Roman"/>
          <w:sz w:val="22"/>
          <w:szCs w:val="22"/>
        </w:rPr>
        <w:t xml:space="preserve"> 3, </w:t>
      </w:r>
    </w:p>
    <w:p w:rsidR="006E5BA7" w:rsidRPr="002C164B" w:rsidRDefault="006E6C0C" w:rsidP="008621D3">
      <w:pPr>
        <w:rPr>
          <w:rFonts w:ascii="Times New Roman" w:eastAsia="Times New Roman" w:hAnsi="Times New Roman"/>
          <w:lang w:eastAsia="pl-PL"/>
        </w:rPr>
      </w:pPr>
      <w:r>
        <w:rPr>
          <w:rFonts w:ascii="Times New Roman" w:eastAsia="Times New Roman" w:hAnsi="Times New Roman"/>
          <w:lang w:eastAsia="pl-PL"/>
        </w:rPr>
        <w:t xml:space="preserve">tel.41/36-74-280,  </w:t>
      </w:r>
      <w:r w:rsidR="00C3431D">
        <w:rPr>
          <w:rFonts w:ascii="Times New Roman" w:eastAsia="Times New Roman" w:hAnsi="Times New Roman"/>
          <w:lang w:eastAsia="pl-PL"/>
        </w:rPr>
        <w:t xml:space="preserve">adres poczty elektronicznej </w:t>
      </w:r>
      <w:hyperlink r:id="rId11" w:history="1">
        <w:r w:rsidR="00C3431D" w:rsidRPr="00D951B9">
          <w:rPr>
            <w:rStyle w:val="Hipercze"/>
            <w:rFonts w:ascii="Times New Roman" w:eastAsia="Times New Roman" w:hAnsi="Times New Roman"/>
            <w:lang w:eastAsia="pl-PL"/>
          </w:rPr>
          <w:t>zampubl@onkol.kielce.pl</w:t>
        </w:r>
      </w:hyperlink>
      <w:r w:rsidR="00C3431D">
        <w:rPr>
          <w:rFonts w:ascii="Times New Roman" w:eastAsia="Times New Roman" w:hAnsi="Times New Roman"/>
          <w:lang w:eastAsia="pl-PL"/>
        </w:rPr>
        <w:t xml:space="preserve"> , </w:t>
      </w:r>
      <w:hyperlink r:id="rId12" w:history="1">
        <w:r w:rsidR="00C3431D" w:rsidRPr="00D951B9">
          <w:rPr>
            <w:rStyle w:val="Hipercze"/>
            <w:rFonts w:ascii="Times New Roman" w:eastAsia="Times New Roman" w:hAnsi="Times New Roman"/>
            <w:lang w:eastAsia="pl-PL"/>
          </w:rPr>
          <w:t>magdalenast@onkol.kielce.pl</w:t>
        </w:r>
      </w:hyperlink>
      <w:r w:rsidR="00C3431D">
        <w:rPr>
          <w:rFonts w:ascii="Times New Roman" w:eastAsia="Times New Roman" w:hAnsi="Times New Roman"/>
          <w:lang w:eastAsia="pl-PL"/>
        </w:rPr>
        <w:t xml:space="preserve"> </w:t>
      </w:r>
      <w:r w:rsidR="006E5BA7" w:rsidRPr="002C164B">
        <w:rPr>
          <w:rFonts w:ascii="Times New Roman" w:eastAsia="Times New Roman" w:hAnsi="Times New Roman"/>
          <w:lang w:eastAsia="pl-PL"/>
        </w:rPr>
        <w:t>zaprasza do składania ofert w ramach postępowania o zamówien</w:t>
      </w:r>
      <w:r w:rsidR="00504681">
        <w:rPr>
          <w:rFonts w:ascii="Times New Roman" w:eastAsia="Times New Roman" w:hAnsi="Times New Roman"/>
          <w:lang w:eastAsia="pl-PL"/>
        </w:rPr>
        <w:t>ie publiczne, nr sprawy AZP 241-</w:t>
      </w:r>
      <w:r w:rsidR="00155A21">
        <w:rPr>
          <w:rFonts w:ascii="Times New Roman" w:eastAsia="Times New Roman" w:hAnsi="Times New Roman"/>
          <w:lang w:eastAsia="pl-PL"/>
        </w:rPr>
        <w:t>17</w:t>
      </w:r>
      <w:r w:rsidR="004A614A">
        <w:rPr>
          <w:rFonts w:ascii="Times New Roman" w:eastAsia="Times New Roman" w:hAnsi="Times New Roman"/>
          <w:lang w:eastAsia="pl-PL"/>
        </w:rPr>
        <w:t>6/</w:t>
      </w:r>
      <w:r w:rsidR="00504681">
        <w:rPr>
          <w:rFonts w:ascii="Times New Roman" w:eastAsia="Times New Roman" w:hAnsi="Times New Roman"/>
          <w:lang w:eastAsia="pl-PL"/>
        </w:rPr>
        <w:t>19</w:t>
      </w:r>
      <w:r w:rsidR="006E5BA7" w:rsidRPr="002C164B">
        <w:rPr>
          <w:rFonts w:ascii="Times New Roman" w:eastAsia="Times New Roman" w:hAnsi="Times New Roman"/>
          <w:lang w:eastAsia="pl-PL"/>
        </w:rPr>
        <w:t xml:space="preserve"> prowadzonego w trybie przetargu nieograniczonego, zgodnie z przepisami ustawy z dnia 29 stycznia 2004 roku Prawo zamówień publicznych </w:t>
      </w:r>
      <w:r w:rsidR="00755B0A" w:rsidRPr="002C164B">
        <w:rPr>
          <w:rFonts w:ascii="Times New Roman" w:eastAsia="Times New Roman" w:hAnsi="Times New Roman"/>
          <w:lang w:eastAsia="pl-PL"/>
        </w:rPr>
        <w:t xml:space="preserve"> </w:t>
      </w:r>
      <w:r w:rsidR="00755B0A" w:rsidRPr="002C164B">
        <w:rPr>
          <w:rFonts w:ascii="Times New Roman" w:hAnsi="Times New Roman"/>
        </w:rPr>
        <w:t xml:space="preserve">(Dz. U. z </w:t>
      </w:r>
      <w:r w:rsidR="00992673">
        <w:rPr>
          <w:rFonts w:ascii="Times New Roman" w:hAnsi="Times New Roman"/>
        </w:rPr>
        <w:t>2018</w:t>
      </w:r>
      <w:r w:rsidR="00444697">
        <w:rPr>
          <w:rFonts w:ascii="Times New Roman" w:hAnsi="Times New Roman"/>
        </w:rPr>
        <w:t xml:space="preserve">r. poz. 1986), </w:t>
      </w:r>
      <w:r w:rsidR="006E5BA7" w:rsidRPr="002C164B">
        <w:rPr>
          <w:rFonts w:ascii="Times New Roman" w:eastAsia="Times New Roman" w:hAnsi="Times New Roman"/>
          <w:lang w:eastAsia="pl-PL"/>
        </w:rPr>
        <w:t>poniżej 2</w:t>
      </w:r>
      <w:r w:rsidR="008621D3" w:rsidRPr="002C164B">
        <w:rPr>
          <w:rFonts w:ascii="Times New Roman" w:eastAsia="Times New Roman" w:hAnsi="Times New Roman"/>
          <w:lang w:eastAsia="pl-PL"/>
        </w:rPr>
        <w:t>21</w:t>
      </w:r>
      <w:r w:rsidR="006E5BA7" w:rsidRPr="002C164B">
        <w:rPr>
          <w:rFonts w:ascii="Times New Roman" w:eastAsia="Times New Roman" w:hAnsi="Times New Roman"/>
          <w:lang w:eastAsia="pl-PL"/>
        </w:rPr>
        <w:t xml:space="preserve"> tys. euro.</w:t>
      </w:r>
    </w:p>
    <w:p w:rsidR="00F168FB" w:rsidRPr="00902AF1" w:rsidRDefault="006E5BA7" w:rsidP="000E076D">
      <w:pPr>
        <w:spacing w:after="240" w:line="240" w:lineRule="auto"/>
        <w:rPr>
          <w:rFonts w:ascii="Times New Roman" w:eastAsia="Times New Roman" w:hAnsi="Times New Roman"/>
          <w:lang w:eastAsia="pl-PL"/>
        </w:rPr>
      </w:pPr>
      <w:r w:rsidRPr="002C164B">
        <w:rPr>
          <w:rFonts w:ascii="Times New Roman" w:eastAsia="Times New Roman" w:hAnsi="Times New Roman"/>
          <w:lang w:eastAsia="pl-PL"/>
        </w:rPr>
        <w:t>Ogłoszenie o przetargu opublikowane zostało w Biuletynie Zamówień Publicznych</w:t>
      </w:r>
      <w:r w:rsidR="00A169DB">
        <w:rPr>
          <w:rFonts w:ascii="Times New Roman" w:eastAsia="Times New Roman" w:hAnsi="Times New Roman"/>
          <w:lang w:eastAsia="pl-PL"/>
        </w:rPr>
        <w:t>.</w:t>
      </w:r>
      <w:r w:rsidRPr="002C164B">
        <w:rPr>
          <w:rFonts w:ascii="Times New Roman" w:eastAsia="Times New Roman" w:hAnsi="Times New Roman"/>
          <w:lang w:eastAsia="pl-PL"/>
        </w:rPr>
        <w:t xml:space="preserve"> </w:t>
      </w:r>
      <w:r w:rsidR="0062217E" w:rsidRPr="002C164B">
        <w:rPr>
          <w:rFonts w:ascii="Times New Roman" w:eastAsia="Times New Roman" w:hAnsi="Times New Roman"/>
          <w:lang w:eastAsia="pl-PL"/>
        </w:rPr>
        <w:br/>
      </w:r>
      <w:r w:rsidR="0090160C" w:rsidRPr="002C164B">
        <w:rPr>
          <w:rFonts w:ascii="Times New Roman" w:eastAsia="Times New Roman" w:hAnsi="Times New Roman"/>
          <w:lang w:eastAsia="pl-PL"/>
        </w:rPr>
        <w:t xml:space="preserve">Ogłoszenie </w:t>
      </w:r>
      <w:r w:rsidR="0090160C" w:rsidRPr="00902AF1">
        <w:rPr>
          <w:rFonts w:ascii="Times New Roman" w:eastAsia="Times New Roman" w:hAnsi="Times New Roman"/>
          <w:lang w:eastAsia="pl-PL"/>
        </w:rPr>
        <w:t xml:space="preserve">nr </w:t>
      </w:r>
      <w:r w:rsidR="00FA1E29">
        <w:rPr>
          <w:rFonts w:ascii="Times New Roman" w:eastAsia="Times New Roman" w:hAnsi="Times New Roman"/>
          <w:lang w:eastAsia="pl-PL"/>
        </w:rPr>
        <w:t xml:space="preserve"> </w:t>
      </w:r>
      <w:r w:rsidR="00714645">
        <w:rPr>
          <w:rFonts w:ascii="Times New Roman" w:eastAsia="Times New Roman" w:hAnsi="Times New Roman"/>
          <w:lang w:eastAsia="pl-PL"/>
        </w:rPr>
        <w:t>628265</w:t>
      </w:r>
      <w:r w:rsidR="000C5FB2">
        <w:rPr>
          <w:rFonts w:ascii="Times New Roman" w:eastAsia="Times New Roman" w:hAnsi="Times New Roman"/>
          <w:lang w:eastAsia="pl-PL"/>
        </w:rPr>
        <w:t>-N-2019</w:t>
      </w:r>
      <w:r w:rsidR="00504681" w:rsidRPr="00902AF1">
        <w:rPr>
          <w:rFonts w:ascii="Times New Roman" w:eastAsia="Times New Roman" w:hAnsi="Times New Roman"/>
          <w:lang w:eastAsia="pl-PL"/>
        </w:rPr>
        <w:t xml:space="preserve">  z dnia </w:t>
      </w:r>
      <w:r w:rsidR="00CB6D5A">
        <w:rPr>
          <w:rFonts w:ascii="Times New Roman" w:eastAsia="Times New Roman" w:hAnsi="Times New Roman"/>
          <w:lang w:eastAsia="pl-PL"/>
        </w:rPr>
        <w:t>27</w:t>
      </w:r>
      <w:r w:rsidR="00053D0D" w:rsidRPr="00902AF1">
        <w:rPr>
          <w:rFonts w:ascii="Times New Roman" w:eastAsia="Times New Roman" w:hAnsi="Times New Roman"/>
          <w:lang w:eastAsia="pl-PL"/>
        </w:rPr>
        <w:t>.</w:t>
      </w:r>
      <w:r w:rsidR="005B2963">
        <w:rPr>
          <w:rFonts w:ascii="Times New Roman" w:eastAsia="Times New Roman" w:hAnsi="Times New Roman"/>
          <w:lang w:eastAsia="pl-PL"/>
        </w:rPr>
        <w:t>11</w:t>
      </w:r>
      <w:r w:rsidR="00992673">
        <w:rPr>
          <w:rFonts w:ascii="Times New Roman" w:eastAsia="Times New Roman" w:hAnsi="Times New Roman"/>
          <w:lang w:eastAsia="pl-PL"/>
        </w:rPr>
        <w:t>.2019</w:t>
      </w:r>
      <w:r w:rsidR="000E076D" w:rsidRPr="00902AF1">
        <w:rPr>
          <w:rFonts w:ascii="Times New Roman" w:eastAsia="Times New Roman" w:hAnsi="Times New Roman"/>
          <w:lang w:eastAsia="pl-PL"/>
        </w:rPr>
        <w:t xml:space="preserve">r. </w:t>
      </w:r>
    </w:p>
    <w:p w:rsidR="006E5BA7" w:rsidRPr="004460F8" w:rsidRDefault="006E5BA7" w:rsidP="0072249B">
      <w:pPr>
        <w:spacing w:after="0" w:line="240" w:lineRule="auto"/>
        <w:jc w:val="both"/>
        <w:rPr>
          <w:rFonts w:ascii="Times New Roman" w:eastAsia="Times New Roman" w:hAnsi="Times New Roman"/>
          <w:b/>
          <w:lang w:eastAsia="pl-PL"/>
        </w:rPr>
      </w:pPr>
      <w:r w:rsidRPr="004460F8">
        <w:rPr>
          <w:rFonts w:ascii="Times New Roman" w:eastAsia="Times New Roman" w:hAnsi="Times New Roman"/>
          <w:b/>
          <w:lang w:eastAsia="pl-PL"/>
        </w:rPr>
        <w:t>I. OPIS PRZEDMIOTU ZAMÓWIENIA</w:t>
      </w:r>
      <w:r w:rsidR="00043749">
        <w:rPr>
          <w:rFonts w:ascii="Times New Roman" w:eastAsia="Times New Roman" w:hAnsi="Times New Roman"/>
          <w:b/>
          <w:lang w:eastAsia="pl-PL"/>
        </w:rPr>
        <w:t>.</w:t>
      </w:r>
    </w:p>
    <w:p w:rsidR="006E5BA7" w:rsidRPr="004460F8" w:rsidRDefault="006E5BA7" w:rsidP="0072249B">
      <w:pPr>
        <w:spacing w:after="0" w:line="240" w:lineRule="auto"/>
        <w:ind w:left="1080"/>
        <w:jc w:val="both"/>
        <w:rPr>
          <w:rFonts w:ascii="Times New Roman" w:eastAsia="Times New Roman" w:hAnsi="Times New Roman"/>
          <w:b/>
          <w:lang w:eastAsia="pl-PL"/>
        </w:rPr>
      </w:pPr>
    </w:p>
    <w:p w:rsidR="008A4F0C" w:rsidRPr="00B92E89" w:rsidRDefault="00907620" w:rsidP="00907620">
      <w:pPr>
        <w:autoSpaceDE w:val="0"/>
        <w:autoSpaceDN w:val="0"/>
        <w:adjustRightInd w:val="0"/>
        <w:spacing w:after="0" w:line="240" w:lineRule="auto"/>
        <w:rPr>
          <w:rFonts w:ascii="Times New Roman" w:eastAsia="Times New Roman" w:hAnsi="Times New Roman"/>
          <w:lang w:eastAsia="pl-PL"/>
        </w:rPr>
      </w:pPr>
      <w:r w:rsidRPr="00907620">
        <w:rPr>
          <w:rFonts w:ascii="Times New Roman" w:eastAsia="Times New Roman" w:hAnsi="Times New Roman"/>
          <w:lang w:eastAsia="pl-PL"/>
        </w:rPr>
        <w:t xml:space="preserve">Zakup wraz z dostawą gazów medycznych, technicznych </w:t>
      </w:r>
      <w:r>
        <w:rPr>
          <w:rFonts w:ascii="Times New Roman" w:eastAsia="Times New Roman" w:hAnsi="Times New Roman"/>
          <w:lang w:eastAsia="pl-PL"/>
        </w:rPr>
        <w:t xml:space="preserve"> </w:t>
      </w:r>
      <w:r w:rsidRPr="00907620">
        <w:rPr>
          <w:rFonts w:ascii="Times New Roman" w:eastAsia="Times New Roman" w:hAnsi="Times New Roman"/>
          <w:lang w:eastAsia="pl-PL"/>
        </w:rPr>
        <w:t>oraz mieszanek gazowych i dzierżawa butli gazowych</w:t>
      </w:r>
      <w:r>
        <w:rPr>
          <w:rFonts w:ascii="Times New Roman" w:eastAsia="Times New Roman" w:hAnsi="Times New Roman"/>
          <w:lang w:eastAsia="pl-PL"/>
        </w:rPr>
        <w:t xml:space="preserve"> </w:t>
      </w:r>
      <w:r w:rsidRPr="00907620">
        <w:rPr>
          <w:rFonts w:ascii="Times New Roman" w:eastAsia="Times New Roman" w:hAnsi="Times New Roman"/>
          <w:lang w:eastAsia="pl-PL"/>
        </w:rPr>
        <w:t>dla Świętokrzyskiego Centrum Onkologii w Kielcach</w:t>
      </w:r>
      <w:r w:rsidR="000B61D6" w:rsidRPr="00B92E89">
        <w:rPr>
          <w:rFonts w:ascii="Times New Roman" w:eastAsia="Times New Roman" w:hAnsi="Times New Roman"/>
          <w:lang w:eastAsia="pl-PL"/>
        </w:rPr>
        <w:t>, stosownie do</w:t>
      </w:r>
      <w:r w:rsidR="00053D0D" w:rsidRPr="00B92E89">
        <w:rPr>
          <w:rFonts w:ascii="Times New Roman" w:eastAsia="Times New Roman" w:hAnsi="Times New Roman"/>
          <w:lang w:eastAsia="pl-PL"/>
        </w:rPr>
        <w:t>:</w:t>
      </w:r>
    </w:p>
    <w:p w:rsidR="00053D0D" w:rsidRDefault="00C01A12" w:rsidP="008A4F0C">
      <w:pPr>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rsidR="00053D0D" w:rsidRPr="000D7541" w:rsidRDefault="00053D0D" w:rsidP="00053D0D">
      <w:pPr>
        <w:autoSpaceDE w:val="0"/>
        <w:autoSpaceDN w:val="0"/>
        <w:adjustRightInd w:val="0"/>
        <w:spacing w:line="240" w:lineRule="auto"/>
        <w:rPr>
          <w:rFonts w:ascii="Times New Roman" w:hAnsi="Times New Roman"/>
        </w:rPr>
      </w:pPr>
      <w:r w:rsidRPr="000D7541">
        <w:rPr>
          <w:rFonts w:ascii="Times New Roman" w:hAnsi="Times New Roman"/>
          <w:b/>
        </w:rPr>
        <w:t xml:space="preserve">Pakiet nr 1: </w:t>
      </w:r>
      <w:r w:rsidR="00581AB9" w:rsidRPr="00581AB9">
        <w:rPr>
          <w:rFonts w:ascii="Times New Roman" w:hAnsi="Times New Roman"/>
        </w:rPr>
        <w:t>Gazy medyczne wraz z dzierżawą butli</w:t>
      </w:r>
    </w:p>
    <w:p w:rsidR="000D7541" w:rsidRPr="000D7541" w:rsidRDefault="00190BDD" w:rsidP="000D7541">
      <w:pPr>
        <w:autoSpaceDE w:val="0"/>
        <w:autoSpaceDN w:val="0"/>
        <w:adjustRightInd w:val="0"/>
        <w:spacing w:line="240" w:lineRule="auto"/>
        <w:rPr>
          <w:rFonts w:ascii="Times New Roman" w:hAnsi="Times New Roman"/>
        </w:rPr>
      </w:pPr>
      <w:r w:rsidRPr="000D7541">
        <w:rPr>
          <w:rFonts w:ascii="Times New Roman" w:hAnsi="Times New Roman"/>
          <w:b/>
        </w:rPr>
        <w:t>Pakiet nr 2</w:t>
      </w:r>
      <w:r w:rsidR="00A507C8" w:rsidRPr="000D7541">
        <w:rPr>
          <w:rFonts w:ascii="Times New Roman" w:hAnsi="Times New Roman"/>
          <w:b/>
        </w:rPr>
        <w:t>:</w:t>
      </w:r>
      <w:r w:rsidR="00A507C8" w:rsidRPr="000D7541">
        <w:rPr>
          <w:rFonts w:ascii="Times New Roman" w:hAnsi="Times New Roman"/>
        </w:rPr>
        <w:t xml:space="preserve"> </w:t>
      </w:r>
      <w:r w:rsidR="00581AB9">
        <w:rPr>
          <w:rFonts w:ascii="Times New Roman" w:hAnsi="Times New Roman"/>
        </w:rPr>
        <w:t>Gazy i mieszanki techniczne wraz z dzierżawą butli</w:t>
      </w:r>
      <w:r w:rsidR="00B56636">
        <w:rPr>
          <w:rFonts w:ascii="Times New Roman" w:hAnsi="Times New Roman"/>
        </w:rPr>
        <w:t xml:space="preserve"> </w:t>
      </w:r>
      <w:r w:rsidR="00563F7C">
        <w:rPr>
          <w:rFonts w:ascii="Times New Roman" w:hAnsi="Times New Roman"/>
        </w:rPr>
        <w:t xml:space="preserve"> </w:t>
      </w:r>
    </w:p>
    <w:p w:rsidR="000D7541" w:rsidRDefault="00190BDD" w:rsidP="00190BDD">
      <w:pPr>
        <w:autoSpaceDE w:val="0"/>
        <w:autoSpaceDN w:val="0"/>
        <w:adjustRightInd w:val="0"/>
        <w:spacing w:line="240" w:lineRule="auto"/>
        <w:rPr>
          <w:rFonts w:ascii="Times New Roman" w:hAnsi="Times New Roman"/>
        </w:rPr>
      </w:pPr>
      <w:r w:rsidRPr="000D7541">
        <w:rPr>
          <w:rFonts w:ascii="Times New Roman" w:hAnsi="Times New Roman"/>
          <w:b/>
        </w:rPr>
        <w:t>Pakiet nr 3:</w:t>
      </w:r>
      <w:r w:rsidR="00F32C32" w:rsidRPr="000D7541">
        <w:rPr>
          <w:rFonts w:ascii="Times New Roman" w:hAnsi="Times New Roman"/>
        </w:rPr>
        <w:t xml:space="preserve"> </w:t>
      </w:r>
      <w:r w:rsidR="00581AB9">
        <w:rPr>
          <w:rFonts w:ascii="Times New Roman" w:hAnsi="Times New Roman"/>
        </w:rPr>
        <w:t>Pozostałe gazy i mieszanki gazowe wraz z dzierżawą butli</w:t>
      </w:r>
    </w:p>
    <w:p w:rsidR="00155A21" w:rsidRDefault="00155A21" w:rsidP="00155A21">
      <w:pPr>
        <w:autoSpaceDE w:val="0"/>
        <w:autoSpaceDN w:val="0"/>
        <w:adjustRightInd w:val="0"/>
        <w:spacing w:line="240" w:lineRule="auto"/>
        <w:rPr>
          <w:rFonts w:ascii="Times New Roman" w:hAnsi="Times New Roman"/>
          <w:color w:val="FF0000"/>
        </w:rPr>
      </w:pPr>
      <w:r>
        <w:rPr>
          <w:rFonts w:ascii="Times New Roman" w:hAnsi="Times New Roman"/>
          <w:b/>
        </w:rPr>
        <w:t>Pakiet nr 4</w:t>
      </w:r>
      <w:r w:rsidRPr="000D7541">
        <w:rPr>
          <w:rFonts w:ascii="Times New Roman" w:hAnsi="Times New Roman"/>
          <w:b/>
        </w:rPr>
        <w:t>:</w:t>
      </w:r>
      <w:r w:rsidRPr="000D7541">
        <w:rPr>
          <w:rFonts w:ascii="Times New Roman" w:hAnsi="Times New Roman"/>
        </w:rPr>
        <w:t xml:space="preserve"> </w:t>
      </w:r>
      <w:r w:rsidR="00581AB9">
        <w:rPr>
          <w:rFonts w:ascii="Times New Roman" w:hAnsi="Times New Roman"/>
        </w:rPr>
        <w:t>Tlen medyczny w butli z zaworem zintegrowanym wraz z dzierżawą butli</w:t>
      </w:r>
    </w:p>
    <w:p w:rsidR="008A4F0C" w:rsidRPr="00B92E89" w:rsidRDefault="008A4F0C" w:rsidP="008A4F0C">
      <w:pPr>
        <w:autoSpaceDE w:val="0"/>
        <w:autoSpaceDN w:val="0"/>
        <w:adjustRightInd w:val="0"/>
        <w:spacing w:after="0" w:line="240" w:lineRule="auto"/>
        <w:rPr>
          <w:rFonts w:ascii="Times New Roman" w:hAnsi="Times New Roman"/>
        </w:rPr>
      </w:pPr>
      <w:r w:rsidRPr="00B92E89">
        <w:rPr>
          <w:rFonts w:ascii="Times New Roman" w:hAnsi="Times New Roman"/>
        </w:rPr>
        <w:t>Szczegółowy opis przedmiotu zamówienia wraz z okr</w:t>
      </w:r>
      <w:r w:rsidR="0083274F" w:rsidRPr="00B92E89">
        <w:rPr>
          <w:rFonts w:ascii="Times New Roman" w:hAnsi="Times New Roman"/>
        </w:rPr>
        <w:t>eśleniem asortymentu wchodzącego</w:t>
      </w:r>
      <w:r w:rsidRPr="00B92E89">
        <w:rPr>
          <w:rFonts w:ascii="Times New Roman" w:hAnsi="Times New Roman"/>
        </w:rPr>
        <w:t xml:space="preserve"> w zakres przedmiotu zamówienia znajduje się w Pakiecie nr </w:t>
      </w:r>
      <w:r w:rsidR="0083274F" w:rsidRPr="00B92E89">
        <w:rPr>
          <w:rFonts w:ascii="Times New Roman" w:hAnsi="Times New Roman"/>
        </w:rPr>
        <w:t>1</w:t>
      </w:r>
      <w:r w:rsidR="00604B2B">
        <w:rPr>
          <w:rFonts w:ascii="Times New Roman" w:hAnsi="Times New Roman"/>
        </w:rPr>
        <w:t>-4</w:t>
      </w:r>
      <w:r w:rsidRPr="00B92E89">
        <w:rPr>
          <w:rFonts w:ascii="Times New Roman" w:hAnsi="Times New Roman"/>
        </w:rPr>
        <w:t xml:space="preserve"> stanowiąc</w:t>
      </w:r>
      <w:r w:rsidR="0015484D" w:rsidRPr="00B92E89">
        <w:rPr>
          <w:rFonts w:ascii="Times New Roman" w:hAnsi="Times New Roman"/>
        </w:rPr>
        <w:t>ych</w:t>
      </w:r>
      <w:r w:rsidR="0083274F" w:rsidRPr="00B92E89">
        <w:rPr>
          <w:rFonts w:ascii="Times New Roman" w:hAnsi="Times New Roman"/>
        </w:rPr>
        <w:t xml:space="preserve"> </w:t>
      </w:r>
      <w:r w:rsidRPr="00B92E89">
        <w:rPr>
          <w:rFonts w:ascii="Times New Roman" w:hAnsi="Times New Roman"/>
        </w:rPr>
        <w:t xml:space="preserve"> Załącznik nr 1.</w:t>
      </w:r>
    </w:p>
    <w:p w:rsidR="008A4F0C" w:rsidRDefault="008A4F0C" w:rsidP="008A4F0C">
      <w:pPr>
        <w:autoSpaceDE w:val="0"/>
        <w:autoSpaceDN w:val="0"/>
        <w:adjustRightInd w:val="0"/>
        <w:spacing w:after="0" w:line="240" w:lineRule="auto"/>
        <w:rPr>
          <w:rFonts w:ascii="Times New Roman" w:hAnsi="Times New Roman"/>
          <w:b/>
          <w:sz w:val="24"/>
          <w:szCs w:val="24"/>
        </w:rPr>
      </w:pPr>
    </w:p>
    <w:p w:rsidR="00025842" w:rsidRPr="00025842" w:rsidRDefault="00025842" w:rsidP="00025842">
      <w:pPr>
        <w:rPr>
          <w:rFonts w:ascii="Times New Roman" w:hAnsi="Times New Roman"/>
        </w:rPr>
      </w:pPr>
      <w:r w:rsidRPr="00025842">
        <w:rPr>
          <w:rFonts w:ascii="Times New Roman" w:hAnsi="Times New Roman"/>
        </w:rPr>
        <w:t>Na każdej partii towaru muszą znajdować się etykiety umożliwiające jednoznaczne  oznaczenie towaru co do tożsamości.  Butle muszą być w dobrym stanie technicznym co do ich powłoki</w:t>
      </w:r>
      <w:r>
        <w:rPr>
          <w:rFonts w:ascii="Times New Roman" w:hAnsi="Times New Roman"/>
        </w:rPr>
        <w:t xml:space="preserve"> zewnętrznej (</w:t>
      </w:r>
      <w:r w:rsidRPr="00025842">
        <w:rPr>
          <w:rFonts w:ascii="Times New Roman" w:hAnsi="Times New Roman"/>
        </w:rPr>
        <w:t>bez oznak korozji</w:t>
      </w:r>
      <w:r>
        <w:rPr>
          <w:rFonts w:ascii="Times New Roman" w:hAnsi="Times New Roman"/>
        </w:rPr>
        <w:t xml:space="preserve">, itp.). </w:t>
      </w:r>
      <w:r w:rsidRPr="00025842">
        <w:rPr>
          <w:rFonts w:ascii="Times New Roman" w:hAnsi="Times New Roman"/>
        </w:rPr>
        <w:t>Koszt transportu wliczony w koszt przedmiotu zamówienia. Butle dzierżawione muszą posiadać prze</w:t>
      </w:r>
      <w:r>
        <w:rPr>
          <w:rFonts w:ascii="Times New Roman" w:hAnsi="Times New Roman"/>
        </w:rPr>
        <w:t xml:space="preserve">glądy techniczne, legalizację  </w:t>
      </w:r>
      <w:r w:rsidRPr="00025842">
        <w:rPr>
          <w:rFonts w:ascii="Times New Roman" w:hAnsi="Times New Roman"/>
        </w:rPr>
        <w:t xml:space="preserve">i konserwację. Napełnione butle będące własnością szpitala winny wracać nieuszkodzone. Przy każdej dostawie wymagane jest zaświadczenie lub inny dokument potwierdzający  parametry jakościowe. Butle wymienne z mieszankami gazowymi muszą posiadać atest po kalibracji. Wszystkie dostarczane butle gazowe muszą być oznakowane etykietą produktu wraz </w:t>
      </w:r>
      <w:r>
        <w:rPr>
          <w:rFonts w:ascii="Times New Roman" w:hAnsi="Times New Roman"/>
        </w:rPr>
        <w:br/>
      </w:r>
      <w:r w:rsidRPr="00025842">
        <w:rPr>
          <w:rFonts w:ascii="Times New Roman" w:hAnsi="Times New Roman"/>
        </w:rPr>
        <w:t>z  nalepkami ostrzegawczymi oraz za pomocą barw rozpoznawczych zgodnie z normą PN – EN 1089 – 3.</w:t>
      </w:r>
    </w:p>
    <w:p w:rsidR="005C6398" w:rsidRPr="00EA30C2" w:rsidRDefault="008A4F0C" w:rsidP="0072249B">
      <w:pPr>
        <w:spacing w:after="0" w:line="240" w:lineRule="auto"/>
        <w:rPr>
          <w:rFonts w:ascii="Times New Roman" w:hAnsi="Times New Roman"/>
        </w:rPr>
      </w:pPr>
      <w:r w:rsidRPr="006B19C3">
        <w:rPr>
          <w:rFonts w:ascii="Times New Roman" w:hAnsi="Times New Roman"/>
        </w:rPr>
        <w:t xml:space="preserve">CPV: </w:t>
      </w:r>
      <w:r w:rsidR="00604B2B">
        <w:rPr>
          <w:rFonts w:ascii="Times New Roman" w:hAnsi="Times New Roman"/>
        </w:rPr>
        <w:t xml:space="preserve"> </w:t>
      </w:r>
      <w:r w:rsidR="00604B2B" w:rsidRPr="00604B2B">
        <w:rPr>
          <w:rFonts w:ascii="Times New Roman" w:hAnsi="Times New Roman"/>
        </w:rPr>
        <w:t>24111500-0</w:t>
      </w:r>
      <w:r w:rsidR="00025842">
        <w:rPr>
          <w:rFonts w:ascii="Times New Roman" w:hAnsi="Times New Roman"/>
        </w:rPr>
        <w:t xml:space="preserve"> - G</w:t>
      </w:r>
      <w:r w:rsidR="00604B2B">
        <w:rPr>
          <w:rFonts w:ascii="Times New Roman" w:hAnsi="Times New Roman"/>
        </w:rPr>
        <w:t>azy medyczne</w:t>
      </w:r>
    </w:p>
    <w:p w:rsidR="005C519D" w:rsidRDefault="005C6398" w:rsidP="0072249B">
      <w:pPr>
        <w:spacing w:after="0" w:line="240" w:lineRule="auto"/>
        <w:rPr>
          <w:rFonts w:ascii="Times New Roman" w:eastAsia="Times New Roman" w:hAnsi="Times New Roman"/>
          <w:b/>
          <w:bCs/>
          <w:lang w:eastAsia="pl-PL"/>
        </w:rPr>
      </w:pPr>
      <w:r w:rsidRPr="00634DD4">
        <w:rPr>
          <w:rFonts w:ascii="Times New Roman" w:hAnsi="Times New Roman"/>
          <w:sz w:val="24"/>
          <w:szCs w:val="24"/>
        </w:rPr>
        <w:t xml:space="preserve">      </w:t>
      </w:r>
    </w:p>
    <w:p w:rsidR="006E5BA7" w:rsidRPr="002C164B" w:rsidRDefault="006E5BA7" w:rsidP="0072249B">
      <w:pPr>
        <w:spacing w:after="0" w:line="240" w:lineRule="auto"/>
        <w:rPr>
          <w:rFonts w:ascii="Times New Roman" w:eastAsia="Times New Roman" w:hAnsi="Times New Roman"/>
          <w:b/>
          <w:bCs/>
          <w:lang w:eastAsia="pl-PL"/>
        </w:rPr>
      </w:pPr>
      <w:r w:rsidRPr="002C164B">
        <w:rPr>
          <w:rFonts w:ascii="Times New Roman" w:eastAsia="Times New Roman" w:hAnsi="Times New Roman"/>
          <w:b/>
          <w:bCs/>
          <w:lang w:eastAsia="pl-PL"/>
        </w:rPr>
        <w:t>II. TERMIN WYKONANIA ZAMÓWIENIA</w:t>
      </w:r>
      <w:r w:rsidR="0083274F">
        <w:rPr>
          <w:rFonts w:ascii="Times New Roman" w:eastAsia="Times New Roman" w:hAnsi="Times New Roman"/>
          <w:b/>
          <w:bCs/>
          <w:lang w:eastAsia="pl-PL"/>
        </w:rPr>
        <w:t>.</w:t>
      </w:r>
    </w:p>
    <w:p w:rsidR="006E5BA7" w:rsidRPr="002C164B" w:rsidRDefault="006E5BA7" w:rsidP="0072249B">
      <w:pPr>
        <w:pStyle w:val="Tekstpodstawowy3"/>
        <w:rPr>
          <w:rFonts w:ascii="Times New Roman" w:hAnsi="Times New Roman"/>
          <w:i w:val="0"/>
          <w:sz w:val="22"/>
          <w:szCs w:val="22"/>
        </w:rPr>
      </w:pPr>
      <w:r w:rsidRPr="002C164B">
        <w:rPr>
          <w:rFonts w:ascii="Times New Roman" w:hAnsi="Times New Roman"/>
          <w:i w:val="0"/>
          <w:sz w:val="22"/>
          <w:szCs w:val="22"/>
        </w:rPr>
        <w:t>Termin realizacji  zamówienia:</w:t>
      </w:r>
      <w:r w:rsidR="007D6AB3">
        <w:rPr>
          <w:rFonts w:ascii="Times New Roman" w:hAnsi="Times New Roman"/>
          <w:i w:val="0"/>
          <w:sz w:val="22"/>
          <w:szCs w:val="22"/>
        </w:rPr>
        <w:t xml:space="preserve"> </w:t>
      </w:r>
    </w:p>
    <w:p w:rsidR="00AA1924" w:rsidRPr="002C164B" w:rsidRDefault="005B2963" w:rsidP="0072249B">
      <w:pPr>
        <w:tabs>
          <w:tab w:val="left" w:pos="568"/>
        </w:tabs>
        <w:spacing w:after="0" w:line="240" w:lineRule="auto"/>
        <w:ind w:right="68"/>
        <w:jc w:val="both"/>
        <w:rPr>
          <w:rFonts w:ascii="Times New Roman" w:hAnsi="Times New Roman"/>
        </w:rPr>
      </w:pPr>
      <w:r>
        <w:rPr>
          <w:rFonts w:ascii="Times New Roman" w:hAnsi="Times New Roman"/>
        </w:rPr>
        <w:t>36</w:t>
      </w:r>
      <w:r w:rsidR="00BB368D">
        <w:rPr>
          <w:rFonts w:ascii="Times New Roman" w:hAnsi="Times New Roman"/>
        </w:rPr>
        <w:t xml:space="preserve"> miesię</w:t>
      </w:r>
      <w:r w:rsidR="00A169DB">
        <w:rPr>
          <w:rFonts w:ascii="Times New Roman" w:hAnsi="Times New Roman"/>
        </w:rPr>
        <w:t>cy</w:t>
      </w:r>
      <w:r w:rsidR="00AB76B0" w:rsidRPr="002C164B">
        <w:rPr>
          <w:rFonts w:ascii="Times New Roman" w:hAnsi="Times New Roman"/>
        </w:rPr>
        <w:t xml:space="preserve"> od daty podpisania umowy</w:t>
      </w:r>
      <w:r w:rsidR="00950EA0">
        <w:rPr>
          <w:rFonts w:ascii="Times New Roman" w:hAnsi="Times New Roman"/>
        </w:rPr>
        <w:t>.</w:t>
      </w:r>
    </w:p>
    <w:p w:rsidR="004C536C" w:rsidRPr="002C164B" w:rsidRDefault="004C536C" w:rsidP="004C536C">
      <w:pPr>
        <w:pStyle w:val="Akapitzlist1"/>
        <w:ind w:left="0"/>
        <w:jc w:val="both"/>
        <w:rPr>
          <w:sz w:val="22"/>
          <w:szCs w:val="22"/>
        </w:rPr>
      </w:pPr>
      <w:r w:rsidRPr="002C164B">
        <w:rPr>
          <w:sz w:val="22"/>
          <w:szCs w:val="22"/>
        </w:rPr>
        <w:t>Termin realizacji jednostkowych zamówień:</w:t>
      </w:r>
    </w:p>
    <w:p w:rsidR="004C536C" w:rsidRPr="002C164B" w:rsidRDefault="004C536C" w:rsidP="004C536C">
      <w:pPr>
        <w:pStyle w:val="Tekstpodstawowy3"/>
        <w:jc w:val="both"/>
        <w:rPr>
          <w:rFonts w:ascii="Times New Roman" w:hAnsi="Times New Roman"/>
          <w:i w:val="0"/>
          <w:sz w:val="22"/>
          <w:szCs w:val="22"/>
        </w:rPr>
      </w:pPr>
      <w:r w:rsidRPr="002C164B">
        <w:rPr>
          <w:rFonts w:ascii="Times New Roman" w:hAnsi="Times New Roman"/>
          <w:i w:val="0"/>
          <w:sz w:val="22"/>
          <w:szCs w:val="22"/>
        </w:rPr>
        <w:t xml:space="preserve">- zamówienia odbywać się będą faksem, sukcesywnie do potrzeb - realizacja dostaw </w:t>
      </w:r>
      <w:r w:rsidR="00025842">
        <w:rPr>
          <w:rFonts w:ascii="Times New Roman" w:hAnsi="Times New Roman"/>
          <w:i w:val="0"/>
          <w:sz w:val="22"/>
          <w:szCs w:val="22"/>
        </w:rPr>
        <w:t>do 3</w:t>
      </w:r>
      <w:r w:rsidR="002E3DF2">
        <w:rPr>
          <w:rFonts w:ascii="Times New Roman" w:hAnsi="Times New Roman"/>
          <w:i w:val="0"/>
          <w:sz w:val="22"/>
          <w:szCs w:val="22"/>
        </w:rPr>
        <w:t xml:space="preserve"> dni roboc</w:t>
      </w:r>
      <w:r w:rsidR="00992673">
        <w:rPr>
          <w:rFonts w:ascii="Times New Roman" w:hAnsi="Times New Roman"/>
          <w:i w:val="0"/>
          <w:sz w:val="22"/>
          <w:szCs w:val="22"/>
        </w:rPr>
        <w:t xml:space="preserve">zych w godz. od 7:00 do 14:00, w piątki do godz. </w:t>
      </w:r>
      <w:r w:rsidR="002E3DF2">
        <w:rPr>
          <w:rFonts w:ascii="Times New Roman" w:hAnsi="Times New Roman"/>
          <w:i w:val="0"/>
          <w:sz w:val="22"/>
          <w:szCs w:val="22"/>
        </w:rPr>
        <w:t>12:</w:t>
      </w:r>
      <w:r w:rsidRPr="002C164B">
        <w:rPr>
          <w:rFonts w:ascii="Times New Roman" w:hAnsi="Times New Roman"/>
          <w:i w:val="0"/>
          <w:sz w:val="22"/>
          <w:szCs w:val="22"/>
        </w:rPr>
        <w:t xml:space="preserve">30. W sytuacjach </w:t>
      </w:r>
      <w:r w:rsidR="006F57C8">
        <w:rPr>
          <w:rFonts w:ascii="Times New Roman" w:hAnsi="Times New Roman"/>
          <w:i w:val="0"/>
          <w:sz w:val="22"/>
          <w:szCs w:val="22"/>
        </w:rPr>
        <w:t xml:space="preserve">awaryjnych w przeciągu </w:t>
      </w:r>
      <w:r w:rsidRPr="002C164B">
        <w:rPr>
          <w:rFonts w:ascii="Times New Roman" w:hAnsi="Times New Roman"/>
          <w:i w:val="0"/>
          <w:sz w:val="22"/>
          <w:szCs w:val="22"/>
        </w:rPr>
        <w:t xml:space="preserve"> </w:t>
      </w:r>
      <w:r w:rsidR="006F57C8">
        <w:rPr>
          <w:rFonts w:ascii="Times New Roman" w:hAnsi="Times New Roman"/>
          <w:i w:val="0"/>
          <w:sz w:val="22"/>
          <w:szCs w:val="22"/>
        </w:rPr>
        <w:t>24 godzin</w:t>
      </w:r>
      <w:r w:rsidRPr="002C164B">
        <w:rPr>
          <w:rFonts w:ascii="Times New Roman" w:hAnsi="Times New Roman"/>
          <w:i w:val="0"/>
          <w:sz w:val="22"/>
          <w:szCs w:val="22"/>
        </w:rPr>
        <w:t xml:space="preserve"> roboczych.</w:t>
      </w:r>
    </w:p>
    <w:p w:rsidR="0009680D" w:rsidRPr="0009680D" w:rsidRDefault="0009680D" w:rsidP="0009680D">
      <w:pPr>
        <w:pStyle w:val="Nagwek"/>
        <w:rPr>
          <w:sz w:val="22"/>
          <w:szCs w:val="22"/>
        </w:rPr>
      </w:pPr>
      <w:r w:rsidRPr="0009680D">
        <w:rPr>
          <w:sz w:val="22"/>
          <w:szCs w:val="22"/>
        </w:rPr>
        <w:t>Miejsce realizacji zamówień – Dział Techniczny /Warsztaty/ i Ciepłownia Świętokrzyskiego Centrum Onkologii.</w:t>
      </w:r>
    </w:p>
    <w:p w:rsidR="00A472E4" w:rsidRDefault="00A472E4" w:rsidP="00B26600">
      <w:pPr>
        <w:pStyle w:val="Tekstpodstawowy3"/>
        <w:jc w:val="both"/>
        <w:rPr>
          <w:rFonts w:ascii="Times New Roman" w:hAnsi="Times New Roman"/>
          <w:i w:val="0"/>
          <w:color w:val="FF0000"/>
          <w:sz w:val="22"/>
          <w:szCs w:val="22"/>
        </w:rPr>
      </w:pPr>
    </w:p>
    <w:p w:rsidR="004C536C" w:rsidRPr="005B4879" w:rsidRDefault="004C536C" w:rsidP="004C536C">
      <w:pPr>
        <w:spacing w:after="0" w:line="240" w:lineRule="auto"/>
        <w:jc w:val="both"/>
        <w:rPr>
          <w:rFonts w:ascii="Times New Roman" w:hAnsi="Times New Roman"/>
          <w:color w:val="FF0000"/>
        </w:rPr>
      </w:pPr>
      <w:r w:rsidRPr="005B4879">
        <w:rPr>
          <w:rFonts w:ascii="Times New Roman" w:hAnsi="Times New Roman"/>
          <w:color w:val="FF0000"/>
        </w:rPr>
        <w:t xml:space="preserve">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
          <w:lang w:eastAsia="pl-PL"/>
        </w:rPr>
        <w:lastRenderedPageBreak/>
        <w:t>III. WARUNKI UDZIAŁU W POSTĘPOWANIU ORAZ BRAKU PODSTAW WYKLUCZENIA.</w:t>
      </w:r>
    </w:p>
    <w:p w:rsidR="00F367E5" w:rsidRPr="002C164B" w:rsidRDefault="00F367E5" w:rsidP="009A31AC">
      <w:pPr>
        <w:pStyle w:val="Akapitzlist"/>
        <w:numPr>
          <w:ilvl w:val="0"/>
          <w:numId w:val="7"/>
        </w:numPr>
        <w:jc w:val="both"/>
        <w:rPr>
          <w:b/>
          <w:sz w:val="22"/>
          <w:szCs w:val="22"/>
        </w:rPr>
      </w:pPr>
      <w:r w:rsidRPr="002C164B">
        <w:rPr>
          <w:b/>
          <w:sz w:val="22"/>
          <w:szCs w:val="22"/>
        </w:rPr>
        <w:t>O udzielenie zamówienia mogą ubiegać się wykonawcy, którzy:</w:t>
      </w:r>
    </w:p>
    <w:p w:rsidR="00F367E5" w:rsidRPr="002C164B" w:rsidRDefault="00F367E5" w:rsidP="009A31AC">
      <w:pPr>
        <w:pStyle w:val="Akapitzlist"/>
        <w:numPr>
          <w:ilvl w:val="0"/>
          <w:numId w:val="8"/>
        </w:numPr>
        <w:jc w:val="both"/>
        <w:rPr>
          <w:sz w:val="22"/>
          <w:szCs w:val="22"/>
        </w:rPr>
      </w:pPr>
      <w:r w:rsidRPr="002C164B">
        <w:rPr>
          <w:sz w:val="22"/>
          <w:szCs w:val="22"/>
        </w:rPr>
        <w:t>nie podlegają wykluczeniu,</w:t>
      </w:r>
    </w:p>
    <w:p w:rsidR="00F367E5" w:rsidRPr="002C164B" w:rsidRDefault="00F367E5" w:rsidP="009A31AC">
      <w:pPr>
        <w:pStyle w:val="Akapitzlist"/>
        <w:numPr>
          <w:ilvl w:val="0"/>
          <w:numId w:val="8"/>
        </w:numPr>
        <w:jc w:val="both"/>
        <w:rPr>
          <w:sz w:val="22"/>
          <w:szCs w:val="22"/>
        </w:rPr>
      </w:pPr>
      <w:r w:rsidRPr="002C164B">
        <w:rPr>
          <w:sz w:val="22"/>
          <w:szCs w:val="22"/>
        </w:rPr>
        <w:t>spełniają warunki udziału w postępowaniu.</w:t>
      </w:r>
    </w:p>
    <w:p w:rsidR="00F367E5" w:rsidRPr="002C164B" w:rsidRDefault="00F367E5" w:rsidP="009A31AC">
      <w:pPr>
        <w:pStyle w:val="Akapitzlist"/>
        <w:numPr>
          <w:ilvl w:val="0"/>
          <w:numId w:val="7"/>
        </w:numPr>
        <w:jc w:val="both"/>
        <w:rPr>
          <w:sz w:val="22"/>
          <w:szCs w:val="22"/>
        </w:rPr>
      </w:pPr>
      <w:r w:rsidRPr="002C164B">
        <w:rPr>
          <w:sz w:val="22"/>
          <w:szCs w:val="22"/>
        </w:rPr>
        <w:t>Warunki udziału w postępowaniu.</w:t>
      </w:r>
    </w:p>
    <w:p w:rsidR="002034D3" w:rsidRDefault="00F367E5" w:rsidP="00111D07">
      <w:pPr>
        <w:pStyle w:val="pkt"/>
        <w:numPr>
          <w:ilvl w:val="1"/>
          <w:numId w:val="7"/>
        </w:numPr>
        <w:autoSpaceDE w:val="0"/>
        <w:autoSpaceDN w:val="0"/>
        <w:spacing w:before="0" w:after="0" w:line="276" w:lineRule="auto"/>
        <w:rPr>
          <w:sz w:val="22"/>
          <w:szCs w:val="22"/>
        </w:rPr>
      </w:pPr>
      <w:r w:rsidRPr="002C164B">
        <w:rPr>
          <w:sz w:val="22"/>
          <w:szCs w:val="22"/>
        </w:rPr>
        <w:t xml:space="preserve">O udzielenie zamówienia mogą ubiegać się wykonawcy, którzy spełniają </w:t>
      </w:r>
      <w:r w:rsidR="00111D07" w:rsidRPr="002C164B">
        <w:rPr>
          <w:sz w:val="22"/>
          <w:szCs w:val="22"/>
        </w:rPr>
        <w:t>warunki udziału w postępowaniu.</w:t>
      </w:r>
    </w:p>
    <w:p w:rsidR="00F367E5" w:rsidRPr="002C164B" w:rsidRDefault="00F367E5" w:rsidP="009A31AC">
      <w:pPr>
        <w:pStyle w:val="pkt"/>
        <w:numPr>
          <w:ilvl w:val="0"/>
          <w:numId w:val="7"/>
        </w:numPr>
        <w:autoSpaceDE w:val="0"/>
        <w:autoSpaceDN w:val="0"/>
        <w:spacing w:before="0" w:after="0" w:line="276" w:lineRule="auto"/>
        <w:rPr>
          <w:sz w:val="22"/>
          <w:szCs w:val="22"/>
        </w:rPr>
      </w:pPr>
      <w:r w:rsidRPr="002C164B">
        <w:rPr>
          <w:b/>
          <w:sz w:val="22"/>
          <w:szCs w:val="22"/>
        </w:rPr>
        <w:t>Wykonawcy mogą wspólnie ubiegać się o udzielenie zamówienia</w:t>
      </w:r>
      <w:r w:rsidRPr="002C164B">
        <w:rPr>
          <w:sz w:val="22"/>
          <w:szCs w:val="22"/>
        </w:rPr>
        <w:t xml:space="preserve">. </w:t>
      </w:r>
    </w:p>
    <w:p w:rsidR="00F367E5" w:rsidRPr="002C164B" w:rsidRDefault="00F367E5" w:rsidP="00A169DB">
      <w:pPr>
        <w:pStyle w:val="pkt"/>
        <w:numPr>
          <w:ilvl w:val="1"/>
          <w:numId w:val="7"/>
        </w:numPr>
        <w:autoSpaceDE w:val="0"/>
        <w:autoSpaceDN w:val="0"/>
        <w:spacing w:before="0" w:after="0" w:line="276" w:lineRule="auto"/>
        <w:rPr>
          <w:sz w:val="22"/>
          <w:szCs w:val="22"/>
        </w:rPr>
      </w:pPr>
      <w:r w:rsidRPr="002C164B">
        <w:rPr>
          <w:sz w:val="22"/>
          <w:szCs w:val="22"/>
        </w:rPr>
        <w:t>Wykonawcy wspólnie ubiegający się o udzielenie zamówienia ustanawiają pełnomocnika do prezentowania ich w postępowaniu o udzielenie zamówienia albo reprezentowania w postępowaniu i zawarcia umowy w sprawie zamówienia publicznego.</w:t>
      </w:r>
    </w:p>
    <w:p w:rsidR="00F367E5" w:rsidRPr="002C164B" w:rsidRDefault="00A169DB" w:rsidP="00A169DB">
      <w:pPr>
        <w:pStyle w:val="pkt"/>
        <w:tabs>
          <w:tab w:val="num" w:pos="1701"/>
        </w:tabs>
        <w:autoSpaceDE w:val="0"/>
        <w:autoSpaceDN w:val="0"/>
        <w:spacing w:before="0" w:after="0" w:line="276" w:lineRule="auto"/>
        <w:ind w:left="1134" w:hanging="567"/>
        <w:rPr>
          <w:sz w:val="22"/>
          <w:szCs w:val="22"/>
        </w:rPr>
      </w:pPr>
      <w:r>
        <w:rPr>
          <w:sz w:val="22"/>
          <w:szCs w:val="22"/>
        </w:rPr>
        <w:t xml:space="preserve">  </w:t>
      </w:r>
      <w:r w:rsidR="00545E99" w:rsidRPr="002C164B">
        <w:rPr>
          <w:sz w:val="22"/>
          <w:szCs w:val="22"/>
        </w:rPr>
        <w:t>3.2</w:t>
      </w:r>
      <w:r>
        <w:rPr>
          <w:sz w:val="22"/>
          <w:szCs w:val="22"/>
        </w:rPr>
        <w:t>.</w:t>
      </w:r>
      <w:r w:rsidR="00F367E5" w:rsidRPr="002C164B">
        <w:rPr>
          <w:sz w:val="22"/>
          <w:szCs w:val="22"/>
        </w:rPr>
        <w:t>Przepisy dotyczące wykonawcy stosuje się odp</w:t>
      </w:r>
      <w:r w:rsidR="00D62CC4">
        <w:rPr>
          <w:sz w:val="22"/>
          <w:szCs w:val="22"/>
        </w:rPr>
        <w:t xml:space="preserve">owiednio do wykonawców wspólnie </w:t>
      </w:r>
      <w:r w:rsidR="00F367E5" w:rsidRPr="002C164B">
        <w:rPr>
          <w:sz w:val="22"/>
          <w:szCs w:val="22"/>
        </w:rPr>
        <w:t>ubiegających się o udzielenie zamówienia.</w:t>
      </w:r>
    </w:p>
    <w:p w:rsidR="00F367E5" w:rsidRPr="002C164B" w:rsidRDefault="00A169DB" w:rsidP="00A169DB">
      <w:pPr>
        <w:pStyle w:val="pkt"/>
        <w:autoSpaceDE w:val="0"/>
        <w:autoSpaceDN w:val="0"/>
        <w:spacing w:before="0" w:after="0" w:line="276" w:lineRule="auto"/>
        <w:ind w:left="993" w:hanging="426"/>
        <w:rPr>
          <w:sz w:val="22"/>
          <w:szCs w:val="22"/>
        </w:rPr>
      </w:pPr>
      <w:r>
        <w:rPr>
          <w:sz w:val="22"/>
          <w:szCs w:val="22"/>
        </w:rPr>
        <w:t xml:space="preserve">  </w:t>
      </w:r>
      <w:r w:rsidR="00F367E5" w:rsidRPr="002C164B">
        <w:rPr>
          <w:sz w:val="22"/>
          <w:szCs w:val="22"/>
        </w:rPr>
        <w:t>3.3</w:t>
      </w:r>
      <w:r>
        <w:rPr>
          <w:sz w:val="22"/>
          <w:szCs w:val="22"/>
        </w:rPr>
        <w:t>.</w:t>
      </w:r>
      <w:r w:rsidR="00F367E5" w:rsidRPr="002C164B">
        <w:rPr>
          <w:sz w:val="22"/>
          <w:szCs w:val="22"/>
        </w:rPr>
        <w:t>Jeżeli oferta wykonawców wspólnie ubiegających się o udzielenie zamówienia zostanie wybrana, zamawiający będzie żądać przed zawarciem umowy w sprawie zamówienia publicznego, umowy regulującej współpracę tych wykonawców.</w:t>
      </w:r>
    </w:p>
    <w:p w:rsidR="00C8550F" w:rsidRPr="002C164B" w:rsidRDefault="00C8550F" w:rsidP="006E5BA7">
      <w:pPr>
        <w:pStyle w:val="pkt"/>
        <w:autoSpaceDE w:val="0"/>
        <w:autoSpaceDN w:val="0"/>
        <w:spacing w:before="0" w:after="0" w:line="276" w:lineRule="auto"/>
        <w:ind w:left="993" w:hanging="426"/>
        <w:rPr>
          <w:sz w:val="22"/>
          <w:szCs w:val="22"/>
        </w:rPr>
      </w:pPr>
    </w:p>
    <w:p w:rsidR="004C536C" w:rsidRPr="002C164B" w:rsidRDefault="004C536C" w:rsidP="004C536C">
      <w:pPr>
        <w:pStyle w:val="Akapitzlist"/>
        <w:numPr>
          <w:ilvl w:val="0"/>
          <w:numId w:val="7"/>
        </w:numPr>
        <w:autoSpaceDE w:val="0"/>
        <w:autoSpaceDN w:val="0"/>
        <w:jc w:val="both"/>
        <w:rPr>
          <w:b/>
          <w:sz w:val="22"/>
          <w:szCs w:val="22"/>
        </w:rPr>
      </w:pPr>
      <w:r w:rsidRPr="002C164B">
        <w:rPr>
          <w:b/>
          <w:sz w:val="22"/>
          <w:szCs w:val="22"/>
        </w:rPr>
        <w:t>Określenie warunków udziału w postępowaniu.</w:t>
      </w:r>
    </w:p>
    <w:p w:rsidR="003D3B2C" w:rsidRPr="003D3B2C" w:rsidRDefault="004C536C" w:rsidP="003D3B2C">
      <w:pPr>
        <w:pStyle w:val="Akapitzlist"/>
        <w:autoSpaceDE w:val="0"/>
        <w:autoSpaceDN w:val="0"/>
        <w:ind w:left="360"/>
        <w:jc w:val="both"/>
        <w:rPr>
          <w:sz w:val="22"/>
          <w:szCs w:val="22"/>
        </w:rPr>
      </w:pPr>
      <w:r w:rsidRPr="002C164B">
        <w:rPr>
          <w:sz w:val="22"/>
          <w:szCs w:val="22"/>
        </w:rPr>
        <w:t xml:space="preserve">     </w:t>
      </w:r>
      <w:r w:rsidR="003D3B2C" w:rsidRPr="003D3B2C">
        <w:rPr>
          <w:sz w:val="22"/>
          <w:szCs w:val="22"/>
        </w:rPr>
        <w:t xml:space="preserve">4.1. Wykonawca w celu spełnienia powyższego zobowiązany jest przedstawić dokument </w:t>
      </w:r>
    </w:p>
    <w:p w:rsidR="003D3B2C" w:rsidRPr="003D3B2C" w:rsidRDefault="003D3B2C" w:rsidP="003D3B2C">
      <w:pPr>
        <w:pStyle w:val="Akapitzlist"/>
        <w:autoSpaceDE w:val="0"/>
        <w:autoSpaceDN w:val="0"/>
        <w:ind w:left="360"/>
        <w:jc w:val="both"/>
        <w:rPr>
          <w:sz w:val="22"/>
          <w:szCs w:val="22"/>
        </w:rPr>
      </w:pPr>
      <w:r w:rsidRPr="003D3B2C">
        <w:rPr>
          <w:sz w:val="22"/>
          <w:szCs w:val="22"/>
        </w:rPr>
        <w:t xml:space="preserve">               potwierdzający, że obrót asortymentem   będącym  przedmiotem oferty jest   </w:t>
      </w:r>
    </w:p>
    <w:p w:rsidR="003D3B2C" w:rsidRPr="003D3B2C" w:rsidRDefault="003D3B2C" w:rsidP="003D3B2C">
      <w:pPr>
        <w:pStyle w:val="Akapitzlist"/>
        <w:autoSpaceDE w:val="0"/>
        <w:autoSpaceDN w:val="0"/>
        <w:ind w:left="360"/>
        <w:jc w:val="both"/>
        <w:rPr>
          <w:sz w:val="22"/>
          <w:szCs w:val="22"/>
        </w:rPr>
      </w:pPr>
      <w:r w:rsidRPr="003D3B2C">
        <w:rPr>
          <w:sz w:val="22"/>
          <w:szCs w:val="22"/>
        </w:rPr>
        <w:t xml:space="preserve">               prowadzony w trybie i na zasadach przewidzianych w aktualnych i powszechnie </w:t>
      </w:r>
    </w:p>
    <w:p w:rsidR="004C536C" w:rsidRPr="002C164B" w:rsidRDefault="003D3B2C" w:rsidP="003D3B2C">
      <w:pPr>
        <w:pStyle w:val="Akapitzlist"/>
        <w:autoSpaceDE w:val="0"/>
        <w:autoSpaceDN w:val="0"/>
        <w:ind w:left="360"/>
        <w:jc w:val="both"/>
        <w:rPr>
          <w:sz w:val="22"/>
          <w:szCs w:val="22"/>
        </w:rPr>
      </w:pPr>
      <w:r w:rsidRPr="003D3B2C">
        <w:rPr>
          <w:sz w:val="22"/>
          <w:szCs w:val="22"/>
        </w:rPr>
        <w:t xml:space="preserve">               obowiązujących przepisach prawnych</w:t>
      </w:r>
      <w:r>
        <w:rPr>
          <w:sz w:val="22"/>
          <w:szCs w:val="22"/>
        </w:rPr>
        <w:t xml:space="preserve"> </w:t>
      </w:r>
      <w:r w:rsidRPr="003D3B2C">
        <w:rPr>
          <w:sz w:val="22"/>
          <w:szCs w:val="22"/>
        </w:rPr>
        <w:t>- Koncesja, zezwolenie.</w:t>
      </w:r>
    </w:p>
    <w:p w:rsidR="004C536C" w:rsidRPr="002C164B" w:rsidRDefault="004C536C" w:rsidP="004C536C">
      <w:pPr>
        <w:pStyle w:val="pkt"/>
        <w:numPr>
          <w:ilvl w:val="0"/>
          <w:numId w:val="7"/>
        </w:numPr>
        <w:autoSpaceDE w:val="0"/>
        <w:autoSpaceDN w:val="0"/>
        <w:spacing w:before="100" w:beforeAutospacing="1" w:after="100" w:afterAutospacing="1" w:line="276" w:lineRule="auto"/>
        <w:rPr>
          <w:b/>
          <w:sz w:val="22"/>
          <w:szCs w:val="22"/>
        </w:rPr>
      </w:pPr>
      <w:r w:rsidRPr="002C164B">
        <w:rPr>
          <w:b/>
          <w:sz w:val="22"/>
          <w:szCs w:val="22"/>
        </w:rPr>
        <w:t xml:space="preserve">Na podstawie art. 24 ust. 5 </w:t>
      </w:r>
      <w:proofErr w:type="spellStart"/>
      <w:r w:rsidRPr="002C164B">
        <w:rPr>
          <w:b/>
          <w:sz w:val="22"/>
          <w:szCs w:val="22"/>
        </w:rPr>
        <w:t>Pzp</w:t>
      </w:r>
      <w:proofErr w:type="spellEnd"/>
      <w:r w:rsidRPr="002C164B">
        <w:rPr>
          <w:b/>
          <w:sz w:val="22"/>
          <w:szCs w:val="22"/>
        </w:rPr>
        <w:t xml:space="preserve"> z postępowania o udzielenie zamówienia zamawiający wyklucza wykonawcę:</w:t>
      </w:r>
    </w:p>
    <w:p w:rsidR="004C536C" w:rsidRPr="002C164B" w:rsidRDefault="004C536C" w:rsidP="004C536C">
      <w:pPr>
        <w:pStyle w:val="pkt"/>
        <w:numPr>
          <w:ilvl w:val="1"/>
          <w:numId w:val="7"/>
        </w:numPr>
        <w:autoSpaceDE w:val="0"/>
        <w:autoSpaceDN w:val="0"/>
        <w:adjustRightInd w:val="0"/>
        <w:spacing w:before="100" w:beforeAutospacing="1" w:after="100" w:afterAutospacing="1" w:line="276" w:lineRule="auto"/>
        <w:rPr>
          <w:sz w:val="22"/>
          <w:szCs w:val="22"/>
        </w:rPr>
      </w:pPr>
      <w:r w:rsidRPr="002C164B">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sidR="00A169DB">
        <w:rPr>
          <w:sz w:val="22"/>
          <w:szCs w:val="22"/>
        </w:rPr>
        <w:t>i 1844 oraz z 2016 r. poz. 615).</w:t>
      </w:r>
      <w:r w:rsidRPr="002C164B">
        <w:rPr>
          <w:sz w:val="22"/>
          <w:szCs w:val="22"/>
        </w:rPr>
        <w:t xml:space="preserve"> </w:t>
      </w:r>
    </w:p>
    <w:p w:rsidR="00F64D07" w:rsidRPr="00F64D07" w:rsidRDefault="006E5BA7" w:rsidP="00F64D07">
      <w:pPr>
        <w:tabs>
          <w:tab w:val="left" w:pos="0"/>
        </w:tabs>
        <w:jc w:val="both"/>
        <w:rPr>
          <w:rFonts w:ascii="Times New Roman" w:hAnsi="Times New Roman"/>
          <w:b/>
          <w:sz w:val="24"/>
          <w:szCs w:val="24"/>
          <w:u w:val="single"/>
        </w:rPr>
      </w:pPr>
      <w:r w:rsidRPr="002C164B">
        <w:rPr>
          <w:rFonts w:ascii="Times New Roman" w:hAnsi="Times New Roman"/>
          <w:b/>
          <w:u w:val="single"/>
        </w:rPr>
        <w:t>IV.</w:t>
      </w:r>
      <w:r w:rsidR="00F64D07" w:rsidRPr="00F64D07">
        <w:rPr>
          <w:rFonts w:ascii="Times New Roman" w:hAnsi="Times New Roman"/>
          <w:sz w:val="24"/>
          <w:szCs w:val="24"/>
          <w:u w:val="single"/>
        </w:rPr>
        <w:t xml:space="preserve"> WYKAZ OŚWIADCZEŃ LUB DOKUMENTÓW POTWIERDZAJĄCYCH SPEŁNIANIE WARUNKÓW UDZIAŁU W POSTĘPOWANIU ORAZ BRAK PODSTAW WYKLUCZENIA</w:t>
      </w:r>
      <w:r w:rsidR="00F64D07" w:rsidRPr="00F64D07">
        <w:rPr>
          <w:rFonts w:ascii="Times New Roman" w:hAnsi="Times New Roman"/>
          <w:b/>
          <w:sz w:val="24"/>
          <w:szCs w:val="24"/>
          <w:u w:val="single"/>
        </w:rPr>
        <w:t xml:space="preserve">  </w:t>
      </w:r>
      <w:r w:rsidR="00F64D07">
        <w:rPr>
          <w:rFonts w:ascii="Times New Roman" w:hAnsi="Times New Roman"/>
          <w:b/>
          <w:sz w:val="24"/>
          <w:szCs w:val="24"/>
          <w:u w:val="single"/>
        </w:rPr>
        <w:t>/</w:t>
      </w:r>
      <w:r w:rsidR="00F64D07" w:rsidRPr="00F64D07">
        <w:rPr>
          <w:rFonts w:ascii="Times New Roman" w:hAnsi="Times New Roman"/>
          <w:b/>
          <w:sz w:val="24"/>
          <w:szCs w:val="24"/>
          <w:u w:val="single"/>
        </w:rPr>
        <w:t xml:space="preserve">NA WEZWANIE ZAMAWIAJĄCEGO/. </w:t>
      </w:r>
    </w:p>
    <w:p w:rsidR="00F64D07" w:rsidRPr="00F64D07" w:rsidRDefault="00F64D07" w:rsidP="00F64D07">
      <w:pPr>
        <w:numPr>
          <w:ilvl w:val="2"/>
          <w:numId w:val="9"/>
        </w:numPr>
        <w:tabs>
          <w:tab w:val="num" w:pos="426"/>
        </w:tabs>
        <w:autoSpaceDE w:val="0"/>
        <w:autoSpaceDN w:val="0"/>
        <w:spacing w:before="100" w:beforeAutospacing="1" w:after="100" w:afterAutospacing="1" w:line="240" w:lineRule="auto"/>
        <w:ind w:left="426"/>
        <w:jc w:val="both"/>
        <w:rPr>
          <w:rFonts w:ascii="Times New Roman" w:eastAsia="Times New Roman" w:hAnsi="Times New Roman"/>
          <w:lang w:eastAsia="pl-PL"/>
        </w:rPr>
      </w:pPr>
      <w:r w:rsidRPr="00F64D07">
        <w:rPr>
          <w:rFonts w:ascii="Times New Roman" w:eastAsia="Times New Roman" w:hAnsi="Times New Roman"/>
          <w:lang w:eastAsia="pl-PL"/>
        </w:rPr>
        <w:t xml:space="preserve">W celu potwierdzenia spełniania warunku dotyczącego kompetencji lub uprawnień do prowadzenia określonej działalności zawodowej, o ile wynika to z odrębnych przepisów, o którym mowa </w:t>
      </w:r>
      <w:r w:rsidR="00992673">
        <w:rPr>
          <w:rFonts w:ascii="Times New Roman" w:eastAsia="Times New Roman" w:hAnsi="Times New Roman"/>
          <w:lang w:eastAsia="pl-PL"/>
        </w:rPr>
        <w:br/>
      </w:r>
      <w:r w:rsidRPr="00F64D07">
        <w:rPr>
          <w:rFonts w:ascii="Times New Roman" w:eastAsia="Times New Roman" w:hAnsi="Times New Roman"/>
          <w:lang w:eastAsia="pl-PL"/>
        </w:rPr>
        <w:t>w</w:t>
      </w:r>
      <w:r w:rsidR="00992673">
        <w:rPr>
          <w:rFonts w:ascii="Times New Roman" w:eastAsia="Times New Roman" w:hAnsi="Times New Roman"/>
          <w:lang w:eastAsia="pl-PL"/>
        </w:rPr>
        <w:t xml:space="preserve"> </w:t>
      </w:r>
      <w:r w:rsidRPr="00F64D07">
        <w:rPr>
          <w:rFonts w:ascii="Times New Roman" w:eastAsia="Times New Roman" w:hAnsi="Times New Roman"/>
          <w:lang w:eastAsia="pl-PL"/>
        </w:rPr>
        <w:t>pkt 2.1. lit. a SIWZ, zamawiający żąda od wykonawcy:</w:t>
      </w:r>
    </w:p>
    <w:p w:rsidR="00F64D07" w:rsidRPr="00F64D07" w:rsidRDefault="00F64D07" w:rsidP="00003441">
      <w:pPr>
        <w:spacing w:after="0" w:line="240" w:lineRule="auto"/>
        <w:jc w:val="both"/>
        <w:rPr>
          <w:rFonts w:ascii="Times New Roman" w:eastAsia="Times New Roman" w:hAnsi="Times New Roman"/>
          <w:bCs/>
          <w:color w:val="000000"/>
          <w:lang w:eastAsia="pl-PL"/>
        </w:rPr>
      </w:pPr>
      <w:r w:rsidRPr="00F64D07">
        <w:rPr>
          <w:rFonts w:ascii="Times New Roman" w:eastAsia="Times New Roman" w:hAnsi="Times New Roman"/>
          <w:lang w:eastAsia="pl-PL"/>
        </w:rPr>
        <w:t xml:space="preserve">1.1. Dokument potwierdzający, że obrót asortymentem będącymi przedmiotem oferty jest </w:t>
      </w:r>
    </w:p>
    <w:p w:rsidR="00F64D07" w:rsidRPr="00F64D07" w:rsidRDefault="00F64D07" w:rsidP="00F64D07">
      <w:pPr>
        <w:spacing w:after="120" w:line="240" w:lineRule="auto"/>
        <w:rPr>
          <w:rFonts w:ascii="Times New Roman" w:eastAsia="Times New Roman" w:hAnsi="Times New Roman"/>
          <w:lang w:eastAsia="pl-PL"/>
        </w:rPr>
      </w:pPr>
      <w:r w:rsidRPr="00F64D07">
        <w:rPr>
          <w:rFonts w:ascii="Times New Roman" w:eastAsia="Times New Roman" w:hAnsi="Times New Roman"/>
          <w:lang w:eastAsia="pl-PL"/>
        </w:rPr>
        <w:lastRenderedPageBreak/>
        <w:t>prowadzony w trybie i na zasadach przewidzianych w aktualny</w:t>
      </w:r>
      <w:r w:rsidR="00003441">
        <w:rPr>
          <w:rFonts w:ascii="Times New Roman" w:eastAsia="Times New Roman" w:hAnsi="Times New Roman"/>
          <w:lang w:eastAsia="pl-PL"/>
        </w:rPr>
        <w:t xml:space="preserve">ch i powszechnie  </w:t>
      </w:r>
      <w:r w:rsidRPr="00F64D07">
        <w:rPr>
          <w:rFonts w:ascii="Times New Roman" w:eastAsia="Times New Roman" w:hAnsi="Times New Roman"/>
          <w:lang w:eastAsia="pl-PL"/>
        </w:rPr>
        <w:t>obowiązujących przepisach prawnych</w:t>
      </w:r>
      <w:r>
        <w:rPr>
          <w:rFonts w:ascii="Times New Roman" w:eastAsia="Times New Roman" w:hAnsi="Times New Roman"/>
          <w:lang w:eastAsia="pl-PL"/>
        </w:rPr>
        <w:t xml:space="preserve"> </w:t>
      </w:r>
      <w:r w:rsidRPr="00F64D07">
        <w:rPr>
          <w:rFonts w:ascii="Times New Roman" w:eastAsia="Times New Roman" w:hAnsi="Times New Roman"/>
          <w:lang w:eastAsia="pl-PL"/>
        </w:rPr>
        <w:t xml:space="preserve">- </w:t>
      </w:r>
      <w:r w:rsidR="003D3B2C">
        <w:rPr>
          <w:rFonts w:ascii="Times New Roman" w:eastAsia="Times New Roman" w:hAnsi="Times New Roman"/>
          <w:lang w:eastAsia="pl-PL"/>
        </w:rPr>
        <w:t>K</w:t>
      </w:r>
      <w:r>
        <w:rPr>
          <w:rFonts w:ascii="Times New Roman" w:eastAsia="Times New Roman" w:hAnsi="Times New Roman"/>
          <w:lang w:eastAsia="pl-PL"/>
        </w:rPr>
        <w:t>oncesja</w:t>
      </w:r>
      <w:r w:rsidRPr="00F64D07">
        <w:rPr>
          <w:rFonts w:ascii="Times New Roman" w:eastAsia="Times New Roman" w:hAnsi="Times New Roman"/>
          <w:lang w:eastAsia="pl-PL"/>
        </w:rPr>
        <w:t xml:space="preserve">, zezwolenie. </w:t>
      </w:r>
    </w:p>
    <w:p w:rsidR="00F64D07" w:rsidRPr="00F64D07" w:rsidRDefault="00F64D07" w:rsidP="00F64D07">
      <w:pPr>
        <w:spacing w:after="120" w:line="240" w:lineRule="auto"/>
        <w:rPr>
          <w:rFonts w:ascii="Times New Roman" w:eastAsia="Times New Roman" w:hAnsi="Times New Roman"/>
          <w:bCs/>
          <w:lang w:eastAsia="pl-PL"/>
        </w:rPr>
      </w:pPr>
      <w:r w:rsidRPr="00F64D07">
        <w:rPr>
          <w:rFonts w:ascii="Times New Roman" w:eastAsia="Times New Roman" w:hAnsi="Times New Roman"/>
          <w:lang w:eastAsia="pl-PL"/>
        </w:rPr>
        <w:t xml:space="preserve">W przypadku, kiedy zaproponowany </w:t>
      </w:r>
      <w:r>
        <w:rPr>
          <w:rFonts w:ascii="Times New Roman" w:eastAsia="Times New Roman" w:hAnsi="Times New Roman"/>
          <w:lang w:eastAsia="pl-PL"/>
        </w:rPr>
        <w:t xml:space="preserve">asortyment nie wymaga w/w dokumentu </w:t>
      </w:r>
      <w:r w:rsidRPr="00F64D07">
        <w:rPr>
          <w:rFonts w:ascii="Times New Roman" w:eastAsia="Times New Roman" w:hAnsi="Times New Roman"/>
          <w:lang w:eastAsia="pl-PL"/>
        </w:rPr>
        <w:t>należy załączyć oświadczenie z opisem Pakietu .</w:t>
      </w:r>
    </w:p>
    <w:p w:rsidR="006E5BA7" w:rsidRPr="002C164B" w:rsidRDefault="00F64D07" w:rsidP="00003441">
      <w:pPr>
        <w:pStyle w:val="pkt"/>
        <w:autoSpaceDE w:val="0"/>
        <w:autoSpaceDN w:val="0"/>
        <w:adjustRightInd w:val="0"/>
        <w:spacing w:before="100" w:beforeAutospacing="1" w:after="100" w:afterAutospacing="1" w:line="276" w:lineRule="auto"/>
        <w:ind w:left="556" w:firstLine="0"/>
        <w:rPr>
          <w:sz w:val="22"/>
          <w:szCs w:val="22"/>
        </w:rPr>
      </w:pPr>
      <w:r>
        <w:rPr>
          <w:sz w:val="22"/>
          <w:szCs w:val="22"/>
        </w:rPr>
        <w:t>2</w:t>
      </w:r>
      <w:r w:rsidR="00A169DB">
        <w:rPr>
          <w:sz w:val="22"/>
          <w:szCs w:val="22"/>
        </w:rPr>
        <w:t>.</w:t>
      </w:r>
      <w:r>
        <w:rPr>
          <w:sz w:val="22"/>
          <w:szCs w:val="22"/>
        </w:rPr>
        <w:t xml:space="preserve"> </w:t>
      </w:r>
      <w:r w:rsidR="006E5BA7" w:rsidRPr="002C164B">
        <w:rPr>
          <w:sz w:val="22"/>
          <w:szCs w:val="22"/>
        </w:rPr>
        <w:t>W celu potwierdzenia braku podstaw wykluczenia wykonawcy z udziału w postępowaniu zamawiający żąda następujących dokumentów:</w:t>
      </w:r>
    </w:p>
    <w:p w:rsidR="006D7F76" w:rsidRPr="002C164B" w:rsidRDefault="00F64D07" w:rsidP="006D7F76">
      <w:pPr>
        <w:autoSpaceDE w:val="0"/>
        <w:autoSpaceDN w:val="0"/>
        <w:adjustRightInd w:val="0"/>
        <w:spacing w:after="0"/>
        <w:rPr>
          <w:rFonts w:ascii="Times New Roman" w:eastAsiaTheme="minorHAnsi" w:hAnsi="Times New Roman"/>
        </w:rPr>
      </w:pPr>
      <w:r>
        <w:rPr>
          <w:rFonts w:ascii="Times New Roman" w:hAnsi="Times New Roman"/>
        </w:rPr>
        <w:t>2</w:t>
      </w:r>
      <w:r w:rsidR="006D7F76" w:rsidRPr="00A169DB">
        <w:rPr>
          <w:rFonts w:ascii="Times New Roman" w:hAnsi="Times New Roman"/>
        </w:rPr>
        <w:t>.1.</w:t>
      </w:r>
      <w:r w:rsidR="006D7F76" w:rsidRPr="002C164B">
        <w:rPr>
          <w:rFonts w:ascii="Times New Roman" w:hAnsi="Times New Roman"/>
        </w:rPr>
        <w:t xml:space="preserve"> </w:t>
      </w:r>
      <w:r w:rsidR="006D7F76" w:rsidRPr="002C164B">
        <w:rPr>
          <w:rFonts w:ascii="Times New Roman" w:eastAsiaTheme="minorHAnsi" w:hAnsi="Times New Roman"/>
        </w:rPr>
        <w:t>Odpisu z właściwego rejestru lub z centralnej ewidencji i informacji o działalności gospodarczej, jeżeli odrębne przepisy wymagają wpisu do rejestru lub ewidencji, w celu potwierdzenia braku podstaw wykluczenia na podsta</w:t>
      </w:r>
      <w:r w:rsidR="00A169DB">
        <w:rPr>
          <w:rFonts w:ascii="Times New Roman" w:eastAsiaTheme="minorHAnsi" w:hAnsi="Times New Roman"/>
        </w:rPr>
        <w:t>wie art. 24 ust. 5 pkt 1 ustawy.</w:t>
      </w:r>
    </w:p>
    <w:p w:rsidR="006D7F76" w:rsidRPr="002C164B" w:rsidRDefault="006D7F76" w:rsidP="00A67CCF">
      <w:pPr>
        <w:spacing w:after="0"/>
        <w:jc w:val="both"/>
        <w:rPr>
          <w:rFonts w:ascii="Times New Roman" w:hAnsi="Times New Roman"/>
          <w:b/>
        </w:rPr>
      </w:pPr>
    </w:p>
    <w:p w:rsidR="006E5BA7" w:rsidRPr="002C164B" w:rsidRDefault="00F64D07" w:rsidP="00A67CCF">
      <w:pPr>
        <w:spacing w:after="0"/>
        <w:jc w:val="both"/>
        <w:rPr>
          <w:rFonts w:ascii="Times New Roman" w:hAnsi="Times New Roman"/>
        </w:rPr>
      </w:pPr>
      <w:r>
        <w:rPr>
          <w:rFonts w:ascii="Times New Roman" w:hAnsi="Times New Roman"/>
        </w:rPr>
        <w:t>2</w:t>
      </w:r>
      <w:r w:rsidR="006D7F76" w:rsidRPr="002C164B">
        <w:rPr>
          <w:rFonts w:ascii="Times New Roman" w:hAnsi="Times New Roman"/>
        </w:rPr>
        <w:t xml:space="preserve">.2. </w:t>
      </w:r>
      <w:r w:rsidR="00412685" w:rsidRPr="002C164B">
        <w:rPr>
          <w:rFonts w:ascii="Times New Roman" w:hAnsi="Times New Roman"/>
        </w:rPr>
        <w:t>O</w:t>
      </w:r>
      <w:r w:rsidR="006E5BA7" w:rsidRPr="002C164B">
        <w:rPr>
          <w:rFonts w:ascii="Times New Roman" w:hAnsi="Times New Roman"/>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6E5BA7" w:rsidRPr="002C164B" w:rsidRDefault="006E5BA7" w:rsidP="006E5BA7">
      <w:pPr>
        <w:pStyle w:val="pkt"/>
        <w:autoSpaceDE w:val="0"/>
        <w:autoSpaceDN w:val="0"/>
        <w:adjustRightInd w:val="0"/>
        <w:spacing w:before="0" w:after="0" w:line="276" w:lineRule="auto"/>
        <w:ind w:left="556" w:firstLine="0"/>
        <w:rPr>
          <w:b/>
          <w:sz w:val="22"/>
          <w:szCs w:val="22"/>
        </w:rPr>
      </w:pPr>
      <w:r w:rsidRPr="002C164B">
        <w:rPr>
          <w:sz w:val="22"/>
          <w:szCs w:val="22"/>
        </w:rPr>
        <w:t xml:space="preserve">Zgodnie z art. 24 ust. 11 </w:t>
      </w:r>
      <w:proofErr w:type="spellStart"/>
      <w:r w:rsidRPr="002C164B">
        <w:rPr>
          <w:sz w:val="22"/>
          <w:szCs w:val="22"/>
        </w:rPr>
        <w:t>Pzp</w:t>
      </w:r>
      <w:proofErr w:type="spellEnd"/>
      <w:r w:rsidRPr="002C164B">
        <w:rPr>
          <w:sz w:val="22"/>
          <w:szCs w:val="22"/>
        </w:rPr>
        <w:t xml:space="preserve"> wykonawca, </w:t>
      </w:r>
      <w:r w:rsidRPr="002C164B">
        <w:rPr>
          <w:b/>
          <w:sz w:val="22"/>
          <w:szCs w:val="22"/>
          <w:u w:val="single"/>
        </w:rPr>
        <w:t>w terminie 3 dni</w:t>
      </w:r>
      <w:r w:rsidRPr="002C164B">
        <w:rPr>
          <w:sz w:val="22"/>
          <w:szCs w:val="22"/>
        </w:rPr>
        <w:t xml:space="preserve"> od zamieszczenia na stronie internetowej informacji dotyczących kwoty, jaką zamierza przeznaczyć na sfinansowanie zamówienia, firm oraz adresów wykonawców, którzy złożyli oferty w terminie i ceny, przekazuje zamawiającemu </w:t>
      </w:r>
      <w:r w:rsidR="009447D2" w:rsidRPr="002C164B">
        <w:rPr>
          <w:b/>
          <w:sz w:val="22"/>
          <w:szCs w:val="22"/>
        </w:rPr>
        <w:t xml:space="preserve">(bez wezwania) </w:t>
      </w:r>
      <w:r w:rsidRPr="002C164B">
        <w:rPr>
          <w:sz w:val="22"/>
          <w:szCs w:val="22"/>
        </w:rPr>
        <w:t xml:space="preserve">oświadczenie o przynależności lub braku przynależności do tej samej grupy kapitałowej, o której mowa w art. 24 ust. 1 pkt 23 </w:t>
      </w:r>
      <w:proofErr w:type="spellStart"/>
      <w:r w:rsidRPr="002C164B">
        <w:rPr>
          <w:sz w:val="22"/>
          <w:szCs w:val="22"/>
        </w:rPr>
        <w:t>Pzp</w:t>
      </w:r>
      <w:proofErr w:type="spellEnd"/>
      <w:r w:rsidRPr="002C164B">
        <w:rPr>
          <w:sz w:val="22"/>
          <w:szCs w:val="22"/>
        </w:rPr>
        <w:t xml:space="preserve">. Wraz ze złożeniem oświadczenia, wykonawca może przedstawić dowody, że powiązania z innym wykonawcą nie prowadzą do zakłócenia konkurencji w postępowaniu o udzielenie zamówienia. </w:t>
      </w:r>
      <w:r w:rsidRPr="002C164B">
        <w:rPr>
          <w:b/>
          <w:sz w:val="22"/>
          <w:szCs w:val="22"/>
        </w:rPr>
        <w:t xml:space="preserve">Wzór oświadczenia o przynależności lub braku przynależności do tej samej grupy kapitałowej, o której mowa w art. 24 ust. 1 pkt 23 </w:t>
      </w:r>
      <w:proofErr w:type="spellStart"/>
      <w:r w:rsidRPr="002C164B">
        <w:rPr>
          <w:b/>
          <w:sz w:val="22"/>
          <w:szCs w:val="22"/>
        </w:rPr>
        <w:t>Pzp</w:t>
      </w:r>
      <w:proofErr w:type="spellEnd"/>
      <w:r w:rsidRPr="002C164B">
        <w:rPr>
          <w:b/>
          <w:sz w:val="22"/>
          <w:szCs w:val="22"/>
        </w:rPr>
        <w:t xml:space="preserve"> stanowi Załącznik nr </w:t>
      </w:r>
      <w:r w:rsidR="00FC70A0">
        <w:rPr>
          <w:b/>
          <w:sz w:val="22"/>
          <w:szCs w:val="22"/>
        </w:rPr>
        <w:t>4</w:t>
      </w:r>
      <w:r w:rsidRPr="002C164B">
        <w:rPr>
          <w:b/>
          <w:sz w:val="22"/>
          <w:szCs w:val="22"/>
        </w:rPr>
        <w:t xml:space="preserve"> do SIWZ.</w:t>
      </w:r>
    </w:p>
    <w:p w:rsidR="00452877" w:rsidRPr="002C164B" w:rsidRDefault="00452877" w:rsidP="006E5BA7">
      <w:pPr>
        <w:pStyle w:val="pkt"/>
        <w:autoSpaceDE w:val="0"/>
        <w:autoSpaceDN w:val="0"/>
        <w:adjustRightInd w:val="0"/>
        <w:spacing w:before="0" w:after="0" w:line="276" w:lineRule="auto"/>
        <w:ind w:left="556" w:firstLine="0"/>
        <w:rPr>
          <w:b/>
          <w:sz w:val="22"/>
          <w:szCs w:val="22"/>
        </w:rPr>
      </w:pPr>
    </w:p>
    <w:p w:rsidR="00452877" w:rsidRDefault="00452877" w:rsidP="00452877">
      <w:pPr>
        <w:pStyle w:val="pkt"/>
        <w:autoSpaceDE w:val="0"/>
        <w:autoSpaceDN w:val="0"/>
        <w:adjustRightInd w:val="0"/>
        <w:spacing w:before="0" w:after="0" w:line="276" w:lineRule="auto"/>
        <w:ind w:left="556" w:firstLine="0"/>
        <w:rPr>
          <w:b/>
          <w:sz w:val="22"/>
          <w:szCs w:val="22"/>
        </w:rPr>
      </w:pPr>
      <w:r w:rsidRPr="002C164B">
        <w:rPr>
          <w:b/>
          <w:sz w:val="22"/>
          <w:szCs w:val="22"/>
        </w:rPr>
        <w:t xml:space="preserve">Wykonawca który nie należy do żadnej grupy kapitałowej może załączyć w/w oświadczenie wraz ze składaną ofertą. </w:t>
      </w:r>
    </w:p>
    <w:p w:rsidR="009B600A" w:rsidRDefault="009B600A" w:rsidP="00452877">
      <w:pPr>
        <w:pStyle w:val="pkt"/>
        <w:autoSpaceDE w:val="0"/>
        <w:autoSpaceDN w:val="0"/>
        <w:adjustRightInd w:val="0"/>
        <w:spacing w:before="0" w:after="0" w:line="276" w:lineRule="auto"/>
        <w:ind w:left="556" w:firstLine="0"/>
        <w:rPr>
          <w:b/>
          <w:sz w:val="22"/>
          <w:szCs w:val="22"/>
        </w:rPr>
      </w:pPr>
    </w:p>
    <w:p w:rsidR="000C574D" w:rsidRPr="009B600A" w:rsidRDefault="000C574D" w:rsidP="000C574D">
      <w:pPr>
        <w:autoSpaceDE w:val="0"/>
        <w:autoSpaceDN w:val="0"/>
        <w:adjustRightInd w:val="0"/>
        <w:spacing w:after="0" w:line="240" w:lineRule="auto"/>
        <w:rPr>
          <w:rFonts w:ascii="Times New Roman" w:hAnsi="Times New Roman"/>
          <w:b/>
          <w:u w:val="single"/>
        </w:rPr>
      </w:pPr>
      <w:r w:rsidRPr="009B600A">
        <w:rPr>
          <w:rFonts w:ascii="Times New Roman" w:hAnsi="Times New Roman"/>
          <w:b/>
          <w:u w:val="single"/>
        </w:rPr>
        <w:t xml:space="preserve">V. </w:t>
      </w:r>
      <w:r w:rsidRPr="009B600A">
        <w:rPr>
          <w:rFonts w:ascii="Times New Roman" w:hAnsi="Times New Roman"/>
          <w:u w:val="single"/>
        </w:rPr>
        <w:t>WYKAZ OŚWIADCZEŃ LUB DOKUMENTÓW POTWIERDZAJĄCYCH</w:t>
      </w:r>
      <w:r w:rsidRPr="009B600A">
        <w:rPr>
          <w:rFonts w:ascii="Times New Roman" w:eastAsiaTheme="minorHAnsi" w:hAnsi="Times New Roman"/>
          <w:u w:val="single"/>
        </w:rPr>
        <w:t xml:space="preserve"> SPEŁNIANIE PRZEZ OFEROWANE DOSTAWY, USŁUGI LUB ROBOTY BUDOWLANE WYMAGAŃ OKREŚLONYCH PRZEZ ZAMAWIAJĄCEGO</w:t>
      </w:r>
      <w:r w:rsidRPr="009B600A">
        <w:rPr>
          <w:rFonts w:ascii="Times New Roman" w:hAnsi="Times New Roman"/>
          <w:b/>
          <w:u w:val="single"/>
        </w:rPr>
        <w:t>/ NA WEZWANIE ZAMAWIAJĄCEGO/.</w:t>
      </w:r>
    </w:p>
    <w:p w:rsidR="009B600A" w:rsidRDefault="009B600A" w:rsidP="000C574D">
      <w:pPr>
        <w:autoSpaceDE w:val="0"/>
        <w:autoSpaceDN w:val="0"/>
        <w:adjustRightInd w:val="0"/>
        <w:spacing w:after="0" w:line="240" w:lineRule="auto"/>
        <w:rPr>
          <w:rFonts w:ascii="Times New Roman" w:hAnsi="Times New Roman"/>
          <w:b/>
          <w:color w:val="FF0000"/>
          <w:u w:val="single"/>
        </w:rPr>
      </w:pPr>
    </w:p>
    <w:p w:rsidR="006F57C8" w:rsidRPr="006F57C8" w:rsidRDefault="006F57C8" w:rsidP="006F57C8">
      <w:pPr>
        <w:pStyle w:val="Tekstpodstawowy"/>
        <w:numPr>
          <w:ilvl w:val="0"/>
          <w:numId w:val="43"/>
        </w:numPr>
        <w:autoSpaceDE w:val="0"/>
        <w:autoSpaceDN w:val="0"/>
        <w:adjustRightInd w:val="0"/>
        <w:spacing w:line="360" w:lineRule="auto"/>
        <w:rPr>
          <w:rFonts w:eastAsiaTheme="minorHAnsi"/>
          <w:b w:val="0"/>
          <w:sz w:val="22"/>
          <w:szCs w:val="22"/>
        </w:rPr>
      </w:pPr>
      <w:r>
        <w:rPr>
          <w:rFonts w:eastAsiaTheme="minorHAnsi"/>
          <w:b w:val="0"/>
          <w:sz w:val="22"/>
          <w:szCs w:val="22"/>
        </w:rPr>
        <w:t>K</w:t>
      </w:r>
      <w:r w:rsidRPr="006F57C8">
        <w:rPr>
          <w:rFonts w:eastAsiaTheme="minorHAnsi"/>
          <w:b w:val="0"/>
          <w:sz w:val="22"/>
          <w:szCs w:val="22"/>
        </w:rPr>
        <w:t xml:space="preserve">arta charakterystyki substancji zgodnie z ustawą z dnia 11 stycznia 2001r. o substancjach </w:t>
      </w:r>
      <w:r w:rsidR="00003441">
        <w:rPr>
          <w:rFonts w:eastAsiaTheme="minorHAnsi"/>
          <w:b w:val="0"/>
          <w:sz w:val="22"/>
          <w:szCs w:val="22"/>
        </w:rPr>
        <w:br/>
      </w:r>
      <w:r w:rsidRPr="006F57C8">
        <w:rPr>
          <w:rFonts w:eastAsiaTheme="minorHAnsi"/>
          <w:b w:val="0"/>
          <w:sz w:val="22"/>
          <w:szCs w:val="22"/>
        </w:rPr>
        <w:t>i preparatach chemicznych - do każdego oferowanego przedmiotu zamówienia.</w:t>
      </w:r>
    </w:p>
    <w:p w:rsidR="00E44CBF" w:rsidRPr="004F1999" w:rsidRDefault="006F57C8" w:rsidP="006F57C8">
      <w:pPr>
        <w:pStyle w:val="Tekstpodstawowy"/>
        <w:autoSpaceDE w:val="0"/>
        <w:autoSpaceDN w:val="0"/>
        <w:adjustRightInd w:val="0"/>
        <w:spacing w:line="360" w:lineRule="auto"/>
        <w:ind w:left="1004"/>
        <w:rPr>
          <w:rFonts w:eastAsiaTheme="minorHAnsi"/>
          <w:b w:val="0"/>
          <w:sz w:val="22"/>
          <w:szCs w:val="22"/>
        </w:rPr>
      </w:pPr>
      <w:r w:rsidRPr="006F57C8">
        <w:rPr>
          <w:rFonts w:eastAsiaTheme="minorHAnsi"/>
          <w:b w:val="0"/>
          <w:sz w:val="22"/>
          <w:szCs w:val="22"/>
        </w:rPr>
        <w:t xml:space="preserve">W przypadku, kiedy zaproponowany asortyment nie wymaga </w:t>
      </w:r>
      <w:r w:rsidR="00353717">
        <w:rPr>
          <w:rFonts w:eastAsiaTheme="minorHAnsi"/>
          <w:b w:val="0"/>
          <w:sz w:val="22"/>
          <w:szCs w:val="22"/>
        </w:rPr>
        <w:t xml:space="preserve">w/w </w:t>
      </w:r>
      <w:r w:rsidRPr="006F57C8">
        <w:rPr>
          <w:rFonts w:eastAsiaTheme="minorHAnsi"/>
          <w:b w:val="0"/>
          <w:sz w:val="22"/>
          <w:szCs w:val="22"/>
        </w:rPr>
        <w:t>dokumentu należy załączyć oświadczenie z opisem Pakietu i nr pozycji.</w:t>
      </w:r>
    </w:p>
    <w:p w:rsidR="009B600A" w:rsidRDefault="009B600A" w:rsidP="000C574D">
      <w:pPr>
        <w:autoSpaceDE w:val="0"/>
        <w:autoSpaceDN w:val="0"/>
        <w:adjustRightInd w:val="0"/>
        <w:spacing w:after="0" w:line="240" w:lineRule="auto"/>
        <w:rPr>
          <w:rFonts w:ascii="Times New Roman" w:hAnsi="Times New Roman"/>
          <w:b/>
          <w:color w:val="FF0000"/>
          <w:u w:val="single"/>
        </w:rPr>
      </w:pPr>
    </w:p>
    <w:p w:rsidR="006E5BA7" w:rsidRPr="009B600A" w:rsidRDefault="006E5BA7" w:rsidP="008C7340">
      <w:pPr>
        <w:jc w:val="both"/>
        <w:rPr>
          <w:rFonts w:ascii="Times New Roman" w:hAnsi="Times New Roman"/>
          <w:b/>
          <w:u w:val="single"/>
        </w:rPr>
      </w:pPr>
      <w:r w:rsidRPr="00C45884">
        <w:rPr>
          <w:rFonts w:ascii="Times New Roman" w:hAnsi="Times New Roman"/>
          <w:b/>
          <w:u w:val="single"/>
        </w:rPr>
        <w:t>V</w:t>
      </w:r>
      <w:r w:rsidR="004D72B0" w:rsidRPr="00C45884">
        <w:rPr>
          <w:rFonts w:ascii="Times New Roman" w:hAnsi="Times New Roman"/>
          <w:b/>
          <w:u w:val="single"/>
        </w:rPr>
        <w:t>I</w:t>
      </w:r>
      <w:r w:rsidRPr="00C45884">
        <w:rPr>
          <w:rFonts w:ascii="Times New Roman" w:hAnsi="Times New Roman"/>
          <w:b/>
          <w:u w:val="single"/>
        </w:rPr>
        <w:t>.POZOSTAŁE DOKUMENTY, KTÓRE NALEŻY DOŁĄCZYĆ DO OFERTY PRZETARGOWEJ</w:t>
      </w:r>
      <w:r w:rsidRPr="009B600A">
        <w:rPr>
          <w:rFonts w:ascii="Times New Roman" w:hAnsi="Times New Roman"/>
          <w:b/>
          <w:u w:val="single"/>
        </w:rPr>
        <w:t xml:space="preserve"> (TJ. DO DATY SKŁADANIA OFERT):</w:t>
      </w:r>
    </w:p>
    <w:p w:rsidR="007C5BE1" w:rsidRPr="002C164B" w:rsidRDefault="007C5BE1" w:rsidP="007C5BE1">
      <w:pPr>
        <w:tabs>
          <w:tab w:val="left" w:pos="1440"/>
        </w:tabs>
        <w:suppressAutoHyphens/>
        <w:jc w:val="both"/>
        <w:rPr>
          <w:rFonts w:ascii="Times New Roman" w:hAnsi="Times New Roman"/>
        </w:rPr>
      </w:pPr>
      <w:r>
        <w:rPr>
          <w:rFonts w:ascii="Times New Roman" w:hAnsi="Times New Roman"/>
        </w:rPr>
        <w:t xml:space="preserve">          </w:t>
      </w:r>
      <w:r w:rsidRPr="007C5BE1">
        <w:rPr>
          <w:rFonts w:ascii="Times New Roman" w:hAnsi="Times New Roman"/>
        </w:rPr>
        <w:t>1.</w:t>
      </w:r>
      <w:r>
        <w:rPr>
          <w:rFonts w:ascii="Times New Roman" w:hAnsi="Times New Roman"/>
        </w:rPr>
        <w:t xml:space="preserve">   </w:t>
      </w:r>
      <w:r w:rsidRPr="007C5BE1">
        <w:rPr>
          <w:rFonts w:ascii="Times New Roman" w:hAnsi="Times New Roman"/>
        </w:rPr>
        <w:t>Druk Oferta.</w:t>
      </w:r>
    </w:p>
    <w:p w:rsidR="007C5BE1" w:rsidRPr="002C164B" w:rsidRDefault="007C5BE1" w:rsidP="007C5BE1">
      <w:pPr>
        <w:numPr>
          <w:ilvl w:val="0"/>
          <w:numId w:val="43"/>
        </w:numPr>
        <w:tabs>
          <w:tab w:val="left" w:pos="1440"/>
        </w:tabs>
        <w:suppressAutoHyphens/>
        <w:spacing w:after="0" w:line="240" w:lineRule="auto"/>
        <w:jc w:val="both"/>
        <w:rPr>
          <w:rFonts w:ascii="Times New Roman" w:hAnsi="Times New Roman"/>
        </w:rPr>
      </w:pPr>
      <w:r>
        <w:rPr>
          <w:rFonts w:ascii="Times New Roman" w:hAnsi="Times New Roman"/>
        </w:rPr>
        <w:t xml:space="preserve">Formularz </w:t>
      </w:r>
      <w:r w:rsidRPr="002C164B">
        <w:rPr>
          <w:rFonts w:ascii="Times New Roman" w:hAnsi="Times New Roman"/>
        </w:rPr>
        <w:t xml:space="preserve">cenowy oferty - </w:t>
      </w:r>
      <w:r>
        <w:rPr>
          <w:rFonts w:ascii="Times New Roman" w:hAnsi="Times New Roman"/>
        </w:rPr>
        <w:t>Z</w:t>
      </w:r>
      <w:r w:rsidRPr="002C164B">
        <w:rPr>
          <w:rFonts w:ascii="Times New Roman" w:hAnsi="Times New Roman"/>
        </w:rPr>
        <w:t xml:space="preserve">ałącznik nr 1 do SIWZ. </w:t>
      </w:r>
    </w:p>
    <w:p w:rsidR="007C5BE1" w:rsidRPr="002C164B" w:rsidRDefault="007C5BE1" w:rsidP="007C5BE1">
      <w:pPr>
        <w:tabs>
          <w:tab w:val="left" w:pos="1440"/>
        </w:tabs>
        <w:suppressAutoHyphens/>
        <w:spacing w:after="0" w:line="240" w:lineRule="auto"/>
        <w:jc w:val="both"/>
        <w:rPr>
          <w:rFonts w:ascii="Times New Roman" w:hAnsi="Times New Roman"/>
        </w:rPr>
      </w:pPr>
    </w:p>
    <w:p w:rsidR="007C5BE1" w:rsidRPr="00272CC9" w:rsidRDefault="007C5BE1" w:rsidP="007C5BE1">
      <w:pPr>
        <w:pStyle w:val="Default"/>
        <w:numPr>
          <w:ilvl w:val="0"/>
          <w:numId w:val="43"/>
        </w:numPr>
        <w:spacing w:after="49" w:line="276" w:lineRule="auto"/>
        <w:rPr>
          <w:rFonts w:ascii="Times New Roman" w:hAnsi="Times New Roman" w:cs="Times New Roman"/>
          <w:sz w:val="22"/>
          <w:szCs w:val="22"/>
        </w:rPr>
      </w:pPr>
      <w:r w:rsidRPr="002C164B">
        <w:rPr>
          <w:rFonts w:ascii="Times New Roman" w:eastAsia="Times New Roman" w:hAnsi="Times New Roman" w:cs="Times New Roman"/>
          <w:bCs/>
          <w:sz w:val="22"/>
          <w:szCs w:val="22"/>
          <w:lang w:eastAsia="pl-PL"/>
        </w:rPr>
        <w:lastRenderedPageBreak/>
        <w:t>Oświadczenie wstępnie potwierdzające</w:t>
      </w:r>
      <w:r w:rsidRPr="002C164B">
        <w:rPr>
          <w:rFonts w:ascii="Times New Roman" w:hAnsi="Times New Roman" w:cs="Times New Roman"/>
          <w:bCs/>
          <w:sz w:val="22"/>
          <w:szCs w:val="22"/>
        </w:rPr>
        <w:t xml:space="preserve">, </w:t>
      </w:r>
      <w:r w:rsidRPr="002C164B">
        <w:rPr>
          <w:rFonts w:ascii="Times New Roman" w:hAnsi="Times New Roman" w:cs="Times New Roman"/>
          <w:sz w:val="22"/>
          <w:szCs w:val="22"/>
        </w:rPr>
        <w:t xml:space="preserve">że wykonawca nie podlega wykluczeniu z postępowania. Wzór oświadczenia </w:t>
      </w:r>
      <w:r w:rsidRPr="002C164B">
        <w:rPr>
          <w:rFonts w:ascii="Times New Roman" w:hAnsi="Times New Roman" w:cs="Times New Roman"/>
          <w:bCs/>
          <w:sz w:val="22"/>
          <w:szCs w:val="22"/>
        </w:rPr>
        <w:t xml:space="preserve">stanowi Załącznik nr 2 do SIWZ. </w:t>
      </w:r>
    </w:p>
    <w:p w:rsidR="007C5BE1" w:rsidRDefault="007C5BE1" w:rsidP="007C5BE1">
      <w:pPr>
        <w:pStyle w:val="Akapitzlist"/>
        <w:rPr>
          <w:sz w:val="22"/>
          <w:szCs w:val="22"/>
        </w:rPr>
      </w:pPr>
    </w:p>
    <w:p w:rsidR="007C5BE1" w:rsidRPr="00272CC9" w:rsidRDefault="007C5BE1" w:rsidP="007C5BE1">
      <w:pPr>
        <w:pStyle w:val="Default"/>
        <w:numPr>
          <w:ilvl w:val="0"/>
          <w:numId w:val="43"/>
        </w:numPr>
        <w:spacing w:after="49"/>
        <w:rPr>
          <w:rFonts w:ascii="Times New Roman" w:hAnsi="Times New Roman" w:cs="Times New Roman"/>
          <w:sz w:val="22"/>
          <w:szCs w:val="22"/>
        </w:rPr>
      </w:pPr>
      <w:r w:rsidRPr="00272CC9">
        <w:rPr>
          <w:rFonts w:ascii="Times New Roman" w:hAnsi="Times New Roman" w:cs="Times New Roman"/>
          <w:sz w:val="22"/>
          <w:szCs w:val="22"/>
        </w:rPr>
        <w:t xml:space="preserve">Oświadczenie wstępne o spełnieniu warunków udziału w postępowaniu. </w:t>
      </w:r>
    </w:p>
    <w:p w:rsidR="007C5BE1" w:rsidRPr="00272CC9" w:rsidRDefault="00137AEE" w:rsidP="00137AEE">
      <w:pPr>
        <w:pStyle w:val="Default"/>
        <w:spacing w:after="49"/>
        <w:rPr>
          <w:rFonts w:ascii="Times New Roman" w:hAnsi="Times New Roman" w:cs="Times New Roman"/>
          <w:sz w:val="22"/>
          <w:szCs w:val="22"/>
        </w:rPr>
      </w:pPr>
      <w:r>
        <w:rPr>
          <w:rFonts w:ascii="Times New Roman" w:hAnsi="Times New Roman" w:cs="Times New Roman"/>
          <w:sz w:val="22"/>
          <w:szCs w:val="22"/>
        </w:rPr>
        <w:t xml:space="preserve">                  </w:t>
      </w:r>
      <w:r w:rsidR="007C5BE1" w:rsidRPr="00272CC9">
        <w:rPr>
          <w:rFonts w:ascii="Times New Roman" w:hAnsi="Times New Roman" w:cs="Times New Roman"/>
          <w:sz w:val="22"/>
          <w:szCs w:val="22"/>
        </w:rPr>
        <w:t>Wzór oświadczenia stanowi Załącznik nr 3 do SIWZ.</w:t>
      </w:r>
    </w:p>
    <w:p w:rsidR="007C5BE1" w:rsidRPr="00631DDE" w:rsidRDefault="007C5BE1" w:rsidP="007C5BE1">
      <w:pPr>
        <w:pStyle w:val="Default"/>
        <w:spacing w:after="49" w:line="276" w:lineRule="auto"/>
        <w:ind w:left="1080"/>
        <w:rPr>
          <w:rFonts w:ascii="Times New Roman" w:hAnsi="Times New Roman" w:cs="Times New Roman"/>
          <w:sz w:val="22"/>
          <w:szCs w:val="22"/>
        </w:rPr>
      </w:pPr>
    </w:p>
    <w:p w:rsidR="007C5BE1" w:rsidRDefault="007C5BE1" w:rsidP="007C5BE1">
      <w:pPr>
        <w:numPr>
          <w:ilvl w:val="0"/>
          <w:numId w:val="43"/>
        </w:numPr>
        <w:rPr>
          <w:rFonts w:ascii="Times New Roman" w:hAnsi="Times New Roman"/>
        </w:rPr>
      </w:pPr>
      <w:r w:rsidRPr="002C164B">
        <w:rPr>
          <w:rFonts w:ascii="Times New Roman" w:hAnsi="Times New Roman"/>
        </w:rPr>
        <w:t>Ewentualne pełnomocnictwo, określające zakres umocowania podpisane przez osoby uprawnione do reprezentacji Wykonawcy.</w:t>
      </w:r>
    </w:p>
    <w:p w:rsidR="006E5BA7" w:rsidRPr="002C164B" w:rsidRDefault="006E5BA7" w:rsidP="006E5BA7">
      <w:pPr>
        <w:tabs>
          <w:tab w:val="num" w:pos="426"/>
        </w:tabs>
        <w:autoSpaceDE w:val="0"/>
        <w:autoSpaceDN w:val="0"/>
        <w:adjustRightInd w:val="0"/>
        <w:spacing w:before="100" w:beforeAutospacing="1" w:after="100" w:afterAutospacing="1"/>
        <w:jc w:val="both"/>
        <w:rPr>
          <w:rFonts w:ascii="Times New Roman" w:hAnsi="Times New Roman"/>
          <w:b/>
          <w:u w:val="single"/>
        </w:rPr>
      </w:pPr>
      <w:r w:rsidRPr="002C164B">
        <w:rPr>
          <w:rFonts w:ascii="Times New Roman" w:hAnsi="Times New Roman"/>
          <w:b/>
          <w:u w:val="single"/>
        </w:rPr>
        <w:t>VI</w:t>
      </w:r>
      <w:r w:rsidR="004D72B0" w:rsidRPr="002C164B">
        <w:rPr>
          <w:rFonts w:ascii="Times New Roman" w:hAnsi="Times New Roman"/>
          <w:b/>
          <w:u w:val="single"/>
        </w:rPr>
        <w:t>I</w:t>
      </w:r>
      <w:r w:rsidRPr="002C164B">
        <w:rPr>
          <w:rFonts w:ascii="Times New Roman" w:hAnsi="Times New Roman"/>
          <w:b/>
          <w:u w:val="single"/>
        </w:rPr>
        <w:t>. ZASADY SKŁADANIA OŚWIADCZEŃ I DOKUMENTÓW ORAZ WYBORU OFERTY.</w:t>
      </w:r>
    </w:p>
    <w:p w:rsidR="00A84DCB" w:rsidRPr="002C164B" w:rsidRDefault="00A84DCB" w:rsidP="009D789A">
      <w:pPr>
        <w:pStyle w:val="Default"/>
        <w:spacing w:after="49"/>
        <w:jc w:val="both"/>
        <w:rPr>
          <w:rFonts w:ascii="Times New Roman" w:hAnsi="Times New Roman" w:cs="Times New Roman"/>
          <w:sz w:val="22"/>
          <w:szCs w:val="22"/>
        </w:rPr>
      </w:pPr>
      <w:r w:rsidRPr="002C164B">
        <w:rPr>
          <w:rFonts w:ascii="Times New Roman" w:hAnsi="Times New Roman" w:cs="Times New Roman"/>
          <w:sz w:val="22"/>
          <w:szCs w:val="22"/>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A84DCB" w:rsidRPr="002C164B" w:rsidRDefault="00A84DCB" w:rsidP="00A84DCB">
      <w:pPr>
        <w:pStyle w:val="Default"/>
        <w:spacing w:after="49"/>
        <w:rPr>
          <w:rFonts w:ascii="Times New Roman" w:hAnsi="Times New Roman" w:cs="Times New Roman"/>
          <w:sz w:val="22"/>
          <w:szCs w:val="22"/>
        </w:rPr>
      </w:pPr>
    </w:p>
    <w:p w:rsidR="00A84DCB" w:rsidRPr="002C164B" w:rsidRDefault="00A84DCB" w:rsidP="009D789A">
      <w:pPr>
        <w:pStyle w:val="Default"/>
        <w:spacing w:after="49"/>
        <w:jc w:val="both"/>
        <w:rPr>
          <w:rFonts w:ascii="Times New Roman" w:hAnsi="Times New Roman" w:cs="Times New Roman"/>
          <w:sz w:val="22"/>
          <w:szCs w:val="22"/>
        </w:rPr>
      </w:pPr>
      <w:r w:rsidRPr="002C164B">
        <w:rPr>
          <w:rFonts w:ascii="Times New Roman" w:hAnsi="Times New Roman" w:cs="Times New Roman"/>
          <w:sz w:val="22"/>
          <w:szCs w:val="22"/>
        </w:rPr>
        <w:t xml:space="preserve">2. </w:t>
      </w:r>
      <w:r w:rsidRPr="002C164B">
        <w:rPr>
          <w:rFonts w:ascii="Times New Roman" w:hAnsi="Times New Roman" w:cs="Times New Roman"/>
          <w:bCs/>
          <w:sz w:val="22"/>
          <w:szCs w:val="22"/>
        </w:rPr>
        <w:t>Zgodnie z art. 24aa</w:t>
      </w:r>
      <w:r w:rsidRPr="002C164B">
        <w:rPr>
          <w:rFonts w:ascii="Times New Roman" w:hAnsi="Times New Roman" w:cs="Times New Roman"/>
          <w:color w:val="auto"/>
          <w:sz w:val="22"/>
          <w:szCs w:val="22"/>
        </w:rPr>
        <w:t xml:space="preserve"> ust. 1 Zamawiający może, w postępowaniu prowadzonym w trybie przetargu nieograniczonego, najpierw dokonać</w:t>
      </w:r>
      <w:r w:rsidRPr="002C164B">
        <w:rPr>
          <w:rFonts w:ascii="Times New Roman" w:hAnsi="Times New Roman" w:cs="Times New Roman"/>
          <w:sz w:val="22"/>
          <w:szCs w:val="22"/>
        </w:rPr>
        <w:t xml:space="preserve"> </w:t>
      </w:r>
      <w:r w:rsidRPr="002C164B">
        <w:rPr>
          <w:rFonts w:ascii="Times New Roman" w:hAnsi="Times New Roman" w:cs="Times New Roman"/>
          <w:color w:val="auto"/>
          <w:sz w:val="22"/>
          <w:szCs w:val="22"/>
        </w:rPr>
        <w:t>oceny ofert, a następnie zbadać, czy wykonawca, którego oferta została oceniona jako najkorzystniejsza, nie</w:t>
      </w:r>
      <w:r w:rsidRPr="002C164B">
        <w:rPr>
          <w:rFonts w:ascii="Times New Roman" w:hAnsi="Times New Roman" w:cs="Times New Roman"/>
          <w:sz w:val="22"/>
          <w:szCs w:val="22"/>
        </w:rPr>
        <w:t xml:space="preserve"> </w:t>
      </w:r>
      <w:r w:rsidRPr="002C164B">
        <w:rPr>
          <w:rFonts w:ascii="Times New Roman" w:hAnsi="Times New Roman" w:cs="Times New Roman"/>
          <w:color w:val="auto"/>
          <w:sz w:val="22"/>
          <w:szCs w:val="22"/>
        </w:rPr>
        <w:t>podlega wykluczeniu oraz spełnia warunki udziału w postępowaniu, o ile taka możliwość została przewidziana</w:t>
      </w:r>
      <w:r w:rsidRPr="002C164B">
        <w:rPr>
          <w:rFonts w:ascii="Times New Roman" w:hAnsi="Times New Roman" w:cs="Times New Roman"/>
          <w:sz w:val="22"/>
          <w:szCs w:val="22"/>
        </w:rPr>
        <w:t xml:space="preserve"> </w:t>
      </w:r>
      <w:r w:rsidRPr="002C164B">
        <w:rPr>
          <w:rFonts w:ascii="Times New Roman" w:hAnsi="Times New Roman" w:cs="Times New Roman"/>
          <w:color w:val="auto"/>
          <w:sz w:val="22"/>
          <w:szCs w:val="22"/>
        </w:rPr>
        <w:t>w specyfikacji istotnych warunków zamówienia lub w ogłoszeniu o zamówieniu.</w:t>
      </w:r>
    </w:p>
    <w:p w:rsidR="00A84DCB" w:rsidRPr="002C164B" w:rsidRDefault="00A84DCB" w:rsidP="009D789A">
      <w:pPr>
        <w:autoSpaceDE w:val="0"/>
        <w:autoSpaceDN w:val="0"/>
        <w:adjustRightInd w:val="0"/>
        <w:spacing w:after="0" w:line="240" w:lineRule="auto"/>
        <w:jc w:val="both"/>
        <w:rPr>
          <w:rFonts w:ascii="Times New Roman" w:eastAsiaTheme="minorHAnsi" w:hAnsi="Times New Roman"/>
        </w:rPr>
      </w:pPr>
      <w:r w:rsidRPr="002C164B">
        <w:rPr>
          <w:rFonts w:ascii="Times New Roman" w:eastAsiaTheme="minorHAnsi" w:hAnsi="Times New Roman"/>
        </w:rPr>
        <w:t>ust.2.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A84DCB" w:rsidRPr="002C164B" w:rsidRDefault="00A84DCB" w:rsidP="00A84DCB">
      <w:pPr>
        <w:autoSpaceDE w:val="0"/>
        <w:autoSpaceDN w:val="0"/>
        <w:adjustRightInd w:val="0"/>
        <w:spacing w:after="0" w:line="240" w:lineRule="auto"/>
        <w:rPr>
          <w:rFonts w:ascii="Times New Roman" w:eastAsiaTheme="minorHAnsi" w:hAnsi="Times New Roman"/>
        </w:rPr>
      </w:pPr>
    </w:p>
    <w:p w:rsidR="00A84DCB" w:rsidRPr="002C164B" w:rsidRDefault="00A84DCB" w:rsidP="00A84DCB">
      <w:pPr>
        <w:autoSpaceDE w:val="0"/>
        <w:autoSpaceDN w:val="0"/>
        <w:adjustRightInd w:val="0"/>
        <w:spacing w:after="0"/>
        <w:jc w:val="both"/>
        <w:rPr>
          <w:rFonts w:ascii="Times New Roman" w:eastAsiaTheme="minorHAnsi" w:hAnsi="Times New Roman"/>
        </w:rPr>
      </w:pPr>
      <w:r w:rsidRPr="002C164B">
        <w:rPr>
          <w:rFonts w:ascii="Times New Roman" w:hAnsi="Times New Roman"/>
        </w:rPr>
        <w:t xml:space="preserve">3. Na podstawie art. 26 ust. 6. Ustawy UZP </w:t>
      </w:r>
      <w:r w:rsidRPr="002C164B">
        <w:rPr>
          <w:rFonts w:ascii="Times New Roman" w:eastAsiaTheme="minorHAnsi" w:hAnsi="Times New Roman"/>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84DCB" w:rsidRPr="002C164B" w:rsidRDefault="00A84DCB" w:rsidP="00A84DCB">
      <w:pPr>
        <w:autoSpaceDE w:val="0"/>
        <w:autoSpaceDN w:val="0"/>
        <w:adjustRightInd w:val="0"/>
        <w:spacing w:after="0"/>
        <w:rPr>
          <w:rFonts w:ascii="Times New Roman" w:eastAsiaTheme="minorHAnsi" w:hAnsi="Times New Roman"/>
        </w:rPr>
      </w:pPr>
    </w:p>
    <w:p w:rsidR="00A84DCB" w:rsidRPr="002C164B" w:rsidRDefault="00A84DCB" w:rsidP="00A84DCB">
      <w:pPr>
        <w:autoSpaceDE w:val="0"/>
        <w:autoSpaceDN w:val="0"/>
        <w:adjustRightInd w:val="0"/>
        <w:spacing w:after="0"/>
        <w:jc w:val="both"/>
        <w:rPr>
          <w:rFonts w:ascii="Times New Roman" w:eastAsiaTheme="minorHAnsi" w:hAnsi="Times New Roman"/>
          <w:b/>
        </w:rPr>
      </w:pPr>
      <w:r w:rsidRPr="002C164B">
        <w:rPr>
          <w:rFonts w:ascii="Times New Roman" w:eastAsiaTheme="minorHAnsi" w:hAnsi="Times New Roman"/>
        </w:rPr>
        <w:t xml:space="preserve">4. Zgodnie z Rozporządzeniem Ministra Rozwoju z dnia 26 lipca 2016r w </w:t>
      </w:r>
      <w:r w:rsidRPr="002C164B">
        <w:rPr>
          <w:rFonts w:ascii="Times New Roman" w:eastAsia="TimesNewRoman,Bold" w:hAnsi="Times New Roman"/>
          <w:bCs/>
        </w:rPr>
        <w:t>sprawie rodzajów dokumentów, jakich może żądać zamawiający od wykonawcy w postępowaniu o udzielenie zamówienia</w:t>
      </w:r>
      <w:r w:rsidRPr="002C164B">
        <w:rPr>
          <w:rFonts w:ascii="Times New Roman" w:eastAsia="TimesNewRoman,Bold" w:hAnsi="Times New Roman"/>
          <w:b/>
          <w:bCs/>
        </w:rPr>
        <w:t xml:space="preserve">, </w:t>
      </w:r>
      <w:r w:rsidRPr="002C164B">
        <w:rPr>
          <w:rFonts w:ascii="Times New Roman" w:eastAsiaTheme="minorHAnsi" w:hAnsi="Times New Roman"/>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 </w:t>
      </w:r>
      <w:r w:rsidRPr="002C164B">
        <w:rPr>
          <w:rFonts w:ascii="Times New Roman" w:eastAsiaTheme="minorHAnsi" w:hAnsi="Times New Roman"/>
          <w:b/>
        </w:rPr>
        <w:t>na potwierdzenie powyższego Wykona</w:t>
      </w:r>
      <w:r w:rsidR="007543EE">
        <w:rPr>
          <w:rFonts w:ascii="Times New Roman" w:eastAsiaTheme="minorHAnsi" w:hAnsi="Times New Roman"/>
          <w:b/>
        </w:rPr>
        <w:t>wca składa oświadczenie - zał. n</w:t>
      </w:r>
      <w:r w:rsidR="00E51313">
        <w:rPr>
          <w:rFonts w:ascii="Times New Roman" w:eastAsiaTheme="minorHAnsi" w:hAnsi="Times New Roman"/>
          <w:b/>
        </w:rPr>
        <w:t xml:space="preserve">r </w:t>
      </w:r>
      <w:r w:rsidR="00FC70A0">
        <w:rPr>
          <w:rFonts w:ascii="Times New Roman" w:eastAsiaTheme="minorHAnsi" w:hAnsi="Times New Roman"/>
          <w:b/>
        </w:rPr>
        <w:t>5</w:t>
      </w:r>
      <w:r w:rsidRPr="002C164B">
        <w:rPr>
          <w:rFonts w:ascii="Times New Roman" w:eastAsiaTheme="minorHAnsi" w:hAnsi="Times New Roman"/>
          <w:b/>
        </w:rPr>
        <w:t xml:space="preserve"> do SIWZ.</w:t>
      </w:r>
    </w:p>
    <w:p w:rsidR="00A84DCB" w:rsidRPr="002C164B" w:rsidRDefault="00A84DCB" w:rsidP="00A84DCB">
      <w:pPr>
        <w:pStyle w:val="Default"/>
        <w:spacing w:after="49"/>
        <w:rPr>
          <w:rFonts w:ascii="Times New Roman" w:hAnsi="Times New Roman" w:cs="Times New Roman"/>
          <w:sz w:val="22"/>
          <w:szCs w:val="22"/>
        </w:rPr>
      </w:pPr>
    </w:p>
    <w:p w:rsidR="00A84DCB" w:rsidRPr="002C164B" w:rsidRDefault="00A84DCB" w:rsidP="009D789A">
      <w:pPr>
        <w:pStyle w:val="Default"/>
        <w:spacing w:after="49"/>
        <w:jc w:val="both"/>
        <w:rPr>
          <w:rFonts w:ascii="Times New Roman" w:hAnsi="Times New Roman" w:cs="Times New Roman"/>
          <w:sz w:val="22"/>
          <w:szCs w:val="22"/>
        </w:rPr>
      </w:pPr>
      <w:r w:rsidRPr="002C164B">
        <w:rPr>
          <w:rFonts w:ascii="Times New Roman" w:hAnsi="Times New Roman" w:cs="Times New Roman"/>
          <w:sz w:val="22"/>
          <w:szCs w:val="22"/>
        </w:rPr>
        <w:t xml:space="preserve">5. Jeżeli oświadczenia lub inne złożone przez wykonawcę dokumenty będą budzić wątpliwości zamawiającego, może on zwrócić się bezpośrednio o dodatkowe informacje lub dokumenty w tym zakresie. </w:t>
      </w:r>
    </w:p>
    <w:p w:rsidR="00A84DCB" w:rsidRPr="002C164B" w:rsidRDefault="00A84DCB" w:rsidP="009D789A">
      <w:pPr>
        <w:pStyle w:val="Default"/>
        <w:jc w:val="both"/>
        <w:rPr>
          <w:rFonts w:ascii="Times New Roman" w:hAnsi="Times New Roman" w:cs="Times New Roman"/>
          <w:sz w:val="22"/>
          <w:szCs w:val="22"/>
        </w:rPr>
      </w:pPr>
    </w:p>
    <w:p w:rsidR="00A84DCB" w:rsidRPr="002C164B" w:rsidRDefault="00A84DCB" w:rsidP="009D789A">
      <w:pPr>
        <w:pStyle w:val="Default"/>
        <w:jc w:val="both"/>
        <w:rPr>
          <w:rFonts w:ascii="Times New Roman" w:hAnsi="Times New Roman" w:cs="Times New Roman"/>
          <w:sz w:val="22"/>
          <w:szCs w:val="22"/>
        </w:rPr>
      </w:pPr>
      <w:r w:rsidRPr="002C164B">
        <w:rPr>
          <w:rFonts w:ascii="Times New Roman" w:hAnsi="Times New Roman" w:cs="Times New Roman"/>
          <w:sz w:val="22"/>
          <w:szCs w:val="22"/>
        </w:rPr>
        <w:lastRenderedPageBreak/>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2C164B">
        <w:rPr>
          <w:rFonts w:ascii="Times New Roman" w:hAnsi="Times New Roman" w:cs="Times New Roman"/>
          <w:color w:val="auto"/>
          <w:sz w:val="22"/>
          <w:szCs w:val="22"/>
        </w:rPr>
        <w:t xml:space="preserve">wykonawcy, okresu ich ważności oraz form, w jakich dokumenty te mogą być składane (Dz. U. z 2016 r. poz. 1126) - </w:t>
      </w:r>
      <w:r w:rsidRPr="002C164B">
        <w:rPr>
          <w:rFonts w:ascii="Times New Roman" w:hAnsi="Times New Roman" w:cs="Times New Roman"/>
          <w:b/>
          <w:bCs/>
          <w:color w:val="auto"/>
          <w:sz w:val="22"/>
          <w:szCs w:val="22"/>
        </w:rPr>
        <w:t xml:space="preserve">dalej zwanego „rozporządzeniem Ministra Rozwoju z dnia 26 lipca 2016 r.”, </w:t>
      </w:r>
      <w:r w:rsidRPr="002C164B">
        <w:rPr>
          <w:rFonts w:ascii="Times New Roman" w:hAnsi="Times New Roman" w:cs="Times New Roman"/>
          <w:color w:val="auto"/>
          <w:sz w:val="22"/>
          <w:szCs w:val="22"/>
        </w:rPr>
        <w:t xml:space="preserve">w formie elektronicznej pod określonymi adresami internetowymi ogólnodostępnych i bezpłatnych baz danych, zamawiający pobiera samodzielnie z tych baz danych wskazane przez wykonawcę oświadczenia lub dokumenty. </w:t>
      </w:r>
    </w:p>
    <w:p w:rsidR="00A84DCB" w:rsidRPr="002C164B" w:rsidRDefault="00A84DCB" w:rsidP="00A84DCB">
      <w:pPr>
        <w:pStyle w:val="Default"/>
        <w:spacing w:after="47"/>
        <w:rPr>
          <w:rFonts w:ascii="Times New Roman" w:hAnsi="Times New Roman" w:cs="Times New Roman"/>
          <w:color w:val="auto"/>
          <w:sz w:val="22"/>
          <w:szCs w:val="22"/>
        </w:rPr>
      </w:pPr>
    </w:p>
    <w:p w:rsidR="00A84DCB" w:rsidRPr="002C164B" w:rsidRDefault="00A84DCB" w:rsidP="009D789A">
      <w:pPr>
        <w:pStyle w:val="Default"/>
        <w:spacing w:after="47"/>
        <w:jc w:val="both"/>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7. W przypadku wskazania przez wykonawcę oświadczeń lub dokumentów,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2C164B">
        <w:rPr>
          <w:rFonts w:ascii="Times New Roman" w:hAnsi="Times New Roman" w:cs="Times New Roman"/>
          <w:color w:val="auto"/>
          <w:sz w:val="22"/>
          <w:szCs w:val="22"/>
        </w:rPr>
        <w:t>Pzp</w:t>
      </w:r>
      <w:proofErr w:type="spellEnd"/>
      <w:r w:rsidRPr="002C164B">
        <w:rPr>
          <w:rFonts w:ascii="Times New Roman" w:hAnsi="Times New Roman" w:cs="Times New Roman"/>
          <w:color w:val="auto"/>
          <w:sz w:val="22"/>
          <w:szCs w:val="22"/>
        </w:rPr>
        <w:t xml:space="preserve">, zamawiający w celu potwierdzenia okoliczności, o których mowa w art. 25 ust. 1 pkt 1 i 3 </w:t>
      </w:r>
      <w:proofErr w:type="spellStart"/>
      <w:r w:rsidRPr="002C164B">
        <w:rPr>
          <w:rFonts w:ascii="Times New Roman" w:hAnsi="Times New Roman" w:cs="Times New Roman"/>
          <w:color w:val="auto"/>
          <w:sz w:val="22"/>
          <w:szCs w:val="22"/>
        </w:rPr>
        <w:t>Pzp</w:t>
      </w:r>
      <w:proofErr w:type="spellEnd"/>
      <w:r w:rsidRPr="002C164B">
        <w:rPr>
          <w:rFonts w:ascii="Times New Roman" w:hAnsi="Times New Roman" w:cs="Times New Roman"/>
          <w:color w:val="auto"/>
          <w:sz w:val="22"/>
          <w:szCs w:val="22"/>
        </w:rPr>
        <w:t xml:space="preserve">, korzysta z posiadanych oświadczeń lub dokumentów, o ile są one aktualne.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A84DCB" w:rsidP="009D789A">
      <w:pPr>
        <w:pStyle w:val="Default"/>
        <w:spacing w:after="47"/>
        <w:jc w:val="both"/>
        <w:rPr>
          <w:rFonts w:ascii="Times New Roman" w:hAnsi="Times New Roman" w:cs="Times New Roman"/>
          <w:color w:val="auto"/>
          <w:sz w:val="22"/>
          <w:szCs w:val="22"/>
        </w:rPr>
      </w:pPr>
      <w:r w:rsidRPr="002C164B">
        <w:rPr>
          <w:rFonts w:ascii="Times New Roman" w:hAnsi="Times New Roman" w:cs="Times New Roman"/>
          <w:color w:val="auto"/>
          <w:sz w:val="22"/>
          <w:szCs w:val="22"/>
        </w:rPr>
        <w:t xml:space="preserve">8. W przypadku, o którym mowa w </w:t>
      </w:r>
      <w:proofErr w:type="spellStart"/>
      <w:r w:rsidRPr="002C164B">
        <w:rPr>
          <w:rFonts w:ascii="Times New Roman" w:hAnsi="Times New Roman" w:cs="Times New Roman"/>
          <w:color w:val="auto"/>
          <w:sz w:val="22"/>
          <w:szCs w:val="22"/>
        </w:rPr>
        <w:t>ppkt</w:t>
      </w:r>
      <w:proofErr w:type="spellEnd"/>
      <w:r w:rsidRPr="002C164B">
        <w:rPr>
          <w:rFonts w:ascii="Times New Roman" w:hAnsi="Times New Roman" w:cs="Times New Roman"/>
          <w:color w:val="auto"/>
          <w:sz w:val="22"/>
          <w:szCs w:val="22"/>
        </w:rPr>
        <w:t xml:space="preserve"> 6 SIWZ zamawiający może żądać od wykonawcy przedstawienia tłumaczenia na język polski wskazanych przez wykonawcę i pobranych samodzielnie przez zamawiającego dokumentów.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E475DB" w:rsidP="009D789A">
      <w:pPr>
        <w:pStyle w:val="Default"/>
        <w:spacing w:after="47"/>
        <w:jc w:val="both"/>
        <w:rPr>
          <w:rFonts w:ascii="Times New Roman" w:hAnsi="Times New Roman" w:cs="Times New Roman"/>
          <w:color w:val="auto"/>
          <w:sz w:val="22"/>
          <w:szCs w:val="22"/>
        </w:rPr>
      </w:pPr>
      <w:r>
        <w:rPr>
          <w:rFonts w:ascii="Times New Roman" w:hAnsi="Times New Roman" w:cs="Times New Roman"/>
          <w:color w:val="auto"/>
          <w:sz w:val="22"/>
          <w:szCs w:val="22"/>
        </w:rPr>
        <w:t>9</w:t>
      </w:r>
      <w:r w:rsidR="00A84DCB" w:rsidRPr="002C164B">
        <w:rPr>
          <w:rFonts w:ascii="Times New Roman" w:hAnsi="Times New Roman" w:cs="Times New Roman"/>
          <w:color w:val="auto"/>
          <w:sz w:val="22"/>
          <w:szCs w:val="22"/>
        </w:rPr>
        <w:t xml:space="preserve">. Dokumenty, o których mowa w rozporządzeniu rozporządzenia Ministra Rozwoju z dnia 26 lipca 2016 r., inne niż oświadczenia, o których mowa w SIWZ, składane są w oryginale lub kopii poświadczonej za zgodność z oryginałem.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4D3871" w:rsidP="009D789A">
      <w:pPr>
        <w:pStyle w:val="Default"/>
        <w:spacing w:after="47"/>
        <w:jc w:val="both"/>
        <w:rPr>
          <w:rFonts w:ascii="Times New Roman" w:hAnsi="Times New Roman" w:cs="Times New Roman"/>
          <w:color w:val="auto"/>
          <w:sz w:val="22"/>
          <w:szCs w:val="22"/>
        </w:rPr>
      </w:pPr>
      <w:r>
        <w:rPr>
          <w:rFonts w:ascii="Times New Roman" w:hAnsi="Times New Roman" w:cs="Times New Roman"/>
          <w:color w:val="auto"/>
          <w:sz w:val="22"/>
          <w:szCs w:val="22"/>
        </w:rPr>
        <w:t>10</w:t>
      </w:r>
      <w:r w:rsidR="00A84DCB" w:rsidRPr="002C164B">
        <w:rPr>
          <w:rFonts w:ascii="Times New Roman" w:hAnsi="Times New Roman" w:cs="Times New Roman"/>
          <w:color w:val="auto"/>
          <w:sz w:val="22"/>
          <w:szCs w:val="22"/>
        </w:rPr>
        <w:t xml:space="preserve">. Poświadczenia za zgodność z oryginałem dokonuje odpowiednio wykonawca, wykonawcy wspólnie ubiegający się o udzielenie zamówienia publicznego, w zakresie dokumentów, które każdego z nich dotyczą. Poświadczenie za zgodność z oryginałem następuje w formie pisemnej.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4D3871" w:rsidP="009D789A">
      <w:pPr>
        <w:pStyle w:val="Default"/>
        <w:spacing w:after="47"/>
        <w:jc w:val="both"/>
        <w:rPr>
          <w:rFonts w:ascii="Times New Roman" w:hAnsi="Times New Roman" w:cs="Times New Roman"/>
          <w:color w:val="auto"/>
          <w:sz w:val="22"/>
          <w:szCs w:val="22"/>
        </w:rPr>
      </w:pPr>
      <w:r>
        <w:rPr>
          <w:rFonts w:ascii="Times New Roman" w:hAnsi="Times New Roman" w:cs="Times New Roman"/>
          <w:color w:val="auto"/>
          <w:sz w:val="22"/>
          <w:szCs w:val="22"/>
        </w:rPr>
        <w:t>11</w:t>
      </w:r>
      <w:r w:rsidR="00A84DCB" w:rsidRPr="002C164B">
        <w:rPr>
          <w:rFonts w:ascii="Times New Roman" w:hAnsi="Times New Roman" w:cs="Times New Roman"/>
          <w:color w:val="auto"/>
          <w:sz w:val="22"/>
          <w:szCs w:val="22"/>
        </w:rPr>
        <w:t xml:space="preserve">.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4D3871" w:rsidP="009D789A">
      <w:pPr>
        <w:pStyle w:val="Default"/>
        <w:spacing w:after="47"/>
        <w:jc w:val="both"/>
        <w:rPr>
          <w:rFonts w:ascii="Times New Roman" w:hAnsi="Times New Roman" w:cs="Times New Roman"/>
          <w:color w:val="auto"/>
          <w:sz w:val="22"/>
          <w:szCs w:val="22"/>
        </w:rPr>
      </w:pPr>
      <w:r>
        <w:rPr>
          <w:rFonts w:ascii="Times New Roman" w:hAnsi="Times New Roman" w:cs="Times New Roman"/>
          <w:color w:val="auto"/>
          <w:sz w:val="22"/>
          <w:szCs w:val="22"/>
        </w:rPr>
        <w:t>12</w:t>
      </w:r>
      <w:r w:rsidR="00A84DCB" w:rsidRPr="002C164B">
        <w:rPr>
          <w:rFonts w:ascii="Times New Roman" w:hAnsi="Times New Roman" w:cs="Times New Roman"/>
          <w:color w:val="auto"/>
          <w:sz w:val="22"/>
          <w:szCs w:val="22"/>
        </w:rPr>
        <w:t xml:space="preserve">. Dokumenty sporządzone w języku obcym są składane wraz z tłumaczeniem na język polski.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4D3871" w:rsidP="009D789A">
      <w:pPr>
        <w:pStyle w:val="Default"/>
        <w:spacing w:after="47"/>
        <w:jc w:val="both"/>
        <w:rPr>
          <w:rFonts w:ascii="Times New Roman" w:hAnsi="Times New Roman" w:cs="Times New Roman"/>
          <w:color w:val="auto"/>
          <w:sz w:val="22"/>
          <w:szCs w:val="22"/>
        </w:rPr>
      </w:pPr>
      <w:r>
        <w:rPr>
          <w:rFonts w:ascii="Times New Roman" w:hAnsi="Times New Roman" w:cs="Times New Roman"/>
          <w:color w:val="auto"/>
          <w:sz w:val="22"/>
          <w:szCs w:val="22"/>
        </w:rPr>
        <w:t>13</w:t>
      </w:r>
      <w:r w:rsidR="00A84DCB" w:rsidRPr="002C164B">
        <w:rPr>
          <w:rFonts w:ascii="Times New Roman" w:hAnsi="Times New Roman" w:cs="Times New Roman"/>
          <w:color w:val="auto"/>
          <w:sz w:val="22"/>
          <w:szCs w:val="22"/>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A84DCB" w:rsidRPr="002C164B" w:rsidRDefault="00A84DCB" w:rsidP="009D789A">
      <w:pPr>
        <w:pStyle w:val="Default"/>
        <w:spacing w:after="47"/>
        <w:jc w:val="both"/>
        <w:rPr>
          <w:rFonts w:ascii="Times New Roman" w:hAnsi="Times New Roman" w:cs="Times New Roman"/>
          <w:color w:val="auto"/>
          <w:sz w:val="22"/>
          <w:szCs w:val="22"/>
        </w:rPr>
      </w:pPr>
    </w:p>
    <w:p w:rsidR="00A84DCB" w:rsidRPr="002C164B" w:rsidRDefault="004D3871" w:rsidP="009D789A">
      <w:pPr>
        <w:pStyle w:val="Default"/>
        <w:spacing w:after="47"/>
        <w:jc w:val="both"/>
        <w:rPr>
          <w:rFonts w:ascii="Times New Roman" w:hAnsi="Times New Roman" w:cs="Times New Roman"/>
          <w:color w:val="auto"/>
          <w:sz w:val="22"/>
          <w:szCs w:val="22"/>
        </w:rPr>
      </w:pPr>
      <w:r>
        <w:rPr>
          <w:rFonts w:ascii="Times New Roman" w:hAnsi="Times New Roman" w:cs="Times New Roman"/>
          <w:color w:val="auto"/>
          <w:sz w:val="22"/>
          <w:szCs w:val="22"/>
        </w:rPr>
        <w:t>14</w:t>
      </w:r>
      <w:r w:rsidR="00A84DCB" w:rsidRPr="002C164B">
        <w:rPr>
          <w:rFonts w:ascii="Times New Roman" w:hAnsi="Times New Roman" w:cs="Times New Roman"/>
          <w:color w:val="auto"/>
          <w:sz w:val="22"/>
          <w:szCs w:val="22"/>
        </w:rPr>
        <w:t xml:space="preserve">. Zamawiający wzywa także, w wyznaczonym przez siebie terminie, do złożenia wyjaśnień dotyczących oświadczeń lub dokumentów, o których mowa w art. 25 ust. 1 </w:t>
      </w:r>
      <w:proofErr w:type="spellStart"/>
      <w:r w:rsidR="00A84DCB" w:rsidRPr="002C164B">
        <w:rPr>
          <w:rFonts w:ascii="Times New Roman" w:hAnsi="Times New Roman" w:cs="Times New Roman"/>
          <w:color w:val="auto"/>
          <w:sz w:val="22"/>
          <w:szCs w:val="22"/>
        </w:rPr>
        <w:t>Pzp</w:t>
      </w:r>
      <w:proofErr w:type="spellEnd"/>
      <w:r w:rsidR="00A84DCB" w:rsidRPr="002C164B">
        <w:rPr>
          <w:rFonts w:ascii="Times New Roman" w:hAnsi="Times New Roman" w:cs="Times New Roman"/>
          <w:color w:val="auto"/>
          <w:sz w:val="22"/>
          <w:szCs w:val="22"/>
        </w:rPr>
        <w:t xml:space="preserve">. </w:t>
      </w:r>
    </w:p>
    <w:p w:rsidR="00A84DCB" w:rsidRPr="002C164B" w:rsidRDefault="00A84DCB" w:rsidP="009D789A">
      <w:pPr>
        <w:pStyle w:val="Default"/>
        <w:spacing w:line="276" w:lineRule="auto"/>
        <w:jc w:val="both"/>
        <w:rPr>
          <w:rFonts w:ascii="Times New Roman" w:hAnsi="Times New Roman" w:cs="Times New Roman"/>
          <w:color w:val="auto"/>
          <w:sz w:val="22"/>
          <w:szCs w:val="22"/>
        </w:rPr>
      </w:pPr>
    </w:p>
    <w:p w:rsidR="00A84DCB" w:rsidRDefault="004D3871" w:rsidP="009D789A">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15</w:t>
      </w:r>
      <w:r w:rsidR="00A84DCB" w:rsidRPr="002C164B">
        <w:rPr>
          <w:rFonts w:ascii="Times New Roman" w:hAnsi="Times New Roman" w:cs="Times New Roman"/>
          <w:color w:val="auto"/>
          <w:sz w:val="22"/>
          <w:szCs w:val="22"/>
        </w:rPr>
        <w:t xml:space="preserve">. Jeżeli jest to niezbędne do zapewnienia odpowiedniego przebiegu postępowania o udzielenie zamówienia, zamawiający może na każdym etapie postępowania wezwać wykonawców do złożenia </w:t>
      </w:r>
      <w:r w:rsidR="00A84DCB" w:rsidRPr="002C164B">
        <w:rPr>
          <w:rFonts w:ascii="Times New Roman" w:hAnsi="Times New Roman" w:cs="Times New Roman"/>
          <w:color w:val="auto"/>
          <w:sz w:val="22"/>
          <w:szCs w:val="22"/>
        </w:rPr>
        <w:lastRenderedPageBreak/>
        <w:t xml:space="preserve">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A84DCB" w:rsidRPr="002C164B" w:rsidRDefault="00A84DCB" w:rsidP="009D789A">
      <w:pPr>
        <w:tabs>
          <w:tab w:val="left" w:pos="2160"/>
        </w:tabs>
        <w:spacing w:after="0"/>
        <w:jc w:val="both"/>
        <w:rPr>
          <w:rFonts w:ascii="Times New Roman" w:hAnsi="Times New Roman"/>
        </w:rPr>
      </w:pPr>
    </w:p>
    <w:p w:rsidR="00A84DCB" w:rsidRPr="002C164B" w:rsidRDefault="004D3871" w:rsidP="009D789A">
      <w:pPr>
        <w:tabs>
          <w:tab w:val="left" w:pos="2160"/>
        </w:tabs>
        <w:spacing w:after="0"/>
        <w:jc w:val="both"/>
        <w:rPr>
          <w:rFonts w:ascii="Times New Roman" w:hAnsi="Times New Roman"/>
        </w:rPr>
      </w:pPr>
      <w:r>
        <w:rPr>
          <w:rFonts w:ascii="Times New Roman" w:hAnsi="Times New Roman"/>
        </w:rPr>
        <w:t>16</w:t>
      </w:r>
      <w:r w:rsidR="00A84DCB" w:rsidRPr="002C164B">
        <w:rPr>
          <w:rFonts w:ascii="Times New Roman" w:hAnsi="Times New Roman"/>
        </w:rPr>
        <w:t>.</w:t>
      </w:r>
      <w:r w:rsidR="003753A1">
        <w:rPr>
          <w:rFonts w:ascii="Times New Roman" w:hAnsi="Times New Roman"/>
        </w:rPr>
        <w:t xml:space="preserve"> </w:t>
      </w:r>
      <w:r w:rsidR="00A84DCB" w:rsidRPr="002C164B">
        <w:rPr>
          <w:rFonts w:ascii="Times New Roman" w:hAnsi="Times New Roman"/>
        </w:rPr>
        <w:t>Dokumenty podmiotów zagranicznych:</w:t>
      </w:r>
    </w:p>
    <w:p w:rsidR="00A84DCB" w:rsidRPr="002C164B" w:rsidRDefault="00A84DCB" w:rsidP="009D789A">
      <w:pPr>
        <w:spacing w:after="0" w:line="240" w:lineRule="auto"/>
        <w:jc w:val="both"/>
        <w:rPr>
          <w:rFonts w:ascii="Times New Roman" w:hAnsi="Times New Roman"/>
          <w:color w:val="000000"/>
        </w:rPr>
      </w:pPr>
      <w:r w:rsidRPr="002C164B">
        <w:rPr>
          <w:rFonts w:ascii="Times New Roman" w:hAnsi="Times New Roman"/>
          <w:color w:val="000000"/>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A84DCB" w:rsidRPr="002C164B" w:rsidRDefault="00A84DCB" w:rsidP="009D789A">
      <w:pPr>
        <w:spacing w:after="0" w:line="240" w:lineRule="auto"/>
        <w:jc w:val="both"/>
        <w:rPr>
          <w:rFonts w:ascii="Times New Roman" w:hAnsi="Times New Roman"/>
          <w:color w:val="000000"/>
        </w:rPr>
      </w:pPr>
      <w:r w:rsidRPr="002C164B">
        <w:rPr>
          <w:rFonts w:ascii="Times New Roman" w:hAnsi="Times New Roman"/>
          <w:color w:val="00000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84DCB" w:rsidRPr="002C164B" w:rsidRDefault="00A84DCB" w:rsidP="009D789A">
      <w:pPr>
        <w:pStyle w:val="Nagwek1"/>
        <w:ind w:left="0"/>
        <w:jc w:val="both"/>
        <w:rPr>
          <w:sz w:val="22"/>
          <w:szCs w:val="22"/>
          <w:u w:val="none"/>
        </w:rPr>
      </w:pPr>
    </w:p>
    <w:p w:rsidR="00A84DCB" w:rsidRPr="002C164B" w:rsidRDefault="004D3871" w:rsidP="009D789A">
      <w:pPr>
        <w:pStyle w:val="Nagwek1"/>
        <w:ind w:left="0"/>
        <w:jc w:val="both"/>
        <w:rPr>
          <w:sz w:val="22"/>
          <w:szCs w:val="22"/>
          <w:u w:val="none"/>
        </w:rPr>
      </w:pPr>
      <w:r>
        <w:rPr>
          <w:sz w:val="22"/>
          <w:szCs w:val="22"/>
          <w:u w:val="none"/>
        </w:rPr>
        <w:t>17</w:t>
      </w:r>
      <w:r w:rsidR="00A84DCB" w:rsidRPr="002C164B">
        <w:rPr>
          <w:sz w:val="22"/>
          <w:szCs w:val="22"/>
          <w:u w:val="none"/>
        </w:rPr>
        <w:t>.</w:t>
      </w:r>
      <w:r w:rsidR="003753A1">
        <w:rPr>
          <w:sz w:val="22"/>
          <w:szCs w:val="22"/>
          <w:u w:val="none"/>
        </w:rPr>
        <w:t xml:space="preserve"> </w:t>
      </w:r>
      <w:r w:rsidR="00A84DCB" w:rsidRPr="002C164B">
        <w:rPr>
          <w:sz w:val="22"/>
          <w:szCs w:val="22"/>
          <w:u w:val="none"/>
        </w:rPr>
        <w:t xml:space="preserve">Zamawiający: </w:t>
      </w:r>
    </w:p>
    <w:p w:rsidR="00A84DCB" w:rsidRPr="002C164B" w:rsidRDefault="00A84DCB" w:rsidP="009D789A">
      <w:pPr>
        <w:pStyle w:val="Nagwek1"/>
        <w:ind w:left="0"/>
        <w:jc w:val="both"/>
        <w:rPr>
          <w:sz w:val="22"/>
          <w:szCs w:val="22"/>
          <w:u w:val="none"/>
        </w:rPr>
      </w:pPr>
      <w:r w:rsidRPr="002C164B">
        <w:rPr>
          <w:sz w:val="22"/>
          <w:szCs w:val="22"/>
          <w:u w:val="none"/>
        </w:rPr>
        <w:t>- Nie zamierza zawrzeć umowy ramowej.</w:t>
      </w:r>
    </w:p>
    <w:p w:rsidR="00A84DCB" w:rsidRPr="002C164B" w:rsidRDefault="00A84DCB" w:rsidP="009D789A">
      <w:pPr>
        <w:pStyle w:val="Nagwek1"/>
        <w:ind w:left="0"/>
        <w:jc w:val="both"/>
        <w:rPr>
          <w:sz w:val="22"/>
          <w:szCs w:val="22"/>
          <w:u w:val="none"/>
        </w:rPr>
      </w:pPr>
      <w:r w:rsidRPr="002C164B">
        <w:rPr>
          <w:sz w:val="22"/>
          <w:szCs w:val="22"/>
          <w:u w:val="none"/>
        </w:rPr>
        <w:t>- Nie zamierza ustanowić dynamicznego systemu zakupów.</w:t>
      </w:r>
    </w:p>
    <w:p w:rsidR="00A84DCB" w:rsidRPr="002C164B" w:rsidRDefault="00A84DCB" w:rsidP="009D789A">
      <w:pPr>
        <w:pStyle w:val="Nagwek1"/>
        <w:ind w:left="0"/>
        <w:jc w:val="both"/>
        <w:rPr>
          <w:sz w:val="22"/>
          <w:szCs w:val="22"/>
          <w:u w:val="none"/>
        </w:rPr>
      </w:pPr>
      <w:r w:rsidRPr="002C164B">
        <w:rPr>
          <w:sz w:val="22"/>
          <w:szCs w:val="22"/>
          <w:u w:val="none"/>
        </w:rPr>
        <w:t>- Zamawiający nie przewiduje wyboru oferty najkorzystniejszej z zastosowaniem aukcji elektronicznej.</w:t>
      </w:r>
    </w:p>
    <w:p w:rsidR="00367538" w:rsidRDefault="00F22F0C" w:rsidP="009D789A">
      <w:pPr>
        <w:tabs>
          <w:tab w:val="left" w:pos="568"/>
        </w:tabs>
        <w:spacing w:after="120" w:line="240" w:lineRule="auto"/>
        <w:ind w:right="68"/>
        <w:jc w:val="both"/>
        <w:rPr>
          <w:rFonts w:ascii="Times New Roman" w:hAnsi="Times New Roman"/>
        </w:rPr>
      </w:pPr>
      <w:r>
        <w:rPr>
          <w:rFonts w:ascii="Times New Roman" w:hAnsi="Times New Roman"/>
        </w:rPr>
        <w:t xml:space="preserve">- </w:t>
      </w:r>
      <w:r w:rsidR="00367538" w:rsidRPr="002C164B">
        <w:rPr>
          <w:rFonts w:ascii="Times New Roman" w:hAnsi="Times New Roman"/>
        </w:rPr>
        <w:t xml:space="preserve">Zamawiający nie dopuszcza składania ofert częściowych na poszczególne </w:t>
      </w:r>
      <w:r w:rsidR="00CE25C8">
        <w:rPr>
          <w:rFonts w:ascii="Times New Roman" w:hAnsi="Times New Roman"/>
        </w:rPr>
        <w:t xml:space="preserve">pozycje w obrębie </w:t>
      </w:r>
      <w:r w:rsidR="0083452F">
        <w:rPr>
          <w:rFonts w:ascii="Times New Roman" w:hAnsi="Times New Roman"/>
        </w:rPr>
        <w:br/>
      </w:r>
      <w:r w:rsidR="00CE25C8">
        <w:rPr>
          <w:rFonts w:ascii="Times New Roman" w:hAnsi="Times New Roman"/>
        </w:rPr>
        <w:t>Pakietu nr</w:t>
      </w:r>
      <w:r w:rsidR="00B72E39">
        <w:rPr>
          <w:rFonts w:ascii="Times New Roman" w:hAnsi="Times New Roman"/>
        </w:rPr>
        <w:t xml:space="preserve"> </w:t>
      </w:r>
      <w:r w:rsidR="00B72E39" w:rsidRPr="003B628B">
        <w:rPr>
          <w:rFonts w:ascii="Times New Roman" w:hAnsi="Times New Roman"/>
        </w:rPr>
        <w:t>1</w:t>
      </w:r>
      <w:r w:rsidR="00F748C4" w:rsidRPr="003B628B">
        <w:rPr>
          <w:rFonts w:ascii="Times New Roman" w:hAnsi="Times New Roman"/>
        </w:rPr>
        <w:t>-</w:t>
      </w:r>
      <w:r w:rsidR="005B2963">
        <w:rPr>
          <w:rFonts w:ascii="Times New Roman" w:hAnsi="Times New Roman"/>
        </w:rPr>
        <w:t>4</w:t>
      </w:r>
      <w:r w:rsidR="003B628B" w:rsidRPr="003B628B">
        <w:rPr>
          <w:rFonts w:ascii="Times New Roman" w:hAnsi="Times New Roman"/>
        </w:rPr>
        <w:t>.</w:t>
      </w:r>
    </w:p>
    <w:p w:rsidR="0015484D" w:rsidRPr="002C164B" w:rsidRDefault="0015484D" w:rsidP="0015484D">
      <w:pPr>
        <w:tabs>
          <w:tab w:val="left" w:pos="568"/>
        </w:tabs>
        <w:spacing w:after="120" w:line="240" w:lineRule="auto"/>
        <w:ind w:right="68"/>
        <w:rPr>
          <w:rFonts w:ascii="Times New Roman" w:hAnsi="Times New Roman"/>
        </w:rPr>
      </w:pPr>
      <w:r w:rsidRPr="002C164B">
        <w:rPr>
          <w:rFonts w:ascii="Times New Roman" w:hAnsi="Times New Roman"/>
        </w:rPr>
        <w:t>- Zamawiający  dopuszcza  składania ofert częściowyc</w:t>
      </w:r>
      <w:r>
        <w:rPr>
          <w:rFonts w:ascii="Times New Roman" w:hAnsi="Times New Roman"/>
        </w:rPr>
        <w:t xml:space="preserve">h na poszczególne Pakiety </w:t>
      </w:r>
      <w:r w:rsidRPr="002D5316">
        <w:rPr>
          <w:rFonts w:ascii="Times New Roman" w:hAnsi="Times New Roman"/>
        </w:rPr>
        <w:t xml:space="preserve">nr </w:t>
      </w:r>
      <w:r w:rsidR="005B2963">
        <w:rPr>
          <w:rFonts w:ascii="Times New Roman" w:hAnsi="Times New Roman"/>
        </w:rPr>
        <w:t>1-4</w:t>
      </w:r>
      <w:r w:rsidRPr="002D5316">
        <w:rPr>
          <w:rFonts w:ascii="Times New Roman" w:hAnsi="Times New Roman"/>
        </w:rPr>
        <w:t>.</w:t>
      </w:r>
    </w:p>
    <w:p w:rsidR="00A84DCB" w:rsidRPr="002C164B" w:rsidRDefault="00A84DCB" w:rsidP="009D789A">
      <w:pPr>
        <w:spacing w:after="0" w:line="240" w:lineRule="auto"/>
        <w:jc w:val="both"/>
        <w:rPr>
          <w:rFonts w:ascii="Times New Roman" w:hAnsi="Times New Roman"/>
          <w:lang w:eastAsia="pl-PL"/>
        </w:rPr>
      </w:pPr>
      <w:r w:rsidRPr="002C164B">
        <w:rPr>
          <w:rFonts w:ascii="Times New Roman" w:hAnsi="Times New Roman"/>
          <w:lang w:eastAsia="pl-PL"/>
        </w:rPr>
        <w:t>- Zamawiający dopuszcza możliwość złożenia ofert równoważnych (</w:t>
      </w:r>
      <w:r w:rsidRPr="002C164B">
        <w:rPr>
          <w:rFonts w:ascii="Times New Roman" w:hAnsi="Times New Roman"/>
          <w:i/>
          <w:lang w:eastAsia="pl-PL"/>
        </w:rPr>
        <w:t>oferowany przedmiot zamówienia nie gorszy niż ten określony w SIWZ),</w:t>
      </w:r>
      <w:r w:rsidRPr="002C164B">
        <w:rPr>
          <w:rFonts w:ascii="Times New Roman" w:hAnsi="Times New Roman"/>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A84DCB" w:rsidRPr="002C164B" w:rsidRDefault="00A84DCB" w:rsidP="009D789A">
      <w:pPr>
        <w:shd w:val="clear" w:color="auto" w:fill="FFFFFF"/>
        <w:spacing w:after="0" w:line="240" w:lineRule="auto"/>
        <w:jc w:val="both"/>
        <w:rPr>
          <w:rFonts w:ascii="Times New Roman" w:hAnsi="Times New Roman"/>
          <w:spacing w:val="4"/>
          <w:lang w:eastAsia="pl-PL"/>
        </w:rPr>
      </w:pPr>
      <w:r w:rsidRPr="002C164B">
        <w:rPr>
          <w:rFonts w:ascii="Times New Roman" w:hAnsi="Times New Roman"/>
          <w:spacing w:val="4"/>
          <w:lang w:eastAsia="pl-PL"/>
        </w:rPr>
        <w:t>- Zamawiający nie przewiduje udzielenia zamówień, o których mowa w art. 67 ust. 1 pkt 6 ustawy.</w:t>
      </w:r>
    </w:p>
    <w:p w:rsidR="00CA7295" w:rsidRDefault="00A84DCB" w:rsidP="009D789A">
      <w:pPr>
        <w:spacing w:after="0" w:line="240" w:lineRule="auto"/>
        <w:jc w:val="both"/>
        <w:rPr>
          <w:rFonts w:ascii="Times New Roman" w:hAnsi="Times New Roman"/>
          <w:lang w:eastAsia="pl-PL"/>
        </w:rPr>
      </w:pPr>
      <w:r w:rsidRPr="002C164B">
        <w:rPr>
          <w:rFonts w:ascii="Times New Roman" w:hAnsi="Times New Roman"/>
          <w:lang w:eastAsia="pl-PL"/>
        </w:rPr>
        <w:t>- Zamawiający nie dopuszcza składania ofert</w:t>
      </w:r>
      <w:r w:rsidRPr="002C164B">
        <w:rPr>
          <w:rFonts w:ascii="Times New Roman" w:hAnsi="Times New Roman"/>
          <w:b/>
          <w:lang w:eastAsia="pl-PL"/>
        </w:rPr>
        <w:t xml:space="preserve"> </w:t>
      </w:r>
      <w:r w:rsidRPr="002C164B">
        <w:rPr>
          <w:rFonts w:ascii="Times New Roman" w:hAnsi="Times New Roman"/>
          <w:lang w:eastAsia="pl-PL"/>
        </w:rPr>
        <w:t xml:space="preserve"> wariantowych, oferty takie nie będą brane pod uwagę.</w:t>
      </w:r>
    </w:p>
    <w:p w:rsidR="009D789A" w:rsidRPr="002C164B" w:rsidRDefault="009D789A" w:rsidP="009D789A">
      <w:pPr>
        <w:spacing w:after="0" w:line="240" w:lineRule="auto"/>
        <w:jc w:val="both"/>
        <w:rPr>
          <w:rFonts w:ascii="Times New Roman" w:hAnsi="Times New Roman"/>
          <w:lang w:eastAsia="pl-PL"/>
        </w:rPr>
      </w:pPr>
    </w:p>
    <w:p w:rsidR="00A84DCB" w:rsidRPr="002C164B" w:rsidRDefault="004D3871" w:rsidP="009D789A">
      <w:pPr>
        <w:jc w:val="both"/>
        <w:rPr>
          <w:rFonts w:ascii="Times New Roman" w:hAnsi="Times New Roman"/>
          <w:lang w:eastAsia="ar-SA"/>
        </w:rPr>
      </w:pPr>
      <w:r>
        <w:rPr>
          <w:rFonts w:ascii="Times New Roman" w:hAnsi="Times New Roman"/>
          <w:lang w:eastAsia="pl-PL"/>
        </w:rPr>
        <w:t>18</w:t>
      </w:r>
      <w:r w:rsidR="00A84DCB" w:rsidRPr="002C164B">
        <w:rPr>
          <w:rFonts w:ascii="Times New Roman" w:hAnsi="Times New Roman"/>
          <w:lang w:eastAsia="pl-PL"/>
        </w:rPr>
        <w:t>. Złożenie oferty jest równoznaczne z przyjęciem warunków  przetargowych.</w:t>
      </w:r>
    </w:p>
    <w:p w:rsidR="00A84DCB" w:rsidRPr="002C164B" w:rsidRDefault="004D3871" w:rsidP="00181E48">
      <w:pPr>
        <w:rPr>
          <w:rFonts w:ascii="Times New Roman" w:hAnsi="Times New Roman"/>
          <w:lang w:eastAsia="ar-SA"/>
        </w:rPr>
      </w:pPr>
      <w:r>
        <w:rPr>
          <w:rFonts w:ascii="Times New Roman" w:hAnsi="Times New Roman"/>
          <w:lang w:eastAsia="ar-SA"/>
        </w:rPr>
        <w:t>19</w:t>
      </w:r>
      <w:r w:rsidR="00A84DCB" w:rsidRPr="002C164B">
        <w:rPr>
          <w:rFonts w:ascii="Times New Roman" w:hAnsi="Times New Roman"/>
          <w:lang w:eastAsia="ar-SA"/>
        </w:rPr>
        <w:t>. Zamawiający dokona oceny ofert z zastosowaniem art. 24aa ustawy Prawo Zamówień Publicznych.</w:t>
      </w:r>
    </w:p>
    <w:p w:rsidR="006E5BA7" w:rsidRPr="00C22D28" w:rsidRDefault="004C536C" w:rsidP="00C22D28">
      <w:pPr>
        <w:jc w:val="both"/>
        <w:rPr>
          <w:rFonts w:ascii="Times New Roman" w:hAnsi="Times New Roman"/>
          <w:b/>
          <w:u w:val="single"/>
        </w:rPr>
      </w:pPr>
      <w:r w:rsidRPr="00C45884">
        <w:rPr>
          <w:rFonts w:ascii="Times New Roman" w:hAnsi="Times New Roman"/>
          <w:b/>
          <w:u w:val="single"/>
        </w:rPr>
        <w:t>VIII</w:t>
      </w:r>
      <w:r w:rsidR="006E5BA7" w:rsidRPr="00C45884">
        <w:rPr>
          <w:rFonts w:ascii="Times New Roman" w:hAnsi="Times New Roman"/>
          <w:b/>
          <w:u w:val="single"/>
        </w:rPr>
        <w:t>.</w:t>
      </w:r>
      <w:r w:rsidR="006E5BA7" w:rsidRPr="00C45884">
        <w:rPr>
          <w:rFonts w:ascii="Times New Roman" w:hAnsi="Times New Roman"/>
          <w:u w:val="single"/>
        </w:rPr>
        <w:t xml:space="preserve"> </w:t>
      </w:r>
      <w:r w:rsidR="006E5BA7" w:rsidRPr="00C45884">
        <w:rPr>
          <w:rFonts w:ascii="Times New Roman" w:hAnsi="Times New Roman"/>
          <w:b/>
          <w:u w:val="single"/>
        </w:rPr>
        <w:t>SPOSÓB</w:t>
      </w:r>
      <w:r w:rsidR="006E5BA7" w:rsidRPr="002C164B">
        <w:rPr>
          <w:rFonts w:ascii="Times New Roman" w:hAnsi="Times New Roman"/>
          <w:b/>
          <w:u w:val="single"/>
        </w:rPr>
        <w:t xml:space="preserve"> POROZUMIEWANIA SIĘ ZAMAWIAJĄCEGO Z WYKONAWCAMI ORAZ PRZEKAZYWANIA OŚWIADCZEŃ I WNIOSKÓW W TRAKCIE POSTĘPOWANIA.</w:t>
      </w:r>
    </w:p>
    <w:p w:rsidR="00A84DCB" w:rsidRPr="00E3781C" w:rsidRDefault="00A84DCB" w:rsidP="00E3781C">
      <w:pPr>
        <w:numPr>
          <w:ilvl w:val="0"/>
          <w:numId w:val="11"/>
        </w:numPr>
        <w:spacing w:after="0" w:line="240" w:lineRule="auto"/>
        <w:rPr>
          <w:rFonts w:ascii="Times New Roman" w:hAnsi="Times New Roman"/>
        </w:rPr>
      </w:pPr>
      <w:r w:rsidRPr="00E3781C">
        <w:rPr>
          <w:rFonts w:ascii="Times New Roman" w:hAnsi="Times New Roman"/>
        </w:rPr>
        <w:t xml:space="preserve">W niniejszym postępowaniu oświadczenia, wnioski, zawiadomienia, dokumenty oraz informacje Wykonawcy przekazują za pośrednictwem </w:t>
      </w:r>
      <w:r w:rsidRPr="00E3781C">
        <w:rPr>
          <w:rFonts w:ascii="Times New Roman" w:hAnsi="Times New Roman"/>
          <w:b/>
        </w:rPr>
        <w:t>poczty elektronicznej</w:t>
      </w:r>
      <w:r w:rsidRPr="00E3781C">
        <w:rPr>
          <w:rFonts w:ascii="Times New Roman" w:hAnsi="Times New Roman"/>
        </w:rPr>
        <w:t xml:space="preserve"> </w:t>
      </w:r>
      <w:r w:rsidRPr="00E3781C">
        <w:rPr>
          <w:rFonts w:ascii="Times New Roman" w:hAnsi="Times New Roman"/>
          <w:b/>
        </w:rPr>
        <w:t>(</w:t>
      </w:r>
      <w:hyperlink r:id="rId13" w:history="1">
        <w:r w:rsidR="00CE25C8" w:rsidRPr="00E3781C">
          <w:rPr>
            <w:rStyle w:val="Hipercze"/>
            <w:rFonts w:ascii="Times New Roman" w:hAnsi="Times New Roman"/>
            <w:b/>
          </w:rPr>
          <w:t>magdalenast@onkol.kielce.pl</w:t>
        </w:r>
      </w:hyperlink>
      <w:r w:rsidR="00024B9B" w:rsidRPr="00E3781C">
        <w:rPr>
          <w:rFonts w:ascii="Times New Roman" w:eastAsia="Times New Roman" w:hAnsi="Times New Roman"/>
          <w:b/>
          <w:lang w:eastAsia="pl-PL"/>
        </w:rPr>
        <w:t xml:space="preserve"> )</w:t>
      </w:r>
      <w:r w:rsidRPr="00E3781C">
        <w:rPr>
          <w:rFonts w:ascii="Times New Roman" w:hAnsi="Times New Roman"/>
        </w:rPr>
        <w:t>.</w:t>
      </w:r>
      <w:r w:rsidRPr="00E3781C">
        <w:rPr>
          <w:rFonts w:ascii="Times New Roman" w:hAnsi="Times New Roman"/>
          <w:b/>
          <w:bCs/>
        </w:rPr>
        <w:t xml:space="preserve"> </w:t>
      </w:r>
      <w:r w:rsidRPr="00E3781C">
        <w:rPr>
          <w:rFonts w:ascii="Times New Roman" w:hAnsi="Times New Roman"/>
        </w:rPr>
        <w:t xml:space="preserve">Zamawiający przekazuje informacje za pośrednictwem poczty elektronicznej. </w:t>
      </w:r>
      <w:r w:rsidR="00E3781C" w:rsidRPr="00E3781C">
        <w:rPr>
          <w:rFonts w:ascii="Times New Roman" w:hAnsi="Times New Roman"/>
        </w:rPr>
        <w:t xml:space="preserve"> </w:t>
      </w:r>
      <w:r w:rsidRPr="00E3781C">
        <w:rPr>
          <w:rFonts w:ascii="Times New Roman" w:hAnsi="Times New Roman"/>
        </w:rPr>
        <w:t xml:space="preserve">Zawsze dopuszczalna jest forma pisemna. </w:t>
      </w:r>
    </w:p>
    <w:p w:rsidR="00A84DCB" w:rsidRPr="002C164B" w:rsidRDefault="00A84DCB" w:rsidP="00A84DCB">
      <w:pPr>
        <w:numPr>
          <w:ilvl w:val="0"/>
          <w:numId w:val="11"/>
        </w:numPr>
        <w:spacing w:after="0" w:line="240" w:lineRule="auto"/>
        <w:jc w:val="both"/>
        <w:rPr>
          <w:rFonts w:ascii="Times New Roman" w:hAnsi="Times New Roman"/>
        </w:rPr>
      </w:pPr>
      <w:r w:rsidRPr="002C164B">
        <w:rPr>
          <w:rFonts w:ascii="Times New Roman" w:hAnsi="Times New Roman"/>
        </w:rPr>
        <w:lastRenderedPageBreak/>
        <w:t xml:space="preserve">Forma pisemna zastrzeżona jest dla składania oferty wraz z załącznikami, w tym oświadczeń i dokumentów potwierdzających spełnianie warunków udziału w postępowaniu oraz pełnomocnictw. </w:t>
      </w:r>
    </w:p>
    <w:p w:rsidR="006E5BA7" w:rsidRPr="002C164B" w:rsidRDefault="00A84DCB" w:rsidP="006E5BA7">
      <w:pPr>
        <w:numPr>
          <w:ilvl w:val="0"/>
          <w:numId w:val="11"/>
        </w:numPr>
        <w:spacing w:after="0" w:line="240" w:lineRule="auto"/>
        <w:jc w:val="both"/>
        <w:rPr>
          <w:rFonts w:ascii="Times New Roman" w:hAnsi="Times New Roman"/>
        </w:rPr>
      </w:pPr>
      <w:r w:rsidRPr="002C164B">
        <w:rPr>
          <w:rFonts w:ascii="Times New Roman" w:hAnsi="Times New Roman"/>
        </w:rPr>
        <w:t xml:space="preserve">W przypadku braku potwierdzenia otrzymania wiadomości przez Wykonawcę, Zamawiający domniema, iż pismo wysłane przez Zamawiającego na pocztę elektroniczną zostało mu doręczone w sposób, który umożliwił Wykonawcy zapoznanie się z treścią pisma. </w:t>
      </w:r>
    </w:p>
    <w:p w:rsidR="009B474F" w:rsidRPr="002C164B" w:rsidRDefault="009B474F" w:rsidP="006E5BA7">
      <w:pPr>
        <w:pStyle w:val="Tekstpodstawowy"/>
        <w:rPr>
          <w:sz w:val="22"/>
          <w:szCs w:val="22"/>
        </w:rPr>
      </w:pPr>
    </w:p>
    <w:p w:rsidR="006E5BA7" w:rsidRPr="002C164B" w:rsidRDefault="004C536C" w:rsidP="006E5BA7">
      <w:pPr>
        <w:jc w:val="both"/>
        <w:rPr>
          <w:rFonts w:ascii="Times New Roman" w:hAnsi="Times New Roman"/>
          <w:u w:val="single"/>
        </w:rPr>
      </w:pPr>
      <w:r>
        <w:rPr>
          <w:rFonts w:ascii="Times New Roman" w:hAnsi="Times New Roman"/>
          <w:b/>
          <w:u w:val="single"/>
        </w:rPr>
        <w:t>I</w:t>
      </w:r>
      <w:r w:rsidR="00A13505" w:rsidRPr="002C164B">
        <w:rPr>
          <w:rFonts w:ascii="Times New Roman" w:hAnsi="Times New Roman"/>
          <w:b/>
          <w:u w:val="single"/>
        </w:rPr>
        <w:t>X</w:t>
      </w:r>
      <w:r w:rsidR="006E5BA7" w:rsidRPr="002C164B">
        <w:rPr>
          <w:rFonts w:ascii="Times New Roman" w:hAnsi="Times New Roman"/>
          <w:b/>
          <w:u w:val="single"/>
        </w:rPr>
        <w:t>. OSOBY UPOWAŻNIONE DO KONTAKTÓW Z WYKONAWCAMI</w:t>
      </w:r>
      <w:r w:rsidR="006E5BA7" w:rsidRPr="002C164B">
        <w:rPr>
          <w:rFonts w:ascii="Times New Roman" w:hAnsi="Times New Roman"/>
          <w:u w:val="single"/>
        </w:rPr>
        <w:t>.</w:t>
      </w:r>
    </w:p>
    <w:p w:rsidR="006E5BA7" w:rsidRPr="00110385" w:rsidRDefault="006E5BA7" w:rsidP="006E5BA7">
      <w:pPr>
        <w:pStyle w:val="Tekstpodstawowy"/>
        <w:rPr>
          <w:sz w:val="22"/>
          <w:szCs w:val="22"/>
        </w:rPr>
      </w:pPr>
      <w:r w:rsidRPr="00110385">
        <w:rPr>
          <w:sz w:val="22"/>
          <w:szCs w:val="22"/>
        </w:rPr>
        <w:t>Pracownikiem uprawnionym do udzielania informacji Wykonawcom proceduralnie jest:</w:t>
      </w:r>
    </w:p>
    <w:p w:rsidR="006E5BA7" w:rsidRDefault="00CE25C8" w:rsidP="006E5BA7">
      <w:pPr>
        <w:pStyle w:val="Tekstpodstawowy"/>
        <w:rPr>
          <w:b w:val="0"/>
          <w:sz w:val="22"/>
          <w:szCs w:val="22"/>
        </w:rPr>
      </w:pPr>
      <w:r>
        <w:rPr>
          <w:b w:val="0"/>
          <w:sz w:val="22"/>
          <w:szCs w:val="22"/>
        </w:rPr>
        <w:t>Magdalena Stachowska tel.</w:t>
      </w:r>
      <w:r w:rsidR="007879FA" w:rsidRPr="002C164B">
        <w:rPr>
          <w:b w:val="0"/>
          <w:sz w:val="22"/>
          <w:szCs w:val="22"/>
        </w:rPr>
        <w:t xml:space="preserve"> 41/36-74-072</w:t>
      </w:r>
      <w:r w:rsidR="008F0F4D" w:rsidRPr="002C164B">
        <w:rPr>
          <w:b w:val="0"/>
          <w:sz w:val="22"/>
          <w:szCs w:val="22"/>
        </w:rPr>
        <w:t xml:space="preserve">, </w:t>
      </w:r>
      <w:r w:rsidR="00790C5D">
        <w:rPr>
          <w:b w:val="0"/>
          <w:sz w:val="22"/>
          <w:szCs w:val="22"/>
        </w:rPr>
        <w:t xml:space="preserve"> adres e-mail </w:t>
      </w:r>
      <w:hyperlink r:id="rId14" w:history="1">
        <w:r w:rsidR="00790C5D" w:rsidRPr="00D951B9">
          <w:rPr>
            <w:rStyle w:val="Hipercze"/>
            <w:b w:val="0"/>
            <w:sz w:val="22"/>
            <w:szCs w:val="22"/>
          </w:rPr>
          <w:t>magdalenast@onkol.kielce.pl</w:t>
        </w:r>
      </w:hyperlink>
      <w:r w:rsidR="00790C5D">
        <w:rPr>
          <w:b w:val="0"/>
          <w:sz w:val="22"/>
          <w:szCs w:val="22"/>
        </w:rPr>
        <w:t xml:space="preserve"> </w:t>
      </w:r>
      <w:r w:rsidR="008F0F4D" w:rsidRPr="002C164B">
        <w:rPr>
          <w:b w:val="0"/>
          <w:sz w:val="22"/>
          <w:szCs w:val="22"/>
        </w:rPr>
        <w:t>.</w:t>
      </w:r>
    </w:p>
    <w:p w:rsidR="00AC2869" w:rsidRPr="002C164B" w:rsidRDefault="00AC2869" w:rsidP="006E5BA7">
      <w:pPr>
        <w:pStyle w:val="Tekstpodstawowy"/>
        <w:rPr>
          <w:b w:val="0"/>
          <w:sz w:val="22"/>
          <w:szCs w:val="22"/>
        </w:rPr>
      </w:pPr>
    </w:p>
    <w:p w:rsidR="006E5BA7" w:rsidRPr="002C164B" w:rsidRDefault="006E5BA7" w:rsidP="006E5BA7">
      <w:pPr>
        <w:tabs>
          <w:tab w:val="left" w:pos="568"/>
        </w:tabs>
        <w:spacing w:after="0" w:line="240" w:lineRule="auto"/>
        <w:ind w:right="68"/>
        <w:rPr>
          <w:rFonts w:ascii="Times New Roman" w:eastAsia="Times New Roman" w:hAnsi="Times New Roman"/>
          <w:b/>
          <w:u w:val="single"/>
          <w:lang w:eastAsia="pl-PL"/>
        </w:rPr>
      </w:pPr>
      <w:r w:rsidRPr="002C164B">
        <w:rPr>
          <w:rFonts w:ascii="Times New Roman" w:eastAsia="Times New Roman" w:hAnsi="Times New Roman"/>
          <w:b/>
          <w:u w:val="single"/>
          <w:lang w:eastAsia="pl-PL"/>
        </w:rPr>
        <w:t>X.  OPIS SPOSOBU UDZIELANIA WYJAŚNIEŃ TREŚCI SIWZ</w:t>
      </w:r>
    </w:p>
    <w:p w:rsidR="006E5BA7" w:rsidRPr="002C164B" w:rsidRDefault="006E5BA7" w:rsidP="006E5BA7">
      <w:pPr>
        <w:tabs>
          <w:tab w:val="left" w:pos="568"/>
        </w:tabs>
        <w:spacing w:after="0" w:line="240" w:lineRule="auto"/>
        <w:ind w:right="68"/>
        <w:rPr>
          <w:rFonts w:ascii="Times New Roman" w:eastAsia="Times New Roman" w:hAnsi="Times New Roman"/>
          <w:b/>
          <w:lang w:eastAsia="pl-PL"/>
        </w:rPr>
      </w:pPr>
    </w:p>
    <w:p w:rsidR="006E5BA7" w:rsidRPr="002C164B" w:rsidRDefault="006E5BA7" w:rsidP="009D789A">
      <w:pPr>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1.Wykonawca może zwrócić się do Zamawiającego o wyjaśnienie treści specyfikacji istotnych warunków zamówienia. Zamawiający jest obowiązany udzielić wyjaśnień niezwłocznie, jednak nie później niż  na 2 dni przed u</w:t>
      </w:r>
      <w:r w:rsidR="00E3781C">
        <w:rPr>
          <w:rFonts w:ascii="Times New Roman" w:eastAsia="Times New Roman" w:hAnsi="Times New Roman"/>
          <w:lang w:eastAsia="pl-PL"/>
        </w:rPr>
        <w:t xml:space="preserve">pływem terminu składania ofert - </w:t>
      </w:r>
      <w:r w:rsidRPr="002C164B">
        <w:rPr>
          <w:rFonts w:ascii="Times New Roman" w:eastAsia="Times New Roman" w:hAnsi="Times New Roman"/>
          <w:lang w:eastAsia="pl-PL"/>
        </w:rPr>
        <w:t>pod warunkiem, że wniosek o wyjaśnienie treści specyfikacji istotnych warunków zamówienia wpłynął do zamawiającego nie później niż do końca dnia, w którym upływa połowa wyznaczonego terminu składania ofert.</w:t>
      </w:r>
    </w:p>
    <w:p w:rsidR="006E5BA7" w:rsidRPr="002C164B" w:rsidRDefault="006E5BA7" w:rsidP="009D789A">
      <w:pPr>
        <w:autoSpaceDE w:val="0"/>
        <w:autoSpaceDN w:val="0"/>
        <w:adjustRightInd w:val="0"/>
        <w:spacing w:after="0" w:line="240" w:lineRule="auto"/>
        <w:jc w:val="both"/>
        <w:rPr>
          <w:rFonts w:ascii="Times New Roman" w:eastAsia="Times New Roman" w:hAnsi="Times New Roman"/>
          <w:bCs/>
          <w:lang w:eastAsia="pl-PL"/>
        </w:rPr>
      </w:pPr>
      <w:r w:rsidRPr="002C164B">
        <w:rPr>
          <w:rFonts w:ascii="Times New Roman" w:eastAsia="Times New Roman" w:hAnsi="Times New Roman"/>
          <w:bCs/>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2C164B" w:rsidRDefault="006E5BA7" w:rsidP="00807D97">
      <w:pPr>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bCs/>
          <w:lang w:eastAsia="pl-PL"/>
        </w:rPr>
        <w:t xml:space="preserve">1b. Przedłużenie terminu składania ofert nie wpływa na bieg terminu składania wniosku, </w:t>
      </w:r>
      <w:r w:rsidR="00807D97">
        <w:rPr>
          <w:rFonts w:ascii="Times New Roman" w:eastAsia="Times New Roman" w:hAnsi="Times New Roman"/>
          <w:bCs/>
          <w:lang w:eastAsia="pl-PL"/>
        </w:rPr>
        <w:t>o którym mowa w ust</w:t>
      </w:r>
      <w:r w:rsidRPr="002C164B">
        <w:rPr>
          <w:rFonts w:ascii="Times New Roman" w:eastAsia="Times New Roman" w:hAnsi="Times New Roman"/>
          <w:bCs/>
          <w:lang w:eastAsia="pl-PL"/>
        </w:rPr>
        <w:t>. 1.</w:t>
      </w:r>
      <w:r w:rsidR="00807D97">
        <w:rPr>
          <w:rFonts w:ascii="Times New Roman" w:eastAsia="Times New Roman" w:hAnsi="Times New Roman"/>
          <w:bCs/>
          <w:lang w:eastAsia="pl-PL"/>
        </w:rPr>
        <w:t xml:space="preserve"> </w:t>
      </w:r>
      <w:r w:rsidRPr="002C164B">
        <w:rPr>
          <w:rFonts w:ascii="Times New Roman" w:eastAsia="Times New Roman" w:hAnsi="Times New Roman"/>
          <w:lang w:eastAsia="pl-PL"/>
        </w:rPr>
        <w:t>Treść zapytań -</w:t>
      </w:r>
      <w:r w:rsidR="003753A1">
        <w:rPr>
          <w:rFonts w:ascii="Times New Roman" w:eastAsia="Times New Roman" w:hAnsi="Times New Roman"/>
          <w:lang w:eastAsia="pl-PL"/>
        </w:rPr>
        <w:t xml:space="preserve"> </w:t>
      </w:r>
      <w:r w:rsidRPr="002C164B">
        <w:rPr>
          <w:rFonts w:ascii="Times New Roman" w:eastAsia="Times New Roman" w:hAnsi="Times New Roman"/>
          <w:lang w:eastAsia="pl-PL"/>
        </w:rPr>
        <w:t>wraz z wyjaśnieniami</w:t>
      </w:r>
      <w:r w:rsidR="003753A1">
        <w:rPr>
          <w:rFonts w:ascii="Times New Roman" w:eastAsia="Times New Roman" w:hAnsi="Times New Roman"/>
          <w:lang w:eastAsia="pl-PL"/>
        </w:rPr>
        <w:t xml:space="preserve"> - </w:t>
      </w:r>
      <w:r w:rsidRPr="002C164B">
        <w:rPr>
          <w:rFonts w:ascii="Times New Roman" w:eastAsia="Times New Roman" w:hAnsi="Times New Roman"/>
          <w:lang w:eastAsia="pl-PL"/>
        </w:rPr>
        <w:t>Zamawiający przekazuje Wykonawcom, którym przekazał specyfikację istotnych warunków zamówienia, bez ujawniania źródła zapytania oraz zamieszcza na własnej stronie internetowej.</w:t>
      </w:r>
      <w:r w:rsidR="00807D97">
        <w:rPr>
          <w:rFonts w:ascii="Times New Roman" w:eastAsia="Times New Roman" w:hAnsi="Times New Roman"/>
          <w:lang w:eastAsia="pl-PL"/>
        </w:rPr>
        <w:t xml:space="preserve"> W uzasadnionych przypadkach Z</w:t>
      </w:r>
      <w:r w:rsidRPr="002C164B">
        <w:rPr>
          <w:rFonts w:ascii="Times New Roman" w:eastAsia="Times New Roman" w:hAnsi="Times New Roman"/>
          <w:lang w:eastAsia="pl-PL"/>
        </w:rPr>
        <w:t>amawiający może przed upływem terminu składania ofert zmienić treść SIWZ. D</w:t>
      </w:r>
      <w:r w:rsidR="00807D97">
        <w:rPr>
          <w:rFonts w:ascii="Times New Roman" w:eastAsia="Times New Roman" w:hAnsi="Times New Roman"/>
          <w:lang w:eastAsia="pl-PL"/>
        </w:rPr>
        <w:t>okonaną</w:t>
      </w:r>
      <w:r w:rsidR="00BD377D" w:rsidRPr="002C164B">
        <w:rPr>
          <w:rFonts w:ascii="Times New Roman" w:eastAsia="Times New Roman" w:hAnsi="Times New Roman"/>
          <w:lang w:eastAsia="pl-PL"/>
        </w:rPr>
        <w:t xml:space="preserve"> zmianę SIWZ Zamawiający </w:t>
      </w:r>
      <w:r w:rsidRPr="002C164B">
        <w:rPr>
          <w:rFonts w:ascii="Times New Roman" w:eastAsia="Times New Roman" w:hAnsi="Times New Roman"/>
          <w:lang w:eastAsia="pl-PL"/>
        </w:rPr>
        <w:t>zamieszcza na stronie internetowej.</w:t>
      </w:r>
      <w:r w:rsidR="00807D97">
        <w:rPr>
          <w:rFonts w:ascii="Times New Roman" w:eastAsia="Times New Roman" w:hAnsi="Times New Roman"/>
          <w:lang w:eastAsia="pl-PL"/>
        </w:rPr>
        <w:t xml:space="preserve"> </w:t>
      </w:r>
      <w:r w:rsidRPr="002C164B">
        <w:rPr>
          <w:rFonts w:ascii="Times New Roman" w:eastAsia="Times New Roman" w:hAnsi="Times New Roman"/>
          <w:lang w:eastAsia="pl-PL"/>
        </w:rPr>
        <w:t xml:space="preserve">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5BA7"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2.Zamawiający nie przewiduje zwołania zebrania wszystkich wykonawców w celu wyjaśnienia treści SIWZ.</w:t>
      </w:r>
    </w:p>
    <w:p w:rsidR="009D789A" w:rsidRPr="002C164B" w:rsidRDefault="009D789A" w:rsidP="006E5BA7">
      <w:pPr>
        <w:spacing w:after="0" w:line="240" w:lineRule="auto"/>
        <w:jc w:val="both"/>
        <w:rPr>
          <w:rFonts w:ascii="Times New Roman" w:eastAsia="Times New Roman" w:hAnsi="Times New Roman"/>
          <w:lang w:eastAsia="pl-PL"/>
        </w:rPr>
      </w:pPr>
    </w:p>
    <w:p w:rsidR="006E5BA7" w:rsidRPr="002C164B" w:rsidRDefault="006E5BA7" w:rsidP="006E5BA7">
      <w:pPr>
        <w:jc w:val="both"/>
        <w:rPr>
          <w:rFonts w:ascii="Times New Roman" w:hAnsi="Times New Roman"/>
        </w:rPr>
      </w:pPr>
      <w:r w:rsidRPr="002C164B">
        <w:rPr>
          <w:rFonts w:ascii="Times New Roman" w:hAnsi="Times New Roman"/>
          <w:b/>
          <w:bCs/>
          <w:u w:val="single"/>
        </w:rPr>
        <w:t>X</w:t>
      </w:r>
      <w:r w:rsidR="009B600A">
        <w:rPr>
          <w:rFonts w:ascii="Times New Roman" w:hAnsi="Times New Roman"/>
          <w:b/>
          <w:bCs/>
          <w:u w:val="single"/>
        </w:rPr>
        <w:t>I</w:t>
      </w:r>
      <w:r w:rsidRPr="002C164B">
        <w:rPr>
          <w:rFonts w:ascii="Times New Roman" w:hAnsi="Times New Roman"/>
          <w:b/>
          <w:bCs/>
          <w:u w:val="single"/>
        </w:rPr>
        <w:t>. ZAMAWIAJĄCY ODRZUCI OFERTĘ</w:t>
      </w:r>
      <w:r w:rsidRPr="002C164B">
        <w:rPr>
          <w:rFonts w:ascii="Times New Roman" w:hAnsi="Times New Roman"/>
        </w:rPr>
        <w:t>, jeżeli:</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 xml:space="preserve">jest, niezgodna z ustawą, </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jej treść nie odpowiada treści SIWZ, z zastrzeżeniem omyłki polegającej</w:t>
      </w:r>
      <w:r w:rsidR="00807D97">
        <w:rPr>
          <w:rFonts w:ascii="Times New Roman" w:hAnsi="Times New Roman"/>
        </w:rPr>
        <w:t xml:space="preserve"> na niezgodności oferty ze SIWZ</w:t>
      </w:r>
      <w:r w:rsidRPr="002C164B">
        <w:rPr>
          <w:rFonts w:ascii="Times New Roman" w:hAnsi="Times New Roman"/>
        </w:rPr>
        <w:t>, niepowodujące istotnych zmian w treści oferty,</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jej złożenie stanowi czyn nieuczciwej konkurencji w rozumieniu przepisów o zwalczaniu nieuczciwej konkurencji,</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zawiera rażąco niską cenę lub koszt w stosunku do przedmiotu zamówienia,</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została złożona przez Wykonawcę wykluczonego z udziału w postępowaniu o zamówienie publiczne,</w:t>
      </w:r>
    </w:p>
    <w:p w:rsidR="006E5BA7" w:rsidRPr="002C164B" w:rsidRDefault="006E5BA7" w:rsidP="006E5BA7">
      <w:pPr>
        <w:numPr>
          <w:ilvl w:val="0"/>
          <w:numId w:val="4"/>
        </w:numPr>
        <w:spacing w:after="0" w:line="240" w:lineRule="auto"/>
        <w:jc w:val="both"/>
        <w:rPr>
          <w:rFonts w:ascii="Times New Roman" w:hAnsi="Times New Roman"/>
        </w:rPr>
      </w:pPr>
      <w:r w:rsidRPr="002C164B">
        <w:rPr>
          <w:rFonts w:ascii="Times New Roman" w:hAnsi="Times New Roman"/>
        </w:rPr>
        <w:t>zawiera błędy w obliczeniu ceny lub kosztu,</w:t>
      </w:r>
    </w:p>
    <w:p w:rsidR="006E5BA7" w:rsidRPr="002C164B" w:rsidRDefault="009A46CC" w:rsidP="006E5BA7">
      <w:pPr>
        <w:numPr>
          <w:ilvl w:val="0"/>
          <w:numId w:val="4"/>
        </w:numPr>
        <w:spacing w:after="0" w:line="240" w:lineRule="auto"/>
        <w:jc w:val="both"/>
        <w:rPr>
          <w:rFonts w:ascii="Times New Roman" w:hAnsi="Times New Roman"/>
        </w:rPr>
      </w:pPr>
      <w:r w:rsidRPr="002C164B">
        <w:rPr>
          <w:rFonts w:ascii="Times New Roman" w:hAnsi="Times New Roman"/>
        </w:rPr>
        <w:t>w</w:t>
      </w:r>
      <w:r w:rsidR="006E5BA7" w:rsidRPr="002C164B">
        <w:rPr>
          <w:rFonts w:ascii="Times New Roman" w:hAnsi="Times New Roman"/>
        </w:rPr>
        <w:t xml:space="preserve">ykonawca w terminie 3 dni od dnia doręczenia zawiadomienia nie zgodził się na poprawienie omyłki, polegającej na niezgodności oferty ze SIWZ, niepowodującej istotnych zmian w treści oferty,  </w:t>
      </w:r>
    </w:p>
    <w:p w:rsidR="006E5BA7" w:rsidRPr="002C164B" w:rsidRDefault="009A46CC" w:rsidP="006E5BA7">
      <w:pPr>
        <w:numPr>
          <w:ilvl w:val="0"/>
          <w:numId w:val="4"/>
        </w:numPr>
        <w:spacing w:after="0" w:line="240" w:lineRule="auto"/>
        <w:jc w:val="both"/>
        <w:rPr>
          <w:rFonts w:ascii="Times New Roman" w:hAnsi="Times New Roman"/>
        </w:rPr>
      </w:pPr>
      <w:r w:rsidRPr="002C164B">
        <w:rPr>
          <w:rFonts w:ascii="Times New Roman" w:hAnsi="Times New Roman"/>
        </w:rPr>
        <w:t>w</w:t>
      </w:r>
      <w:r w:rsidR="006E5BA7" w:rsidRPr="002C164B">
        <w:rPr>
          <w:rFonts w:ascii="Times New Roman" w:hAnsi="Times New Roman"/>
        </w:rPr>
        <w:t>ykonawca nie wyrazi zgody, o której mowa w art. 85 ust.2, na przedłużenie terminu związania ofertą,</w:t>
      </w:r>
    </w:p>
    <w:p w:rsidR="00030B1A" w:rsidRPr="002C164B" w:rsidRDefault="00030B1A" w:rsidP="006E5BA7">
      <w:pPr>
        <w:numPr>
          <w:ilvl w:val="0"/>
          <w:numId w:val="4"/>
        </w:numPr>
        <w:spacing w:after="0" w:line="240" w:lineRule="auto"/>
        <w:jc w:val="both"/>
        <w:rPr>
          <w:rFonts w:ascii="Times New Roman" w:hAnsi="Times New Roman"/>
          <w:b/>
        </w:rPr>
      </w:pPr>
      <w:r w:rsidRPr="002C164B">
        <w:rPr>
          <w:rFonts w:ascii="Times New Roman" w:hAnsi="Times New Roman"/>
        </w:rPr>
        <w:lastRenderedPageBreak/>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r w:rsidR="003E6F0B">
        <w:rPr>
          <w:rFonts w:ascii="Times New Roman" w:hAnsi="Times New Roman"/>
        </w:rPr>
        <w:t>,</w:t>
      </w:r>
    </w:p>
    <w:p w:rsidR="006E5BA7" w:rsidRPr="002C164B" w:rsidRDefault="006E5BA7" w:rsidP="006E5BA7">
      <w:pPr>
        <w:numPr>
          <w:ilvl w:val="0"/>
          <w:numId w:val="4"/>
        </w:numPr>
        <w:spacing w:after="0" w:line="240" w:lineRule="auto"/>
        <w:jc w:val="both"/>
        <w:rPr>
          <w:rFonts w:ascii="Times New Roman" w:hAnsi="Times New Roman"/>
          <w:b/>
        </w:rPr>
      </w:pPr>
      <w:r w:rsidRPr="002C164B">
        <w:rPr>
          <w:rFonts w:ascii="Times New Roman" w:hAnsi="Times New Roman"/>
        </w:rPr>
        <w:t>jest nieważna na podstawie odrębnych przepisów.</w:t>
      </w:r>
    </w:p>
    <w:p w:rsidR="006E5BA7" w:rsidRPr="002C164B" w:rsidRDefault="006E5BA7" w:rsidP="006E5BA7">
      <w:pPr>
        <w:jc w:val="both"/>
        <w:rPr>
          <w:rFonts w:ascii="Times New Roman" w:hAnsi="Times New Roman"/>
          <w:b/>
          <w:u w:val="single"/>
        </w:rPr>
      </w:pPr>
      <w:r w:rsidRPr="002C164B">
        <w:rPr>
          <w:rFonts w:ascii="Times New Roman" w:hAnsi="Times New Roman"/>
          <w:b/>
          <w:u w:val="single"/>
        </w:rPr>
        <w:t>XI</w:t>
      </w:r>
      <w:r w:rsidR="00A13505" w:rsidRPr="002C164B">
        <w:rPr>
          <w:rFonts w:ascii="Times New Roman" w:hAnsi="Times New Roman"/>
          <w:b/>
          <w:u w:val="single"/>
        </w:rPr>
        <w:t>I</w:t>
      </w:r>
      <w:r w:rsidRPr="002C164B">
        <w:rPr>
          <w:rFonts w:ascii="Times New Roman" w:hAnsi="Times New Roman"/>
          <w:b/>
          <w:u w:val="single"/>
        </w:rPr>
        <w:t>. OPIS SPOSOBU PRZYGOTOWYWANIA OFERT:</w:t>
      </w:r>
    </w:p>
    <w:p w:rsidR="006E5BA7" w:rsidRPr="002C164B"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 xml:space="preserve">Ofertę sporządza się w języku polskim z zachowaniem formy pisemnej pod rygorem nieważności. </w:t>
      </w:r>
    </w:p>
    <w:p w:rsidR="006E5BA7" w:rsidRPr="002C164B"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Każdy wykonawca może złożyć tylko jedną ofertę na to samo zadanie. Oferty wykonawcy, który przedłoży więcej niż jedną ofertę będą odrzucone.</w:t>
      </w:r>
    </w:p>
    <w:p w:rsidR="006E5BA7" w:rsidRPr="002C164B"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Do oferty winny być dołączone wszystkie dokumenty wymagane od wykonawcy.</w:t>
      </w:r>
    </w:p>
    <w:p w:rsidR="006E5BA7" w:rsidRPr="002C164B"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2C164B"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Upoważnienie do podpisania oferty powinno być dołączone do oferty, o ile nie wynika z innych dokumentów załączonych przez wykonawców, lub z ustawy.</w:t>
      </w:r>
    </w:p>
    <w:p w:rsidR="006E5BA7" w:rsidRPr="002C164B"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C164B">
        <w:rPr>
          <w:rFonts w:ascii="Times New Roman" w:hAnsi="Times New Roman"/>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8D2E96" w:rsidRDefault="006E5BA7" w:rsidP="008C7310">
      <w:pPr>
        <w:pStyle w:val="Tekstpodstawowywcity"/>
        <w:numPr>
          <w:ilvl w:val="0"/>
          <w:numId w:val="12"/>
        </w:numPr>
        <w:tabs>
          <w:tab w:val="left" w:pos="840"/>
          <w:tab w:val="left" w:pos="1200"/>
        </w:tabs>
        <w:spacing w:after="0" w:line="240" w:lineRule="auto"/>
        <w:ind w:left="700" w:hanging="120"/>
        <w:jc w:val="left"/>
        <w:rPr>
          <w:szCs w:val="22"/>
        </w:rPr>
      </w:pPr>
      <w:r w:rsidRPr="008D2E96">
        <w:rPr>
          <w:szCs w:val="22"/>
        </w:rPr>
        <w:t>Wykonawca ponosi wszelkie koszty związane z przygotowaniem i złożeniem</w:t>
      </w:r>
      <w:r w:rsidR="008D2E96" w:rsidRPr="008D2E96">
        <w:rPr>
          <w:szCs w:val="22"/>
        </w:rPr>
        <w:t xml:space="preserve"> </w:t>
      </w:r>
      <w:r w:rsidR="008D2E96">
        <w:rPr>
          <w:szCs w:val="22"/>
        </w:rPr>
        <w:t xml:space="preserve"> </w:t>
      </w:r>
      <w:r w:rsidRPr="008D2E96">
        <w:rPr>
          <w:szCs w:val="22"/>
        </w:rPr>
        <w:t>oferty.</w:t>
      </w:r>
    </w:p>
    <w:p w:rsidR="006E5BA7" w:rsidRPr="002C164B" w:rsidRDefault="006E5BA7" w:rsidP="006E5BA7">
      <w:pPr>
        <w:spacing w:after="0" w:line="240" w:lineRule="auto"/>
        <w:jc w:val="both"/>
        <w:rPr>
          <w:rFonts w:ascii="Times New Roman" w:eastAsia="Times New Roman" w:hAnsi="Times New Roman"/>
          <w:b/>
          <w:lang w:eastAsia="pl-PL"/>
        </w:rPr>
      </w:pPr>
    </w:p>
    <w:p w:rsidR="006E5BA7" w:rsidRPr="00212C77" w:rsidRDefault="006E5BA7" w:rsidP="006E5BA7">
      <w:pPr>
        <w:spacing w:after="0" w:line="240" w:lineRule="auto"/>
        <w:jc w:val="both"/>
        <w:rPr>
          <w:rFonts w:ascii="Times New Roman" w:eastAsia="Times New Roman" w:hAnsi="Times New Roman"/>
          <w:b/>
          <w:u w:val="single"/>
          <w:lang w:eastAsia="pl-PL"/>
        </w:rPr>
      </w:pPr>
      <w:r w:rsidRPr="00212C77">
        <w:rPr>
          <w:rFonts w:ascii="Times New Roman" w:eastAsia="Times New Roman" w:hAnsi="Times New Roman"/>
          <w:b/>
          <w:u w:val="single"/>
          <w:lang w:eastAsia="pl-PL"/>
        </w:rPr>
        <w:t>X</w:t>
      </w:r>
      <w:r w:rsidR="004C536C">
        <w:rPr>
          <w:rFonts w:ascii="Times New Roman" w:eastAsia="Times New Roman" w:hAnsi="Times New Roman"/>
          <w:b/>
          <w:u w:val="single"/>
          <w:lang w:eastAsia="pl-PL"/>
        </w:rPr>
        <w:t>III</w:t>
      </w:r>
      <w:r w:rsidRPr="00212C77">
        <w:rPr>
          <w:rFonts w:ascii="Times New Roman" w:eastAsia="Times New Roman" w:hAnsi="Times New Roman"/>
          <w:b/>
          <w:u w:val="single"/>
          <w:lang w:eastAsia="pl-PL"/>
        </w:rPr>
        <w:t>. WARUNKI ZABEZPIECZENIA PRZETARGU.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bCs/>
          <w:lang w:eastAsia="pl-PL"/>
        </w:rPr>
        <w:t>Zamawiający nie wymaga wniesienia wadium oraz zabezpieczenia należytego wykonania umowy.</w:t>
      </w:r>
      <w:r w:rsidRPr="002C164B">
        <w:rPr>
          <w:rFonts w:ascii="Times New Roman" w:eastAsia="Times New Roman" w:hAnsi="Times New Roman"/>
          <w:lang w:eastAsia="pl-PL"/>
        </w:rPr>
        <w:t xml:space="preserve"> </w:t>
      </w:r>
    </w:p>
    <w:p w:rsidR="00EE2AB0" w:rsidRPr="002C164B" w:rsidRDefault="00EE2AB0" w:rsidP="006E5BA7">
      <w:pPr>
        <w:spacing w:after="0" w:line="240" w:lineRule="auto"/>
        <w:jc w:val="both"/>
        <w:rPr>
          <w:rFonts w:ascii="Times New Roman" w:eastAsia="Times New Roman" w:hAnsi="Times New Roman"/>
          <w:lang w:eastAsia="pl-PL"/>
        </w:rPr>
      </w:pPr>
    </w:p>
    <w:p w:rsidR="006E5BA7" w:rsidRPr="00212C77" w:rsidRDefault="009B600A" w:rsidP="006E5BA7">
      <w:pPr>
        <w:spacing w:after="0" w:line="240" w:lineRule="auto"/>
        <w:jc w:val="both"/>
        <w:rPr>
          <w:rFonts w:ascii="Times New Roman" w:eastAsia="Times New Roman" w:hAnsi="Times New Roman"/>
          <w:u w:val="single"/>
          <w:lang w:eastAsia="pl-PL"/>
        </w:rPr>
      </w:pPr>
      <w:r>
        <w:rPr>
          <w:rFonts w:ascii="Times New Roman" w:eastAsia="Times New Roman" w:hAnsi="Times New Roman"/>
          <w:b/>
          <w:u w:val="single"/>
          <w:lang w:eastAsia="pl-PL"/>
        </w:rPr>
        <w:t>X</w:t>
      </w:r>
      <w:r w:rsidR="004C536C">
        <w:rPr>
          <w:rFonts w:ascii="Times New Roman" w:eastAsia="Times New Roman" w:hAnsi="Times New Roman"/>
          <w:b/>
          <w:u w:val="single"/>
          <w:lang w:eastAsia="pl-PL"/>
        </w:rPr>
        <w:t>I</w:t>
      </w:r>
      <w:r w:rsidR="00A13505" w:rsidRPr="00212C77">
        <w:rPr>
          <w:rFonts w:ascii="Times New Roman" w:eastAsia="Times New Roman" w:hAnsi="Times New Roman"/>
          <w:b/>
          <w:u w:val="single"/>
          <w:lang w:eastAsia="pl-PL"/>
        </w:rPr>
        <w:t>V</w:t>
      </w:r>
      <w:r w:rsidR="006E5BA7" w:rsidRPr="00212C77">
        <w:rPr>
          <w:rFonts w:ascii="Times New Roman" w:eastAsia="Times New Roman" w:hAnsi="Times New Roman"/>
          <w:b/>
          <w:u w:val="single"/>
          <w:lang w:eastAsia="pl-PL"/>
        </w:rPr>
        <w:t>. MIEJSCE I TERMIN SKŁADANIA OFERT</w:t>
      </w:r>
      <w:r w:rsidR="00C372A8" w:rsidRPr="00212C77">
        <w:rPr>
          <w:rFonts w:ascii="Times New Roman" w:eastAsia="Times New Roman" w:hAnsi="Times New Roman"/>
          <w:b/>
          <w:u w:val="single"/>
          <w:lang w:eastAsia="pl-PL"/>
        </w:rPr>
        <w:t>.</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Ofertę należy złożyć w Sekretariacie siedziby Zamawiającego – Budynek </w:t>
      </w:r>
      <w:r w:rsidR="008D2E96">
        <w:rPr>
          <w:rFonts w:ascii="Times New Roman" w:eastAsia="Times New Roman" w:hAnsi="Times New Roman"/>
          <w:lang w:eastAsia="pl-PL"/>
        </w:rPr>
        <w:t xml:space="preserve">Administracyjny (pokój nr 212) </w:t>
      </w:r>
      <w:r w:rsidRPr="002C164B">
        <w:rPr>
          <w:rFonts w:ascii="Times New Roman" w:eastAsia="Times New Roman" w:hAnsi="Times New Roman"/>
          <w:lang w:eastAsia="pl-PL"/>
        </w:rPr>
        <w:t>lub przesłać pocztą na adres:</w:t>
      </w:r>
    </w:p>
    <w:p w:rsidR="00DB4950" w:rsidRPr="002C164B" w:rsidRDefault="00DB4950" w:rsidP="006E5BA7">
      <w:pPr>
        <w:spacing w:after="0" w:line="240" w:lineRule="auto"/>
        <w:jc w:val="both"/>
        <w:rPr>
          <w:rFonts w:ascii="Times New Roman" w:eastAsia="Times New Roman" w:hAnsi="Times New Roman"/>
          <w:lang w:eastAsia="pl-PL"/>
        </w:rPr>
      </w:pPr>
    </w:p>
    <w:p w:rsidR="006E5BA7" w:rsidRPr="002C164B" w:rsidRDefault="006E5BA7" w:rsidP="006E5BA7">
      <w:pPr>
        <w:spacing w:after="0" w:line="240" w:lineRule="auto"/>
        <w:jc w:val="center"/>
        <w:rPr>
          <w:rFonts w:ascii="Times New Roman" w:eastAsia="Times New Roman" w:hAnsi="Times New Roman"/>
          <w:lang w:eastAsia="pl-PL"/>
        </w:rPr>
      </w:pPr>
      <w:r w:rsidRPr="002C164B">
        <w:rPr>
          <w:rFonts w:ascii="Times New Roman" w:eastAsia="Times New Roman" w:hAnsi="Times New Roman"/>
          <w:lang w:eastAsia="pl-PL"/>
        </w:rPr>
        <w:t>ŚWIĘTOKRZYSKIE CENTRUM ONKOLOGII</w:t>
      </w:r>
    </w:p>
    <w:p w:rsidR="006E5BA7" w:rsidRPr="002C164B" w:rsidRDefault="005D142F" w:rsidP="006E5BA7">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ul</w:t>
      </w:r>
      <w:r w:rsidR="006E5BA7" w:rsidRPr="002C164B">
        <w:rPr>
          <w:rFonts w:ascii="Times New Roman" w:eastAsia="Times New Roman" w:hAnsi="Times New Roman"/>
          <w:lang w:eastAsia="pl-PL"/>
        </w:rPr>
        <w:t>. ARTWIŃSKIEGO 3 C</w:t>
      </w:r>
      <w:r w:rsidR="00420DC6">
        <w:rPr>
          <w:rFonts w:ascii="Times New Roman" w:eastAsia="Times New Roman" w:hAnsi="Times New Roman"/>
          <w:lang w:eastAsia="pl-PL"/>
        </w:rPr>
        <w:t>,</w:t>
      </w:r>
      <w:r w:rsidR="006E5BA7" w:rsidRPr="002C164B">
        <w:rPr>
          <w:rFonts w:ascii="Times New Roman" w:eastAsia="Times New Roman" w:hAnsi="Times New Roman"/>
          <w:lang w:eastAsia="pl-PL"/>
        </w:rPr>
        <w:t xml:space="preserve"> </w:t>
      </w:r>
      <w:r w:rsidR="005F64A7">
        <w:rPr>
          <w:rFonts w:ascii="Times New Roman" w:eastAsia="Times New Roman" w:hAnsi="Times New Roman"/>
          <w:lang w:eastAsia="pl-PL"/>
        </w:rPr>
        <w:t>p.212 /</w:t>
      </w:r>
      <w:r w:rsidR="006E5BA7" w:rsidRPr="002C164B">
        <w:rPr>
          <w:rFonts w:ascii="Times New Roman" w:eastAsia="Times New Roman" w:hAnsi="Times New Roman"/>
          <w:lang w:eastAsia="pl-PL"/>
        </w:rPr>
        <w:t>Budynek Administracyjny/</w:t>
      </w:r>
    </w:p>
    <w:p w:rsidR="006E5BA7" w:rsidRPr="002C164B" w:rsidRDefault="006E5BA7" w:rsidP="006E5BA7">
      <w:pPr>
        <w:spacing w:after="0" w:line="240" w:lineRule="auto"/>
        <w:jc w:val="center"/>
        <w:rPr>
          <w:rFonts w:ascii="Times New Roman" w:eastAsia="Times New Roman" w:hAnsi="Times New Roman"/>
          <w:lang w:eastAsia="pl-PL"/>
        </w:rPr>
      </w:pPr>
      <w:r w:rsidRPr="002C164B">
        <w:rPr>
          <w:rFonts w:ascii="Times New Roman" w:eastAsia="Times New Roman" w:hAnsi="Times New Roman"/>
          <w:lang w:eastAsia="pl-PL"/>
        </w:rPr>
        <w:t>25 -734 KIELCE</w:t>
      </w:r>
    </w:p>
    <w:p w:rsidR="004830EC" w:rsidRPr="002C164B" w:rsidRDefault="004830EC" w:rsidP="006E5BA7">
      <w:pPr>
        <w:spacing w:after="0" w:line="240" w:lineRule="auto"/>
        <w:jc w:val="center"/>
        <w:rPr>
          <w:rFonts w:ascii="Times New Roman" w:eastAsia="Times New Roman" w:hAnsi="Times New Roman"/>
          <w:lang w:eastAsia="pl-PL"/>
        </w:rPr>
      </w:pPr>
    </w:p>
    <w:p w:rsidR="002C164B" w:rsidRDefault="002C164B" w:rsidP="006E5BA7">
      <w:pPr>
        <w:spacing w:after="0" w:line="240" w:lineRule="auto"/>
        <w:jc w:val="both"/>
        <w:rPr>
          <w:rFonts w:ascii="Times New Roman" w:eastAsia="Times New Roman" w:hAnsi="Times New Roman"/>
          <w:lang w:eastAsia="pl-PL"/>
        </w:rPr>
      </w:pP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lang w:eastAsia="pl-PL"/>
        </w:rPr>
        <w:t>do dni</w:t>
      </w:r>
      <w:r w:rsidR="00CE25C8">
        <w:rPr>
          <w:rFonts w:ascii="Times New Roman" w:eastAsia="Times New Roman" w:hAnsi="Times New Roman"/>
          <w:lang w:eastAsia="pl-PL"/>
        </w:rPr>
        <w:t>a</w:t>
      </w:r>
      <w:r w:rsidR="00A8616B">
        <w:rPr>
          <w:rFonts w:ascii="Times New Roman" w:eastAsia="Times New Roman" w:hAnsi="Times New Roman"/>
          <w:b/>
          <w:lang w:eastAsia="pl-PL"/>
        </w:rPr>
        <w:t xml:space="preserve"> </w:t>
      </w:r>
      <w:r w:rsidR="00CB6D5A">
        <w:rPr>
          <w:rFonts w:ascii="Times New Roman" w:eastAsia="Times New Roman" w:hAnsi="Times New Roman"/>
          <w:b/>
          <w:lang w:eastAsia="pl-PL"/>
        </w:rPr>
        <w:t>06</w:t>
      </w:r>
      <w:r w:rsidR="00857960">
        <w:rPr>
          <w:rFonts w:ascii="Times New Roman" w:eastAsia="Times New Roman" w:hAnsi="Times New Roman"/>
          <w:b/>
          <w:lang w:eastAsia="pl-PL"/>
        </w:rPr>
        <w:t>.</w:t>
      </w:r>
      <w:r w:rsidR="005B2963">
        <w:rPr>
          <w:rFonts w:ascii="Times New Roman" w:eastAsia="Times New Roman" w:hAnsi="Times New Roman"/>
          <w:b/>
          <w:lang w:eastAsia="pl-PL"/>
        </w:rPr>
        <w:t>12</w:t>
      </w:r>
      <w:r w:rsidR="00181E48" w:rsidRPr="002C164B">
        <w:rPr>
          <w:rFonts w:ascii="Times New Roman" w:eastAsia="Times New Roman" w:hAnsi="Times New Roman"/>
          <w:b/>
          <w:lang w:eastAsia="pl-PL"/>
        </w:rPr>
        <w:t>.</w:t>
      </w:r>
      <w:r w:rsidR="00950EA0">
        <w:rPr>
          <w:rFonts w:ascii="Times New Roman" w:eastAsia="Times New Roman" w:hAnsi="Times New Roman"/>
          <w:b/>
          <w:lang w:eastAsia="pl-PL"/>
        </w:rPr>
        <w:t>2019</w:t>
      </w:r>
      <w:r w:rsidRPr="002C164B">
        <w:rPr>
          <w:rFonts w:ascii="Times New Roman" w:eastAsia="Times New Roman" w:hAnsi="Times New Roman"/>
          <w:b/>
          <w:lang w:eastAsia="pl-PL"/>
        </w:rPr>
        <w:t>r</w:t>
      </w:r>
      <w:r w:rsidRPr="002C164B">
        <w:rPr>
          <w:rFonts w:ascii="Times New Roman" w:eastAsia="Times New Roman" w:hAnsi="Times New Roman"/>
          <w:lang w:eastAsia="pl-PL"/>
        </w:rPr>
        <w:t xml:space="preserve">. do godziny </w:t>
      </w:r>
      <w:r w:rsidR="00C8019A">
        <w:rPr>
          <w:rFonts w:ascii="Times New Roman" w:eastAsia="Times New Roman" w:hAnsi="Times New Roman"/>
          <w:b/>
          <w:lang w:eastAsia="pl-PL"/>
        </w:rPr>
        <w:t>10:</w:t>
      </w:r>
      <w:r w:rsidRPr="002C164B">
        <w:rPr>
          <w:rFonts w:ascii="Times New Roman" w:eastAsia="Times New Roman" w:hAnsi="Times New Roman"/>
          <w:b/>
          <w:lang w:eastAsia="pl-PL"/>
        </w:rPr>
        <w:t xml:space="preserve">00 </w:t>
      </w:r>
    </w:p>
    <w:p w:rsidR="006E5BA7" w:rsidRPr="002C164B" w:rsidRDefault="006E5BA7" w:rsidP="006E5BA7">
      <w:pPr>
        <w:spacing w:after="0" w:line="240" w:lineRule="auto"/>
        <w:jc w:val="both"/>
        <w:rPr>
          <w:rFonts w:ascii="Times New Roman" w:eastAsia="Times New Roman" w:hAnsi="Times New Roman"/>
          <w:b/>
          <w:bCs/>
          <w:lang w:eastAsia="pl-PL"/>
        </w:rPr>
      </w:pPr>
      <w:r w:rsidRPr="002C164B">
        <w:rPr>
          <w:rFonts w:ascii="Times New Roman" w:eastAsia="Times New Roman" w:hAnsi="Times New Roman"/>
          <w:lang w:eastAsia="pl-PL"/>
        </w:rPr>
        <w:t>Wykonawca powinien umieścić ofertę w zamknięt</w:t>
      </w:r>
      <w:r w:rsidR="00DB35C0" w:rsidRPr="002C164B">
        <w:rPr>
          <w:rFonts w:ascii="Times New Roman" w:eastAsia="Times New Roman" w:hAnsi="Times New Roman"/>
          <w:lang w:eastAsia="pl-PL"/>
        </w:rPr>
        <w:t>ej</w:t>
      </w:r>
      <w:r w:rsidRPr="002C164B">
        <w:rPr>
          <w:rFonts w:ascii="Times New Roman" w:eastAsia="Times New Roman" w:hAnsi="Times New Roman"/>
          <w:lang w:eastAsia="pl-PL"/>
        </w:rPr>
        <w:t xml:space="preserve"> koper</w:t>
      </w:r>
      <w:r w:rsidR="00DB35C0" w:rsidRPr="002C164B">
        <w:rPr>
          <w:rFonts w:ascii="Times New Roman" w:eastAsia="Times New Roman" w:hAnsi="Times New Roman"/>
          <w:lang w:eastAsia="pl-PL"/>
        </w:rPr>
        <w:t>cie</w:t>
      </w:r>
      <w:r w:rsidRPr="002C164B">
        <w:rPr>
          <w:rFonts w:ascii="Times New Roman" w:eastAsia="Times New Roman" w:hAnsi="Times New Roman"/>
          <w:lang w:eastAsia="pl-PL"/>
        </w:rPr>
        <w:t xml:space="preserve">. </w:t>
      </w:r>
    </w:p>
    <w:p w:rsidR="00FA468C" w:rsidRPr="002C164B" w:rsidRDefault="00C8019A" w:rsidP="006E5BA7">
      <w:pPr>
        <w:spacing w:after="0" w:line="240" w:lineRule="auto"/>
        <w:jc w:val="both"/>
        <w:rPr>
          <w:rFonts w:ascii="Times New Roman" w:eastAsia="Times New Roman" w:hAnsi="Times New Roman"/>
          <w:bCs/>
          <w:lang w:eastAsia="pl-PL"/>
        </w:rPr>
      </w:pPr>
      <w:r>
        <w:rPr>
          <w:rFonts w:ascii="Times New Roman" w:eastAsia="Times New Roman" w:hAnsi="Times New Roman"/>
          <w:b/>
          <w:bCs/>
          <w:lang w:eastAsia="pl-PL"/>
        </w:rPr>
        <w:t>Koperta ma</w:t>
      </w:r>
      <w:r w:rsidR="006E5BA7" w:rsidRPr="002C164B">
        <w:rPr>
          <w:rFonts w:ascii="Times New Roman" w:eastAsia="Times New Roman" w:hAnsi="Times New Roman"/>
          <w:b/>
          <w:bCs/>
          <w:lang w:eastAsia="pl-PL"/>
        </w:rPr>
        <w:t xml:space="preserve"> być adresowana według </w:t>
      </w:r>
      <w:r w:rsidR="006E5BA7" w:rsidRPr="007543EE">
        <w:rPr>
          <w:rFonts w:ascii="Times New Roman" w:eastAsia="Times New Roman" w:hAnsi="Times New Roman"/>
          <w:b/>
          <w:bCs/>
          <w:lang w:eastAsia="pl-PL"/>
        </w:rPr>
        <w:t>poniższego wzoru:</w:t>
      </w:r>
      <w:r w:rsidR="006E5BA7" w:rsidRPr="002C164B">
        <w:rPr>
          <w:rFonts w:ascii="Times New Roman" w:eastAsia="Times New Roman" w:hAnsi="Times New Roman"/>
          <w:bCs/>
          <w:lang w:eastAsia="pl-PL"/>
        </w:rPr>
        <w:t xml:space="preserve"> </w:t>
      </w:r>
    </w:p>
    <w:p w:rsidR="00CA7295" w:rsidRPr="002C164B" w:rsidRDefault="006E5BA7" w:rsidP="00CA7295">
      <w:pPr>
        <w:autoSpaceDE w:val="0"/>
        <w:autoSpaceDN w:val="0"/>
        <w:adjustRightInd w:val="0"/>
        <w:spacing w:after="0" w:line="240" w:lineRule="auto"/>
        <w:rPr>
          <w:rFonts w:ascii="Times New Roman" w:hAnsi="Times New Roman"/>
          <w:b/>
        </w:rPr>
      </w:pPr>
      <w:r w:rsidRPr="002C164B">
        <w:rPr>
          <w:rFonts w:ascii="Times New Roman" w:hAnsi="Times New Roman"/>
          <w:b/>
        </w:rPr>
        <w:t>„OFERTA PRZETARGOWA – AZP 241-</w:t>
      </w:r>
      <w:r w:rsidR="005B2963">
        <w:rPr>
          <w:rFonts w:ascii="Times New Roman" w:hAnsi="Times New Roman"/>
          <w:b/>
        </w:rPr>
        <w:t>17</w:t>
      </w:r>
      <w:r w:rsidR="00AB2518">
        <w:rPr>
          <w:rFonts w:ascii="Times New Roman" w:hAnsi="Times New Roman"/>
          <w:b/>
        </w:rPr>
        <w:t>6/</w:t>
      </w:r>
      <w:r w:rsidR="00950EA0">
        <w:rPr>
          <w:rFonts w:ascii="Times New Roman" w:hAnsi="Times New Roman"/>
          <w:b/>
        </w:rPr>
        <w:t>19</w:t>
      </w:r>
      <w:r w:rsidR="00CA7295" w:rsidRPr="002C164B">
        <w:rPr>
          <w:rFonts w:ascii="Times New Roman" w:eastAsia="Times New Roman" w:hAnsi="Times New Roman"/>
          <w:b/>
          <w:lang w:eastAsia="pl-PL"/>
        </w:rPr>
        <w:t xml:space="preserve"> </w:t>
      </w:r>
    </w:p>
    <w:p w:rsidR="006E5BA7" w:rsidRDefault="00857960" w:rsidP="005D59E6">
      <w:pPr>
        <w:pStyle w:val="Tekstpodstawowywcity"/>
        <w:ind w:left="0" w:firstLine="0"/>
        <w:rPr>
          <w:b/>
          <w:szCs w:val="22"/>
        </w:rPr>
      </w:pPr>
      <w:r>
        <w:rPr>
          <w:b/>
          <w:bCs/>
          <w:szCs w:val="22"/>
        </w:rPr>
        <w:t>Nie otwierać przed dn.</w:t>
      </w:r>
      <w:r w:rsidR="0099205C">
        <w:rPr>
          <w:b/>
          <w:bCs/>
          <w:szCs w:val="22"/>
        </w:rPr>
        <w:t xml:space="preserve"> </w:t>
      </w:r>
      <w:r w:rsidR="00CB6D5A">
        <w:rPr>
          <w:b/>
          <w:bCs/>
          <w:szCs w:val="22"/>
        </w:rPr>
        <w:t>06</w:t>
      </w:r>
      <w:r>
        <w:rPr>
          <w:b/>
          <w:bCs/>
          <w:szCs w:val="22"/>
        </w:rPr>
        <w:t>.</w:t>
      </w:r>
      <w:r w:rsidR="005B2963">
        <w:rPr>
          <w:b/>
          <w:bCs/>
          <w:szCs w:val="22"/>
        </w:rPr>
        <w:t>12</w:t>
      </w:r>
      <w:r w:rsidR="006638F3" w:rsidRPr="002C164B">
        <w:rPr>
          <w:b/>
          <w:bCs/>
          <w:szCs w:val="22"/>
        </w:rPr>
        <w:t>.</w:t>
      </w:r>
      <w:r w:rsidR="00950EA0">
        <w:rPr>
          <w:b/>
          <w:bCs/>
          <w:szCs w:val="22"/>
        </w:rPr>
        <w:t>2019</w:t>
      </w:r>
      <w:r w:rsidR="003A2A18">
        <w:rPr>
          <w:b/>
          <w:bCs/>
          <w:szCs w:val="22"/>
        </w:rPr>
        <w:t>r.</w:t>
      </w:r>
      <w:r w:rsidR="001F222D" w:rsidRPr="002C164B">
        <w:rPr>
          <w:b/>
          <w:szCs w:val="22"/>
        </w:rPr>
        <w:t xml:space="preserve"> godz. 10:30.</w:t>
      </w:r>
      <w:r w:rsidR="00367538" w:rsidRPr="002C164B">
        <w:rPr>
          <w:szCs w:val="22"/>
        </w:rPr>
        <w:t xml:space="preserve"> </w:t>
      </w:r>
      <w:r w:rsidR="00907620" w:rsidRPr="00907620">
        <w:rPr>
          <w:b/>
          <w:szCs w:val="22"/>
        </w:rPr>
        <w:t>Zakup wraz z dostawą gazów medycznych, technicznych  oraz mieszanek gazowych i dzierżawa butli gazowych dla Świętokrzyskiego Centrum Onkologii w Kielcach</w:t>
      </w:r>
      <w:r w:rsidR="001F222D" w:rsidRPr="00950EA0">
        <w:rPr>
          <w:b/>
          <w:szCs w:val="22"/>
        </w:rPr>
        <w:t>”</w:t>
      </w:r>
    </w:p>
    <w:p w:rsidR="006E5BA7" w:rsidRPr="002C164B" w:rsidRDefault="006E5BA7" w:rsidP="006E5BA7">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t xml:space="preserve">poza powyższym oznakowaniem musi znajdować się dokładna nazwa i adres Wykonawcy.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lastRenderedPageBreak/>
        <w:t xml:space="preserve">Data i godzina dostarczenia oferty do Zamawiającego będą odnotowane na kopercie jako oficjalny termin złożenia oferty.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Oferty złożone po terminie zostaną zwrócone zgodnie z art. 84 ust. 2 ustawy.</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Wykonawca będzie związany ofertą przez okres 30 dni.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Bieg terminu rozpoczyna się wraz z upływem terminu składania ofert. </w:t>
      </w:r>
    </w:p>
    <w:p w:rsidR="006E5BA7" w:rsidRPr="002C164B" w:rsidRDefault="006E5BA7" w:rsidP="006E5BA7">
      <w:pPr>
        <w:spacing w:after="0" w:line="240" w:lineRule="auto"/>
        <w:jc w:val="both"/>
        <w:rPr>
          <w:rFonts w:ascii="Times New Roman" w:eastAsia="Times New Roman" w:hAnsi="Times New Roman"/>
          <w:b/>
          <w:lang w:eastAsia="pl-PL"/>
        </w:rPr>
      </w:pPr>
    </w:p>
    <w:p w:rsidR="006E5BA7" w:rsidRPr="00212C77" w:rsidRDefault="00A13505" w:rsidP="006E5BA7">
      <w:pPr>
        <w:spacing w:after="0" w:line="240" w:lineRule="auto"/>
        <w:jc w:val="both"/>
        <w:rPr>
          <w:rFonts w:ascii="Times New Roman" w:eastAsia="Times New Roman" w:hAnsi="Times New Roman"/>
          <w:u w:val="single"/>
          <w:lang w:eastAsia="pl-PL"/>
        </w:rPr>
      </w:pPr>
      <w:r w:rsidRPr="00212C77">
        <w:rPr>
          <w:rFonts w:ascii="Times New Roman" w:eastAsia="Times New Roman" w:hAnsi="Times New Roman"/>
          <w:b/>
          <w:u w:val="single"/>
          <w:lang w:eastAsia="pl-PL"/>
        </w:rPr>
        <w:t>X</w:t>
      </w:r>
      <w:r w:rsidR="006E5BA7" w:rsidRPr="00212C77">
        <w:rPr>
          <w:rFonts w:ascii="Times New Roman" w:eastAsia="Times New Roman" w:hAnsi="Times New Roman"/>
          <w:b/>
          <w:u w:val="single"/>
          <w:lang w:eastAsia="pl-PL"/>
        </w:rPr>
        <w:t>V. MIEJSCE I TERMIN OTWARCIA OFERT.</w:t>
      </w:r>
    </w:p>
    <w:p w:rsidR="006E5BA7" w:rsidRPr="003800A6" w:rsidRDefault="006E5BA7" w:rsidP="006E5BA7">
      <w:pPr>
        <w:spacing w:after="0" w:line="240" w:lineRule="auto"/>
        <w:jc w:val="both"/>
        <w:rPr>
          <w:rFonts w:ascii="Times New Roman" w:eastAsia="Times New Roman" w:hAnsi="Times New Roman"/>
          <w:b/>
          <w:bCs/>
          <w:lang w:eastAsia="pl-PL"/>
        </w:rPr>
      </w:pPr>
      <w:r w:rsidRPr="003800A6">
        <w:rPr>
          <w:rFonts w:ascii="Times New Roman" w:eastAsia="Times New Roman" w:hAnsi="Times New Roman"/>
          <w:b/>
          <w:bCs/>
          <w:lang w:eastAsia="pl-PL"/>
        </w:rPr>
        <w:t>Otwarcie ofert jest jawne, nastąpi dnia</w:t>
      </w:r>
      <w:r w:rsidR="002C0B37" w:rsidRPr="003800A6">
        <w:rPr>
          <w:rFonts w:ascii="Times New Roman" w:eastAsia="Times New Roman" w:hAnsi="Times New Roman"/>
          <w:b/>
          <w:bCs/>
          <w:lang w:eastAsia="pl-PL"/>
        </w:rPr>
        <w:t xml:space="preserve"> </w:t>
      </w:r>
      <w:r w:rsidR="00CB6D5A">
        <w:rPr>
          <w:rFonts w:ascii="Times New Roman" w:eastAsia="Times New Roman" w:hAnsi="Times New Roman"/>
          <w:b/>
          <w:bCs/>
          <w:lang w:eastAsia="pl-PL"/>
        </w:rPr>
        <w:t>06</w:t>
      </w:r>
      <w:r w:rsidR="00857960" w:rsidRPr="003800A6">
        <w:rPr>
          <w:rFonts w:ascii="Times New Roman" w:eastAsia="Times New Roman" w:hAnsi="Times New Roman"/>
          <w:b/>
          <w:bCs/>
          <w:lang w:eastAsia="pl-PL"/>
        </w:rPr>
        <w:t>.</w:t>
      </w:r>
      <w:r w:rsidR="005B2963">
        <w:rPr>
          <w:rFonts w:ascii="Times New Roman" w:eastAsia="Times New Roman" w:hAnsi="Times New Roman"/>
          <w:b/>
          <w:bCs/>
          <w:lang w:eastAsia="pl-PL"/>
        </w:rPr>
        <w:t>12</w:t>
      </w:r>
      <w:r w:rsidR="00A00EED" w:rsidRPr="003800A6">
        <w:rPr>
          <w:rFonts w:ascii="Times New Roman" w:eastAsia="Times New Roman" w:hAnsi="Times New Roman"/>
          <w:b/>
          <w:bCs/>
          <w:lang w:eastAsia="pl-PL"/>
        </w:rPr>
        <w:t>.</w:t>
      </w:r>
      <w:r w:rsidR="00950EA0" w:rsidRPr="003800A6">
        <w:rPr>
          <w:rFonts w:ascii="Times New Roman" w:eastAsia="Times New Roman" w:hAnsi="Times New Roman"/>
          <w:b/>
          <w:bCs/>
          <w:lang w:eastAsia="pl-PL"/>
        </w:rPr>
        <w:t>2019</w:t>
      </w:r>
      <w:r w:rsidR="00111D07" w:rsidRPr="003800A6">
        <w:rPr>
          <w:rFonts w:ascii="Times New Roman" w:eastAsia="Times New Roman" w:hAnsi="Times New Roman"/>
          <w:b/>
          <w:bCs/>
          <w:lang w:eastAsia="pl-PL"/>
        </w:rPr>
        <w:t xml:space="preserve"> </w:t>
      </w:r>
      <w:r w:rsidR="00924B1E" w:rsidRPr="003800A6">
        <w:rPr>
          <w:rFonts w:ascii="Times New Roman" w:eastAsia="Times New Roman" w:hAnsi="Times New Roman"/>
          <w:b/>
          <w:bCs/>
          <w:lang w:eastAsia="pl-PL"/>
        </w:rPr>
        <w:t>r</w:t>
      </w:r>
      <w:r w:rsidR="00627926" w:rsidRPr="003800A6">
        <w:rPr>
          <w:rFonts w:ascii="Times New Roman" w:eastAsia="Times New Roman" w:hAnsi="Times New Roman"/>
          <w:b/>
          <w:lang w:eastAsia="pl-PL"/>
        </w:rPr>
        <w:t>.</w:t>
      </w:r>
      <w:r w:rsidR="00C8019A" w:rsidRPr="003800A6">
        <w:rPr>
          <w:rFonts w:ascii="Times New Roman" w:eastAsia="Times New Roman" w:hAnsi="Times New Roman"/>
          <w:b/>
          <w:bCs/>
          <w:lang w:eastAsia="pl-PL"/>
        </w:rPr>
        <w:t xml:space="preserve"> o godzinie 10:</w:t>
      </w:r>
      <w:r w:rsidRPr="003800A6">
        <w:rPr>
          <w:rFonts w:ascii="Times New Roman" w:eastAsia="Times New Roman" w:hAnsi="Times New Roman"/>
          <w:b/>
          <w:bCs/>
          <w:lang w:eastAsia="pl-PL"/>
        </w:rPr>
        <w:t>30 w siedzibie Zamawiają</w:t>
      </w:r>
      <w:r w:rsidR="00143B04" w:rsidRPr="003800A6">
        <w:rPr>
          <w:rFonts w:ascii="Times New Roman" w:eastAsia="Times New Roman" w:hAnsi="Times New Roman"/>
          <w:b/>
          <w:bCs/>
          <w:lang w:eastAsia="pl-PL"/>
        </w:rPr>
        <w:t xml:space="preserve">cego przy ulicy </w:t>
      </w:r>
      <w:proofErr w:type="spellStart"/>
      <w:r w:rsidR="00143B04" w:rsidRPr="003800A6">
        <w:rPr>
          <w:rFonts w:ascii="Times New Roman" w:eastAsia="Times New Roman" w:hAnsi="Times New Roman"/>
          <w:b/>
          <w:bCs/>
          <w:lang w:eastAsia="pl-PL"/>
        </w:rPr>
        <w:t>Artwińskiego</w:t>
      </w:r>
      <w:proofErr w:type="spellEnd"/>
      <w:r w:rsidR="00143B04" w:rsidRPr="003800A6">
        <w:rPr>
          <w:rFonts w:ascii="Times New Roman" w:eastAsia="Times New Roman" w:hAnsi="Times New Roman"/>
          <w:b/>
          <w:bCs/>
          <w:lang w:eastAsia="pl-PL"/>
        </w:rPr>
        <w:t xml:space="preserve"> 3C</w:t>
      </w:r>
      <w:r w:rsidRPr="003800A6">
        <w:rPr>
          <w:rFonts w:ascii="Times New Roman" w:eastAsia="Times New Roman" w:hAnsi="Times New Roman"/>
          <w:b/>
          <w:bCs/>
          <w:lang w:eastAsia="pl-PL"/>
        </w:rPr>
        <w:t xml:space="preserve"> Budynek Administracyjny w sali Konferencyjnej (pok. 204).</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po otwarciu ofert w obecności Wykonawców przekaże uczestnikom postępowania przetargowego informacje, określone w art. 86 ust. 4 ustawy dotyczące:</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nazwy Wykonawcy, adres,</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ceny oferty, </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terminu realizacji zamówienia,</w:t>
      </w:r>
    </w:p>
    <w:p w:rsidR="006E5BA7" w:rsidRPr="002C164B" w:rsidRDefault="006E5BA7" w:rsidP="006E5BA7">
      <w:pPr>
        <w:numPr>
          <w:ilvl w:val="0"/>
          <w:numId w:val="5"/>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warunków płatności.</w:t>
      </w:r>
    </w:p>
    <w:p w:rsidR="006E5BA7" w:rsidRPr="002C164B" w:rsidRDefault="006E5BA7" w:rsidP="006E5BA7">
      <w:pPr>
        <w:spacing w:after="0" w:line="240" w:lineRule="auto"/>
        <w:rPr>
          <w:rFonts w:ascii="Times New Roman" w:eastAsia="Times New Roman" w:hAnsi="Times New Roman"/>
          <w:lang w:eastAsia="pl-PL"/>
        </w:rPr>
      </w:pPr>
      <w:r w:rsidRPr="002C164B">
        <w:rPr>
          <w:rFonts w:ascii="Times New Roman" w:eastAsia="Times New Roman" w:hAnsi="Times New Roman"/>
          <w:lang w:eastAsia="pl-PL"/>
        </w:rPr>
        <w:t>Bezpośrednio przed otwarciem ofert Zamawiający podaje kwotę, jaką zamierza przeznaczyć na sfinansowanie zamówienia.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Wykonawcy  mogą uczestniczyć w publicznej sesji otwarcia ofert. </w:t>
      </w:r>
    </w:p>
    <w:p w:rsidR="006E5BA7" w:rsidRPr="002C164B" w:rsidRDefault="00C44075"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n</w:t>
      </w:r>
      <w:r w:rsidR="006E5BA7" w:rsidRPr="002C164B">
        <w:rPr>
          <w:rFonts w:ascii="Times New Roman" w:eastAsia="Times New Roman" w:hAnsi="Times New Roman"/>
          <w:lang w:eastAsia="pl-PL"/>
        </w:rPr>
        <w:t>iezwłocznie</w:t>
      </w:r>
      <w:r w:rsidR="00CE25C8">
        <w:rPr>
          <w:rFonts w:ascii="Times New Roman" w:eastAsia="Times New Roman" w:hAnsi="Times New Roman"/>
          <w:b/>
          <w:lang w:eastAsia="pl-PL"/>
        </w:rPr>
        <w:t xml:space="preserve"> </w:t>
      </w:r>
      <w:r w:rsidR="006E5BA7" w:rsidRPr="002C164B">
        <w:rPr>
          <w:rFonts w:ascii="Times New Roman" w:eastAsia="Times New Roman" w:hAnsi="Times New Roman"/>
          <w:lang w:eastAsia="pl-PL"/>
        </w:rPr>
        <w:t>zamieści na stronie internetowej informacje, określone w art. 86 ust 5 ustawy dotyczące:</w:t>
      </w:r>
    </w:p>
    <w:p w:rsidR="006E5BA7" w:rsidRPr="002C164B" w:rsidRDefault="006E5BA7" w:rsidP="009A31AC">
      <w:pPr>
        <w:pStyle w:val="Akapitzlist"/>
        <w:numPr>
          <w:ilvl w:val="0"/>
          <w:numId w:val="13"/>
        </w:numPr>
        <w:jc w:val="both"/>
        <w:rPr>
          <w:sz w:val="22"/>
          <w:szCs w:val="22"/>
        </w:rPr>
      </w:pPr>
      <w:r w:rsidRPr="002C164B">
        <w:rPr>
          <w:sz w:val="22"/>
          <w:szCs w:val="22"/>
        </w:rPr>
        <w:t>kwoty, jaką zamierza przeznaczyć na sfinansowanie zamówienia,</w:t>
      </w:r>
    </w:p>
    <w:p w:rsidR="006E5BA7" w:rsidRPr="002C164B" w:rsidRDefault="006E5BA7" w:rsidP="009A31AC">
      <w:pPr>
        <w:pStyle w:val="Akapitzlist"/>
        <w:numPr>
          <w:ilvl w:val="0"/>
          <w:numId w:val="13"/>
        </w:numPr>
        <w:jc w:val="both"/>
        <w:rPr>
          <w:sz w:val="22"/>
          <w:szCs w:val="22"/>
        </w:rPr>
      </w:pPr>
      <w:r w:rsidRPr="002C164B">
        <w:rPr>
          <w:sz w:val="22"/>
          <w:szCs w:val="22"/>
        </w:rPr>
        <w:t>firm oraz adresów wykonawców, którzy złożyli oferty w terminie,</w:t>
      </w:r>
    </w:p>
    <w:p w:rsidR="006E5BA7" w:rsidRPr="002C164B" w:rsidRDefault="006E5BA7" w:rsidP="009A31AC">
      <w:pPr>
        <w:pStyle w:val="Akapitzlist"/>
        <w:numPr>
          <w:ilvl w:val="0"/>
          <w:numId w:val="13"/>
        </w:numPr>
        <w:jc w:val="both"/>
        <w:rPr>
          <w:sz w:val="22"/>
          <w:szCs w:val="22"/>
        </w:rPr>
      </w:pPr>
      <w:r w:rsidRPr="002C164B">
        <w:rPr>
          <w:sz w:val="22"/>
          <w:szCs w:val="22"/>
        </w:rPr>
        <w:t>ceny, terminu wykonania zamówienia, okresu gwarancji i warunków płatności zawartych w ofertach.</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2A35D0"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Po stronie Wykonawcy istnieje konieczność wykazania prawidłowości zastrzeżenia tajemnicy przedsiębiorstwa.  Brak uzasadnienia będzie powodował automatyczną jawność zastrzeżonej informacji. </w:t>
      </w:r>
    </w:p>
    <w:p w:rsidR="002A35D0" w:rsidRPr="002C164B" w:rsidRDefault="002A35D0" w:rsidP="006E5BA7">
      <w:pPr>
        <w:spacing w:after="0" w:line="240" w:lineRule="auto"/>
        <w:jc w:val="both"/>
        <w:rPr>
          <w:rFonts w:ascii="Times New Roman" w:eastAsia="Times New Roman" w:hAnsi="Times New Roman"/>
          <w:lang w:eastAsia="pl-PL"/>
        </w:rPr>
      </w:pPr>
    </w:p>
    <w:p w:rsidR="005D16D8" w:rsidRPr="002C164B" w:rsidRDefault="005D16D8" w:rsidP="006E5BA7">
      <w:pPr>
        <w:spacing w:after="0" w:line="240" w:lineRule="auto"/>
        <w:jc w:val="both"/>
        <w:rPr>
          <w:rFonts w:ascii="Times New Roman" w:eastAsia="Times New Roman" w:hAnsi="Times New Roman"/>
          <w:lang w:eastAsia="pl-PL"/>
        </w:rPr>
      </w:pPr>
    </w:p>
    <w:p w:rsidR="00DD4B81" w:rsidRPr="00212C77" w:rsidRDefault="006E5BA7" w:rsidP="00DD4B81">
      <w:pPr>
        <w:spacing w:after="0" w:line="240" w:lineRule="auto"/>
        <w:jc w:val="both"/>
        <w:rPr>
          <w:rFonts w:ascii="Times New Roman" w:hAnsi="Times New Roman"/>
          <w:u w:val="single"/>
        </w:rPr>
      </w:pPr>
      <w:r w:rsidRPr="00212C77">
        <w:rPr>
          <w:rFonts w:ascii="Times New Roman" w:eastAsia="Times New Roman" w:hAnsi="Times New Roman"/>
          <w:b/>
          <w:u w:val="single"/>
          <w:lang w:eastAsia="pl-PL"/>
        </w:rPr>
        <w:t>XV</w:t>
      </w:r>
      <w:r w:rsidR="00143B04">
        <w:rPr>
          <w:rFonts w:ascii="Times New Roman" w:eastAsia="Times New Roman" w:hAnsi="Times New Roman"/>
          <w:b/>
          <w:u w:val="single"/>
          <w:lang w:eastAsia="pl-PL"/>
        </w:rPr>
        <w:t>I</w:t>
      </w:r>
      <w:r w:rsidRPr="00212C77">
        <w:rPr>
          <w:rFonts w:ascii="Times New Roman" w:eastAsia="Times New Roman" w:hAnsi="Times New Roman"/>
          <w:b/>
          <w:u w:val="single"/>
          <w:lang w:eastAsia="pl-PL"/>
        </w:rPr>
        <w:t xml:space="preserve">. </w:t>
      </w:r>
      <w:r w:rsidR="00DD4B81" w:rsidRPr="00212C77">
        <w:rPr>
          <w:rFonts w:ascii="Times New Roman" w:eastAsia="Times New Roman" w:hAnsi="Times New Roman"/>
          <w:b/>
          <w:u w:val="single"/>
          <w:lang w:eastAsia="pl-PL"/>
        </w:rPr>
        <w:t xml:space="preserve">KRYTERIA OCENY OFERT </w:t>
      </w:r>
    </w:p>
    <w:p w:rsidR="00DD4B81" w:rsidRPr="002C164B" w:rsidRDefault="00DD4B81" w:rsidP="00DD4B81">
      <w:pPr>
        <w:spacing w:after="0" w:line="240" w:lineRule="auto"/>
        <w:jc w:val="both"/>
        <w:rPr>
          <w:rFonts w:ascii="Times New Roman" w:eastAsia="Times New Roman" w:hAnsi="Times New Roman"/>
          <w:b/>
          <w:lang w:eastAsia="pl-PL"/>
        </w:rPr>
      </w:pPr>
      <w:r w:rsidRPr="002C164B">
        <w:rPr>
          <w:rFonts w:ascii="Times New Roman" w:eastAsia="Times New Roman" w:hAnsi="Times New Roman"/>
          <w:b/>
          <w:lang w:eastAsia="pl-PL"/>
        </w:rPr>
        <w:t>Przy wyborze ofert Zamawiający będzie się kierował następującymi kryteriami:</w:t>
      </w:r>
    </w:p>
    <w:p w:rsidR="00C71E14" w:rsidRPr="002C164B" w:rsidRDefault="00C71E14" w:rsidP="00DD4B81">
      <w:pPr>
        <w:spacing w:after="0" w:line="240" w:lineRule="auto"/>
        <w:jc w:val="both"/>
        <w:rPr>
          <w:rFonts w:ascii="Times New Roman" w:eastAsia="Times New Roman" w:hAnsi="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DD4B81" w:rsidRPr="002C164B" w:rsidTr="00751D28">
        <w:tc>
          <w:tcPr>
            <w:tcW w:w="779" w:type="dxa"/>
            <w:shd w:val="pct15" w:color="000000" w:fill="FFFFFF"/>
          </w:tcPr>
          <w:p w:rsidR="00DD4B81" w:rsidRPr="002C164B" w:rsidRDefault="00DD4B81" w:rsidP="00751D28">
            <w:pPr>
              <w:jc w:val="both"/>
              <w:rPr>
                <w:rFonts w:ascii="Times New Roman" w:hAnsi="Times New Roman"/>
                <w:b/>
              </w:rPr>
            </w:pPr>
            <w:r w:rsidRPr="002C164B">
              <w:rPr>
                <w:rFonts w:ascii="Times New Roman" w:hAnsi="Times New Roman"/>
                <w:b/>
              </w:rPr>
              <w:t xml:space="preserve">  Lp.</w:t>
            </w:r>
          </w:p>
        </w:tc>
        <w:tc>
          <w:tcPr>
            <w:tcW w:w="6662" w:type="dxa"/>
            <w:shd w:val="pct15" w:color="000000" w:fill="FFFFFF"/>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 xml:space="preserve">                                   KRYTERIUM</w:t>
            </w:r>
          </w:p>
        </w:tc>
        <w:tc>
          <w:tcPr>
            <w:tcW w:w="1769" w:type="dxa"/>
            <w:shd w:val="pct15" w:color="000000" w:fill="FFFFFF"/>
          </w:tcPr>
          <w:p w:rsidR="00DD4B81" w:rsidRPr="002C164B" w:rsidRDefault="00DD4B81" w:rsidP="00751D28">
            <w:pPr>
              <w:jc w:val="both"/>
              <w:rPr>
                <w:rFonts w:ascii="Times New Roman" w:hAnsi="Times New Roman"/>
                <w:b/>
              </w:rPr>
            </w:pPr>
            <w:r w:rsidRPr="002C164B">
              <w:rPr>
                <w:rFonts w:ascii="Times New Roman" w:hAnsi="Times New Roman"/>
              </w:rPr>
              <w:t xml:space="preserve">      </w:t>
            </w:r>
            <w:r w:rsidRPr="002C164B">
              <w:rPr>
                <w:rFonts w:ascii="Times New Roman" w:hAnsi="Times New Roman"/>
                <w:b/>
              </w:rPr>
              <w:t>WAGA</w:t>
            </w:r>
          </w:p>
        </w:tc>
      </w:tr>
      <w:tr w:rsidR="00DD4B81" w:rsidRPr="002C164B" w:rsidTr="00751D28">
        <w:tc>
          <w:tcPr>
            <w:tcW w:w="779" w:type="dxa"/>
            <w:shd w:val="clear" w:color="auto" w:fill="FFFFFF" w:themeFill="background1"/>
          </w:tcPr>
          <w:p w:rsidR="00DD4B81" w:rsidRPr="002C164B" w:rsidRDefault="00DD4B81" w:rsidP="00751D28">
            <w:pPr>
              <w:jc w:val="both"/>
              <w:rPr>
                <w:rFonts w:ascii="Times New Roman" w:hAnsi="Times New Roman"/>
                <w:b/>
              </w:rPr>
            </w:pPr>
            <w:r w:rsidRPr="002C164B">
              <w:rPr>
                <w:rFonts w:ascii="Times New Roman" w:hAnsi="Times New Roman"/>
                <w:b/>
              </w:rPr>
              <w:t>1.</w:t>
            </w:r>
          </w:p>
        </w:tc>
        <w:tc>
          <w:tcPr>
            <w:tcW w:w="6662" w:type="dxa"/>
            <w:shd w:val="clear" w:color="auto" w:fill="FFFFFF" w:themeFill="background1"/>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 xml:space="preserve">Cena </w:t>
            </w:r>
          </w:p>
        </w:tc>
        <w:tc>
          <w:tcPr>
            <w:tcW w:w="1769" w:type="dxa"/>
            <w:shd w:val="clear" w:color="auto" w:fill="FFFFFF" w:themeFill="background1"/>
          </w:tcPr>
          <w:p w:rsidR="00DD4B81" w:rsidRPr="002C164B" w:rsidRDefault="00DD4B81" w:rsidP="00751D28">
            <w:pPr>
              <w:jc w:val="both"/>
              <w:rPr>
                <w:rFonts w:ascii="Times New Roman" w:hAnsi="Times New Roman"/>
              </w:rPr>
            </w:pPr>
            <w:r w:rsidRPr="002C164B">
              <w:rPr>
                <w:rFonts w:ascii="Times New Roman" w:hAnsi="Times New Roman"/>
              </w:rPr>
              <w:t>60%</w:t>
            </w:r>
          </w:p>
        </w:tc>
      </w:tr>
      <w:tr w:rsidR="00DD4B81" w:rsidRPr="002C164B" w:rsidTr="00751D28">
        <w:tc>
          <w:tcPr>
            <w:tcW w:w="779" w:type="dxa"/>
            <w:shd w:val="clear" w:color="auto" w:fill="FFFFFF" w:themeFill="background1"/>
          </w:tcPr>
          <w:p w:rsidR="00DD4B81" w:rsidRPr="002C164B" w:rsidRDefault="00DD4B81" w:rsidP="00751D28">
            <w:pPr>
              <w:jc w:val="both"/>
              <w:rPr>
                <w:rFonts w:ascii="Times New Roman" w:hAnsi="Times New Roman"/>
                <w:b/>
              </w:rPr>
            </w:pPr>
            <w:r w:rsidRPr="002C164B">
              <w:rPr>
                <w:rFonts w:ascii="Times New Roman" w:hAnsi="Times New Roman"/>
                <w:b/>
              </w:rPr>
              <w:t>2.</w:t>
            </w:r>
          </w:p>
        </w:tc>
        <w:tc>
          <w:tcPr>
            <w:tcW w:w="6662" w:type="dxa"/>
            <w:shd w:val="clear" w:color="auto" w:fill="FFFFFF" w:themeFill="background1"/>
          </w:tcPr>
          <w:p w:rsidR="00DD4B81" w:rsidRPr="002C164B" w:rsidRDefault="00DD4B81" w:rsidP="00751D28">
            <w:pPr>
              <w:keepNext/>
              <w:jc w:val="both"/>
              <w:outlineLvl w:val="2"/>
              <w:rPr>
                <w:rFonts w:ascii="Times New Roman" w:hAnsi="Times New Roman"/>
                <w:b/>
              </w:rPr>
            </w:pPr>
            <w:r w:rsidRPr="002C164B">
              <w:rPr>
                <w:rFonts w:ascii="Times New Roman" w:hAnsi="Times New Roman"/>
                <w:b/>
              </w:rPr>
              <w:t>Termin płatności</w:t>
            </w:r>
          </w:p>
        </w:tc>
        <w:tc>
          <w:tcPr>
            <w:tcW w:w="1769" w:type="dxa"/>
            <w:shd w:val="clear" w:color="auto" w:fill="FFFFFF" w:themeFill="background1"/>
          </w:tcPr>
          <w:p w:rsidR="00DD4B81" w:rsidRPr="002C164B" w:rsidRDefault="00A17EF7" w:rsidP="00751D28">
            <w:pPr>
              <w:jc w:val="both"/>
              <w:rPr>
                <w:rFonts w:ascii="Times New Roman" w:hAnsi="Times New Roman"/>
              </w:rPr>
            </w:pPr>
            <w:r w:rsidRPr="002C164B">
              <w:rPr>
                <w:rFonts w:ascii="Times New Roman" w:hAnsi="Times New Roman"/>
              </w:rPr>
              <w:t>4</w:t>
            </w:r>
            <w:r w:rsidR="00DD4B81" w:rsidRPr="002C164B">
              <w:rPr>
                <w:rFonts w:ascii="Times New Roman" w:hAnsi="Times New Roman"/>
              </w:rPr>
              <w:t>0%</w:t>
            </w:r>
          </w:p>
        </w:tc>
      </w:tr>
    </w:tbl>
    <w:p w:rsidR="00C22D28" w:rsidRDefault="00C22D28" w:rsidP="00DD4B81">
      <w:pPr>
        <w:jc w:val="both"/>
        <w:rPr>
          <w:rFonts w:ascii="Times New Roman" w:hAnsi="Times New Roman"/>
          <w:b/>
        </w:rPr>
      </w:pPr>
    </w:p>
    <w:p w:rsidR="00DD4B81" w:rsidRPr="002C164B" w:rsidRDefault="00DD4B81" w:rsidP="00DD4B81">
      <w:pPr>
        <w:jc w:val="both"/>
        <w:rPr>
          <w:rFonts w:ascii="Times New Roman" w:hAnsi="Times New Roman"/>
          <w:b/>
          <w:bCs/>
        </w:rPr>
      </w:pPr>
      <w:r w:rsidRPr="002C164B">
        <w:rPr>
          <w:rFonts w:ascii="Times New Roman" w:hAnsi="Times New Roman"/>
          <w:b/>
        </w:rPr>
        <w:t>a) cena</w:t>
      </w:r>
      <w:r w:rsidRPr="002C164B">
        <w:rPr>
          <w:rFonts w:ascii="Times New Roman" w:hAnsi="Times New Roman"/>
        </w:rPr>
        <w:t xml:space="preserve">  zostanie obliczona wg. formuły: </w:t>
      </w:r>
    </w:p>
    <w:p w:rsidR="00DD4B81" w:rsidRPr="002C164B" w:rsidRDefault="00DD4B81" w:rsidP="00DD4B81">
      <w:pPr>
        <w:rPr>
          <w:rFonts w:ascii="Times New Roman" w:hAnsi="Times New Roman"/>
        </w:rPr>
      </w:pPr>
      <w:r w:rsidRPr="002C164B">
        <w:rPr>
          <w:rFonts w:ascii="Times New Roman" w:hAnsi="Times New Roman"/>
        </w:rPr>
        <w:t xml:space="preserve">                        najniższa wartość podana w ofertach</w:t>
      </w:r>
    </w:p>
    <w:p w:rsidR="00DD4B81" w:rsidRPr="002C164B" w:rsidRDefault="00EE1697" w:rsidP="00DD4B81">
      <w:pPr>
        <w:pStyle w:val="Stopka"/>
        <w:tabs>
          <w:tab w:val="clear" w:pos="4536"/>
          <w:tab w:val="clear" w:pos="9072"/>
        </w:tabs>
        <w:rPr>
          <w:sz w:val="22"/>
          <w:szCs w:val="22"/>
        </w:rPr>
      </w:pPr>
      <w:r w:rsidRPr="002C164B">
        <w:rPr>
          <w:noProof/>
          <w:sz w:val="22"/>
          <w:szCs w:val="22"/>
        </w:rPr>
        <mc:AlternateContent>
          <mc:Choice Requires="wps">
            <w:drawing>
              <wp:anchor distT="0" distB="0" distL="114300" distR="114300" simplePos="0" relativeHeight="251661312" behindDoc="0" locked="0" layoutInCell="0" allowOverlap="1" wp14:anchorId="74147088" wp14:editId="4F2DFD14">
                <wp:simplePos x="0" y="0"/>
                <wp:positionH relativeFrom="column">
                  <wp:posOffset>840906</wp:posOffset>
                </wp:positionH>
                <wp:positionV relativeFrom="paragraph">
                  <wp:posOffset>47818</wp:posOffset>
                </wp:positionV>
                <wp:extent cx="2162754" cy="0"/>
                <wp:effectExtent l="0" t="0" r="9525"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754"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3.75pt" to="23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" o:allowincell="f">
                <v:stroke startarrowwidth="narrow" startarrowlength="short" endarrowwidth="narrow" endarrowlength="short"/>
              </v:line>
            </w:pict>
          </mc:Fallback>
        </mc:AlternateContent>
      </w:r>
      <w:r w:rsidR="00DD4B81" w:rsidRPr="002C164B">
        <w:rPr>
          <w:sz w:val="22"/>
          <w:szCs w:val="22"/>
        </w:rPr>
        <w:t xml:space="preserve">                          </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     wartości podane w ofercie                                                 X WAGA 60  %</w:t>
      </w:r>
    </w:p>
    <w:p w:rsidR="00DD4B81" w:rsidRPr="002C164B" w:rsidRDefault="00DD4B81" w:rsidP="00DD4B81">
      <w:pPr>
        <w:pStyle w:val="Stopka"/>
        <w:tabs>
          <w:tab w:val="clear" w:pos="4536"/>
          <w:tab w:val="clear" w:pos="9072"/>
        </w:tabs>
        <w:rPr>
          <w:sz w:val="22"/>
          <w:szCs w:val="22"/>
        </w:rPr>
      </w:pPr>
    </w:p>
    <w:p w:rsidR="00063839" w:rsidRPr="002C164B" w:rsidRDefault="00DD4B81" w:rsidP="00C76B0C">
      <w:pPr>
        <w:pStyle w:val="Stopka"/>
        <w:tabs>
          <w:tab w:val="clear" w:pos="4536"/>
          <w:tab w:val="clear" w:pos="9072"/>
        </w:tabs>
        <w:rPr>
          <w:sz w:val="22"/>
          <w:szCs w:val="22"/>
        </w:rPr>
      </w:pPr>
      <w:r w:rsidRPr="002C164B">
        <w:rPr>
          <w:sz w:val="22"/>
          <w:szCs w:val="22"/>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BE21E9" w:rsidRPr="002C164B" w:rsidRDefault="00BE21E9" w:rsidP="00C76B0C">
      <w:pPr>
        <w:pStyle w:val="Stopka"/>
        <w:tabs>
          <w:tab w:val="clear" w:pos="4536"/>
          <w:tab w:val="clear" w:pos="9072"/>
        </w:tabs>
        <w:rPr>
          <w:sz w:val="22"/>
          <w:szCs w:val="22"/>
        </w:rPr>
      </w:pPr>
    </w:p>
    <w:p w:rsidR="00DD4B81" w:rsidRDefault="00DD4B81" w:rsidP="00DD4B81">
      <w:pPr>
        <w:rPr>
          <w:rFonts w:ascii="Times New Roman" w:hAnsi="Times New Roman"/>
        </w:rPr>
      </w:pPr>
      <w:r w:rsidRPr="002C164B">
        <w:rPr>
          <w:rFonts w:ascii="Times New Roman" w:hAnsi="Times New Roman"/>
          <w:b/>
        </w:rPr>
        <w:t xml:space="preserve">b) Kryterium  termin płatności </w:t>
      </w:r>
      <w:r w:rsidRPr="002C164B">
        <w:rPr>
          <w:rFonts w:ascii="Times New Roman" w:hAnsi="Times New Roman"/>
        </w:rPr>
        <w:t>zostanie obliczona wg. formuły:</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badany termin płatności  podany w ofercie    </w:t>
      </w:r>
    </w:p>
    <w:p w:rsidR="00DD4B81" w:rsidRPr="002C164B" w:rsidRDefault="00DD4B81" w:rsidP="00DD4B81">
      <w:pPr>
        <w:rPr>
          <w:rFonts w:ascii="Times New Roman" w:hAnsi="Times New Roman"/>
        </w:rPr>
      </w:pPr>
      <w:r w:rsidRPr="002C164B">
        <w:rPr>
          <w:rFonts w:ascii="Times New Roman" w:hAnsi="Times New Roman"/>
        </w:rPr>
        <w:t xml:space="preserve">                                  </w:t>
      </w:r>
      <w:r w:rsidR="005F64A7">
        <w:rPr>
          <w:rFonts w:ascii="Times New Roman" w:hAnsi="Times New Roman"/>
        </w:rPr>
        <w:t xml:space="preserve"> </w:t>
      </w:r>
      <w:r w:rsidRPr="002C164B">
        <w:rPr>
          <w:rFonts w:ascii="Times New Roman" w:hAnsi="Times New Roman"/>
        </w:rPr>
        <w:t xml:space="preserve">                                                                 </w:t>
      </w:r>
      <w:r w:rsidR="005D59E6">
        <w:rPr>
          <w:rFonts w:ascii="Times New Roman" w:hAnsi="Times New Roman"/>
        </w:rPr>
        <w:t xml:space="preserve">                    </w:t>
      </w:r>
      <w:r w:rsidRPr="002C164B">
        <w:rPr>
          <w:rFonts w:ascii="Times New Roman" w:hAnsi="Times New Roman"/>
        </w:rPr>
        <w:t xml:space="preserve">X WAGA </w:t>
      </w:r>
      <w:r w:rsidR="00A17EF7" w:rsidRPr="002C164B">
        <w:rPr>
          <w:rFonts w:ascii="Times New Roman" w:hAnsi="Times New Roman"/>
        </w:rPr>
        <w:t>4</w:t>
      </w:r>
      <w:r w:rsidRPr="002C164B">
        <w:rPr>
          <w:rFonts w:ascii="Times New Roman" w:hAnsi="Times New Roman"/>
        </w:rPr>
        <w:t>0  %</w:t>
      </w:r>
    </w:p>
    <w:p w:rsidR="00DD4B81" w:rsidRPr="002C164B" w:rsidRDefault="00EE1697" w:rsidP="00DD4B81">
      <w:pPr>
        <w:pStyle w:val="Stopka"/>
        <w:tabs>
          <w:tab w:val="clear" w:pos="4536"/>
          <w:tab w:val="clear" w:pos="9072"/>
        </w:tabs>
        <w:rPr>
          <w:sz w:val="22"/>
          <w:szCs w:val="22"/>
        </w:rPr>
      </w:pPr>
      <w:r w:rsidRPr="002C164B">
        <w:rPr>
          <w:noProof/>
          <w:sz w:val="22"/>
          <w:szCs w:val="22"/>
        </w:rPr>
        <mc:AlternateContent>
          <mc:Choice Requires="wps">
            <w:drawing>
              <wp:anchor distT="0" distB="0" distL="114300" distR="114300" simplePos="0" relativeHeight="251662336" behindDoc="0" locked="0" layoutInCell="0" allowOverlap="1" wp14:anchorId="3252C2DB" wp14:editId="2C0A1630">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00DD4B81" w:rsidRPr="002C164B">
        <w:rPr>
          <w:sz w:val="22"/>
          <w:szCs w:val="22"/>
        </w:rPr>
        <w:t xml:space="preserve">                          </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najdłuższy termin płatności podany w ofertach                                         </w:t>
      </w:r>
    </w:p>
    <w:p w:rsidR="00DD4B81" w:rsidRPr="002C164B" w:rsidRDefault="00DD4B81" w:rsidP="00DD4B81">
      <w:pPr>
        <w:pStyle w:val="Stopka"/>
        <w:tabs>
          <w:tab w:val="clear" w:pos="4536"/>
          <w:tab w:val="clear" w:pos="9072"/>
        </w:tabs>
        <w:ind w:left="708" w:firstLine="708"/>
        <w:rPr>
          <w:sz w:val="22"/>
          <w:szCs w:val="22"/>
        </w:rPr>
      </w:pPr>
      <w:r w:rsidRPr="002C164B">
        <w:rPr>
          <w:sz w:val="22"/>
          <w:szCs w:val="22"/>
        </w:rPr>
        <w:t xml:space="preserve">              </w:t>
      </w:r>
    </w:p>
    <w:p w:rsidR="00BE29D6" w:rsidRDefault="00DD4B81" w:rsidP="00DD4B81">
      <w:pPr>
        <w:rPr>
          <w:rFonts w:ascii="Times New Roman" w:hAnsi="Times New Roman"/>
        </w:rPr>
      </w:pPr>
      <w:r w:rsidRPr="002C164B">
        <w:rPr>
          <w:rFonts w:ascii="Times New Roman" w:hAnsi="Times New Roman"/>
        </w:rPr>
        <w:t xml:space="preserve">Oferta z najdłuższym </w:t>
      </w:r>
      <w:r w:rsidR="00F22F0C">
        <w:rPr>
          <w:rFonts w:ascii="Times New Roman" w:hAnsi="Times New Roman"/>
        </w:rPr>
        <w:t>terminem płatności (max. 60 dni</w:t>
      </w:r>
      <w:r w:rsidRPr="002C164B">
        <w:rPr>
          <w:rFonts w:ascii="Times New Roman" w:hAnsi="Times New Roman"/>
        </w:rPr>
        <w:t xml:space="preserve">) otrzyma </w:t>
      </w:r>
      <w:r w:rsidR="00A17EF7" w:rsidRPr="002C164B">
        <w:rPr>
          <w:rFonts w:ascii="Times New Roman" w:hAnsi="Times New Roman"/>
        </w:rPr>
        <w:t>4</w:t>
      </w:r>
      <w:r w:rsidRPr="002C164B">
        <w:rPr>
          <w:rFonts w:ascii="Times New Roman" w:hAnsi="Times New Roman"/>
        </w:rPr>
        <w:t>0 pkt. Pozostałe oferty będą punktowane wg powyższej formuły arytmetycznej.</w:t>
      </w:r>
    </w:p>
    <w:p w:rsidR="00881A92" w:rsidRPr="002C164B" w:rsidRDefault="00881A92" w:rsidP="00881A92">
      <w:pPr>
        <w:rPr>
          <w:rFonts w:ascii="Times New Roman" w:hAnsi="Times New Roman"/>
        </w:rPr>
      </w:pPr>
      <w:r>
        <w:rPr>
          <w:rFonts w:ascii="Times New Roman" w:hAnsi="Times New Roman"/>
        </w:rPr>
        <w:t>Uchybienie wymogom sporządzenia oferty polegające na braku wskazania terminu płatności, uznane będzie przez zamawiającego jako zaoferowanie przez wykonawcę najkrótszego możliwego terminu do zaoferowania.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Rozlic</w:t>
      </w:r>
      <w:r w:rsidR="00C372A8">
        <w:rPr>
          <w:rFonts w:ascii="Times New Roman" w:eastAsia="Times New Roman" w:hAnsi="Times New Roman"/>
          <w:lang w:eastAsia="pl-PL"/>
        </w:rPr>
        <w:t xml:space="preserve">zenia pomiędzy zamawiającym, a </w:t>
      </w:r>
      <w:r w:rsidRPr="002C164B">
        <w:rPr>
          <w:rFonts w:ascii="Times New Roman" w:eastAsia="Times New Roman" w:hAnsi="Times New Roman"/>
          <w:lang w:eastAsia="pl-PL"/>
        </w:rPr>
        <w:t>wykonawcą będą dokonywane w PLN.</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t xml:space="preserve">Oferta cenowa winna być sporządzona na lub w oparciu o załączone formularze. </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t>Cena musi być podana z dok</w:t>
      </w:r>
      <w:r w:rsidR="008D2E96">
        <w:rPr>
          <w:rFonts w:ascii="Times New Roman" w:eastAsia="Times New Roman" w:hAnsi="Times New Roman"/>
          <w:lang w:eastAsia="pl-PL"/>
        </w:rPr>
        <w:t xml:space="preserve">ładnością </w:t>
      </w:r>
      <w:r w:rsidRPr="002C164B">
        <w:rPr>
          <w:rFonts w:ascii="Times New Roman" w:eastAsia="Times New Roman" w:hAnsi="Times New Roman"/>
          <w:lang w:eastAsia="pl-PL"/>
        </w:rPr>
        <w:t>do dwóch miejsc po przecinku.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Prawidłowe ustalenie podatku VAT należy do obowiązku Wykonawcy, zgodnie z przepisami ustawy o podatku od towaru i usług oraz podatku akcyzowym.</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Zastosowanie przez wykonawcę stawki podatku VAT niezgodnej z obowiązującymi przepisami spowoduje odrzucenie oferty. </w:t>
      </w:r>
    </w:p>
    <w:p w:rsidR="006E5BA7" w:rsidRPr="002C164B" w:rsidRDefault="006E5BA7" w:rsidP="006E5BA7">
      <w:pPr>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lang w:eastAsia="pl-PL"/>
        </w:rPr>
        <w:t>Zmiana podatku VAT następuje z mocy prawa.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Cena podana w ofercie powinna zawierać wszelkiego rodzaju opłaty, jeżeli występują.</w:t>
      </w:r>
    </w:p>
    <w:p w:rsidR="006E5BA7" w:rsidRPr="002C164B" w:rsidRDefault="006E5BA7" w:rsidP="006E5BA7">
      <w:pPr>
        <w:spacing w:after="0" w:line="240" w:lineRule="auto"/>
        <w:jc w:val="both"/>
        <w:outlineLvl w:val="0"/>
        <w:rPr>
          <w:rFonts w:ascii="Times New Roman" w:eastAsia="Times New Roman" w:hAnsi="Times New Roman"/>
          <w:lang w:eastAsia="pl-PL"/>
        </w:rPr>
      </w:pPr>
      <w:r w:rsidRPr="002C164B">
        <w:rPr>
          <w:rFonts w:ascii="Times New Roman" w:eastAsia="Times New Roman" w:hAnsi="Times New Roman"/>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Oferowana cena - to cena brutto oferty, będzie traktowana jako ostateczna do zapłaty przez Zamawiającego.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Jeżeli zaistnieje rozbieżność pomiędzy zaoferowaną ceną wyrażoną pisemnie, a ceną wyrażoną cyframi, Zamawiający uzna za prawidłową cenę, wynikającą z działań matematycznych.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Wykonawca dostarczy towar do Zamawiającego na swój koszt, ryzyko utraty i uszkodzenia.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Zafakturowany asortyme</w:t>
      </w:r>
      <w:r w:rsidR="001D515A">
        <w:rPr>
          <w:rFonts w:ascii="Times New Roman" w:eastAsia="Times New Roman" w:hAnsi="Times New Roman"/>
          <w:lang w:eastAsia="pl-PL"/>
        </w:rPr>
        <w:t>nt powinien zostać oznaczony nr</w:t>
      </w:r>
      <w:r w:rsidRPr="002C164B">
        <w:rPr>
          <w:rFonts w:ascii="Times New Roman" w:eastAsia="Times New Roman" w:hAnsi="Times New Roman"/>
          <w:lang w:eastAsia="pl-PL"/>
        </w:rPr>
        <w:t xml:space="preserve"> Umowy.</w:t>
      </w:r>
    </w:p>
    <w:p w:rsidR="0050328E" w:rsidRPr="002C164B" w:rsidRDefault="0050328E" w:rsidP="006E5BA7">
      <w:pPr>
        <w:spacing w:after="0" w:line="240" w:lineRule="auto"/>
        <w:jc w:val="both"/>
        <w:rPr>
          <w:rFonts w:ascii="Times New Roman" w:eastAsia="Times New Roman" w:hAnsi="Times New Roman"/>
          <w:b/>
          <w:lang w:eastAsia="pl-PL"/>
        </w:rPr>
      </w:pP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 toku badania i oceny ofert Zamawiający może żądać od Wykonawców wyjaśnień dotyczących:</w:t>
      </w:r>
    </w:p>
    <w:p w:rsidR="006E5BA7" w:rsidRPr="002C164B" w:rsidRDefault="006E5BA7" w:rsidP="006E5BA7">
      <w:pPr>
        <w:numPr>
          <w:ilvl w:val="1"/>
          <w:numId w:val="3"/>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oświadczeń i  dokumentów,</w:t>
      </w:r>
    </w:p>
    <w:p w:rsidR="006E5BA7" w:rsidRPr="002C164B" w:rsidRDefault="006E5BA7" w:rsidP="006E5BA7">
      <w:pPr>
        <w:numPr>
          <w:ilvl w:val="1"/>
          <w:numId w:val="3"/>
        </w:num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treści złożonych ofert. </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w:t>
      </w:r>
      <w:r w:rsidR="008D2E96">
        <w:rPr>
          <w:rFonts w:ascii="Times New Roman" w:eastAsia="Times New Roman" w:hAnsi="Times New Roman"/>
          <w:lang w:eastAsia="pl-PL"/>
        </w:rPr>
        <w:t>ikającymi z odrębnych przepisów</w:t>
      </w:r>
      <w:r w:rsidRPr="002C164B">
        <w:rPr>
          <w:rFonts w:ascii="Times New Roman" w:eastAsia="Times New Roman" w:hAnsi="Times New Roman"/>
          <w:lang w:eastAsia="pl-PL"/>
        </w:rPr>
        <w:t>, zamawiający zwróci się do Wykonawcy o udzielenie wy</w:t>
      </w:r>
      <w:r w:rsidR="008D2E96">
        <w:rPr>
          <w:rFonts w:ascii="Times New Roman" w:eastAsia="Times New Roman" w:hAnsi="Times New Roman"/>
          <w:lang w:eastAsia="pl-PL"/>
        </w:rPr>
        <w:t>jaśnień, w tym złożenia dowodów</w:t>
      </w:r>
      <w:r w:rsidRPr="002C164B">
        <w:rPr>
          <w:rFonts w:ascii="Times New Roman" w:eastAsia="Times New Roman" w:hAnsi="Times New Roman"/>
          <w:lang w:eastAsia="pl-PL"/>
        </w:rPr>
        <w:t>, dotyczących wyliczenia ceny lub kosztu.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Obowiązek wykazania, że oferta nie zawiera rażąco niskiej ceny lub kosztu, spoczywa na Wykonawcy.</w:t>
      </w:r>
    </w:p>
    <w:p w:rsidR="006E5BA7" w:rsidRPr="002C164B" w:rsidRDefault="006E5BA7" w:rsidP="006E5BA7">
      <w:pPr>
        <w:spacing w:after="0" w:line="240" w:lineRule="auto"/>
        <w:ind w:left="-180" w:firstLine="180"/>
        <w:jc w:val="both"/>
        <w:rPr>
          <w:rFonts w:ascii="Times New Roman" w:eastAsia="Times New Roman" w:hAnsi="Times New Roman"/>
          <w:lang w:eastAsia="pl-PL"/>
        </w:rPr>
      </w:pPr>
      <w:r w:rsidRPr="002C164B">
        <w:rPr>
          <w:rFonts w:ascii="Times New Roman" w:eastAsia="Times New Roman" w:hAnsi="Times New Roman"/>
          <w:lang w:eastAsia="pl-PL"/>
        </w:rPr>
        <w:t xml:space="preserve">Zamawiający poprawi w tekście oczywiste omyłki pisarskie, oczywiste omyłki rachunkowe z   </w:t>
      </w:r>
    </w:p>
    <w:p w:rsidR="006E5BA7" w:rsidRPr="002C164B" w:rsidRDefault="006E5BA7" w:rsidP="006E5BA7">
      <w:pPr>
        <w:spacing w:after="0" w:line="240" w:lineRule="auto"/>
        <w:ind w:left="-180" w:firstLine="180"/>
        <w:jc w:val="both"/>
        <w:rPr>
          <w:rFonts w:ascii="Times New Roman" w:eastAsia="Times New Roman" w:hAnsi="Times New Roman"/>
          <w:lang w:eastAsia="pl-PL"/>
        </w:rPr>
      </w:pPr>
      <w:r w:rsidRPr="002C164B">
        <w:rPr>
          <w:rFonts w:ascii="Times New Roman" w:eastAsia="Times New Roman" w:hAnsi="Times New Roman"/>
          <w:lang w:eastAsia="pl-PL"/>
        </w:rPr>
        <w:lastRenderedPageBreak/>
        <w:t xml:space="preserve">uwzględnieniem konsekwencji rachunkowych dokonanych poprawek; inne omyłki polegające </w:t>
      </w:r>
    </w:p>
    <w:p w:rsidR="006E5BA7" w:rsidRPr="002C164B" w:rsidRDefault="006E5BA7" w:rsidP="006E5BA7">
      <w:pPr>
        <w:spacing w:after="0" w:line="240" w:lineRule="auto"/>
        <w:ind w:left="-180"/>
        <w:jc w:val="both"/>
        <w:rPr>
          <w:rFonts w:ascii="Times New Roman" w:eastAsia="Times New Roman" w:hAnsi="Times New Roman"/>
          <w:lang w:eastAsia="pl-PL"/>
        </w:rPr>
      </w:pPr>
      <w:r w:rsidRPr="002C164B">
        <w:rPr>
          <w:rFonts w:ascii="Times New Roman" w:eastAsia="Times New Roman" w:hAnsi="Times New Roman"/>
          <w:lang w:eastAsia="pl-PL"/>
        </w:rPr>
        <w:t xml:space="preserve">   na niezgodności oferty ze SIWZ, niepowodujące istotnych zmian w treści oferty, </w:t>
      </w:r>
    </w:p>
    <w:p w:rsidR="006E5BA7" w:rsidRPr="002C164B" w:rsidRDefault="006E5BA7" w:rsidP="006E5BA7">
      <w:pPr>
        <w:spacing w:after="0" w:line="240" w:lineRule="auto"/>
        <w:ind w:left="-180"/>
        <w:jc w:val="both"/>
        <w:rPr>
          <w:rFonts w:ascii="Times New Roman" w:eastAsia="Times New Roman" w:hAnsi="Times New Roman"/>
          <w:lang w:eastAsia="pl-PL"/>
        </w:rPr>
      </w:pPr>
      <w:r w:rsidRPr="002C164B">
        <w:rPr>
          <w:rFonts w:ascii="Times New Roman" w:eastAsia="Times New Roman" w:hAnsi="Times New Roman"/>
          <w:lang w:eastAsia="pl-PL"/>
        </w:rPr>
        <w:t xml:space="preserve">   niezwłocznie zawiadamiając o tym Wykonawcę, którego oferta została poprawiona.</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 ofertę najkorzystniejszą zostanie uznana oferta, która uzyska najwyższą sumę punktów.</w:t>
      </w:r>
    </w:p>
    <w:p w:rsidR="006E5BA7"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Jeżeli nie można wybrać najkorzystniejszej oferty z uwagi na to, że dwie lub więcej ofert prze</w:t>
      </w:r>
      <w:r w:rsidR="00EB4DD2">
        <w:rPr>
          <w:rFonts w:ascii="Times New Roman" w:eastAsia="Times New Roman" w:hAnsi="Times New Roman"/>
          <w:lang w:eastAsia="pl-PL"/>
        </w:rPr>
        <w:t xml:space="preserve">dstawiają taki sam bilans ceny </w:t>
      </w:r>
      <w:r w:rsidRPr="002C164B">
        <w:rPr>
          <w:rFonts w:ascii="Times New Roman" w:eastAsia="Times New Roman" w:hAnsi="Times New Roman"/>
          <w:lang w:eastAsia="pl-PL"/>
        </w:rPr>
        <w:t>lub kosztu i innych kryteriów oceny ofert, Zamawiający spośród tych ofert wybierze ofertę z najniższą ceną, lub najniższym kosztem, a jeżeli zostały złożo</w:t>
      </w:r>
      <w:r w:rsidR="00EB4DD2">
        <w:rPr>
          <w:rFonts w:ascii="Times New Roman" w:eastAsia="Times New Roman" w:hAnsi="Times New Roman"/>
          <w:lang w:eastAsia="pl-PL"/>
        </w:rPr>
        <w:t xml:space="preserve">ne oferty o takiej samej cenie </w:t>
      </w:r>
      <w:r w:rsidRPr="002C164B">
        <w:rPr>
          <w:rFonts w:ascii="Times New Roman" w:eastAsia="Times New Roman" w:hAnsi="Times New Roman"/>
          <w:lang w:eastAsia="pl-PL"/>
        </w:rPr>
        <w:t>lub koszcie, zamawiający wezwie wykonawców</w:t>
      </w:r>
      <w:r w:rsidR="00EB4DD2">
        <w:rPr>
          <w:rFonts w:ascii="Times New Roman" w:eastAsia="Times New Roman" w:hAnsi="Times New Roman"/>
          <w:lang w:eastAsia="pl-PL"/>
        </w:rPr>
        <w:t>,</w:t>
      </w:r>
      <w:r w:rsidRPr="002C164B">
        <w:rPr>
          <w:rFonts w:ascii="Times New Roman" w:eastAsia="Times New Roman" w:hAnsi="Times New Roman"/>
          <w:lang w:eastAsia="pl-PL"/>
        </w:rPr>
        <w:t xml:space="preserve"> którzy złożyli te oferty do złożenia w terminie przez niego określonym ofert dodatkowych.</w:t>
      </w:r>
    </w:p>
    <w:p w:rsidR="00C22D28" w:rsidRPr="002C164B" w:rsidRDefault="00C22D28" w:rsidP="006E5BA7">
      <w:pPr>
        <w:spacing w:after="0" w:line="240" w:lineRule="auto"/>
        <w:jc w:val="both"/>
        <w:rPr>
          <w:rFonts w:ascii="Times New Roman" w:eastAsia="Times New Roman" w:hAnsi="Times New Roman"/>
          <w:lang w:eastAsia="pl-PL"/>
        </w:rPr>
      </w:pPr>
    </w:p>
    <w:p w:rsidR="006E5BA7" w:rsidRPr="00212C77" w:rsidRDefault="006E5BA7" w:rsidP="006E5BA7">
      <w:pPr>
        <w:spacing w:after="0" w:line="240" w:lineRule="auto"/>
        <w:jc w:val="both"/>
        <w:rPr>
          <w:rFonts w:ascii="Times New Roman" w:eastAsia="Times New Roman" w:hAnsi="Times New Roman"/>
          <w:b/>
          <w:bCs/>
          <w:u w:val="single"/>
          <w:lang w:eastAsia="pl-PL"/>
        </w:rPr>
      </w:pPr>
      <w:r w:rsidRPr="00212C77">
        <w:rPr>
          <w:rFonts w:ascii="Times New Roman" w:eastAsia="Times New Roman" w:hAnsi="Times New Roman"/>
          <w:b/>
          <w:bCs/>
          <w:u w:val="single"/>
          <w:lang w:eastAsia="pl-PL"/>
        </w:rPr>
        <w:t>XVI</w:t>
      </w:r>
      <w:r w:rsidR="00143B04">
        <w:rPr>
          <w:rFonts w:ascii="Times New Roman" w:eastAsia="Times New Roman" w:hAnsi="Times New Roman"/>
          <w:b/>
          <w:bCs/>
          <w:u w:val="single"/>
          <w:lang w:eastAsia="pl-PL"/>
        </w:rPr>
        <w:t>I</w:t>
      </w:r>
      <w:r w:rsidRPr="00212C77">
        <w:rPr>
          <w:rFonts w:ascii="Times New Roman" w:eastAsia="Times New Roman" w:hAnsi="Times New Roman"/>
          <w:b/>
          <w:bCs/>
          <w:u w:val="single"/>
          <w:lang w:eastAsia="pl-PL"/>
        </w:rPr>
        <w:t>. ISTOTNE POSTANOWIENIA UMOWY.</w:t>
      </w:r>
    </w:p>
    <w:p w:rsidR="00E3327E" w:rsidRPr="002C164B" w:rsidRDefault="006E5BA7" w:rsidP="00360001">
      <w:pPr>
        <w:spacing w:line="240" w:lineRule="auto"/>
        <w:jc w:val="both"/>
        <w:rPr>
          <w:rFonts w:ascii="Times New Roman" w:hAnsi="Times New Roman"/>
        </w:rPr>
      </w:pPr>
      <w:r w:rsidRPr="002C164B">
        <w:rPr>
          <w:rFonts w:ascii="Times New Roman" w:hAnsi="Times New Roman"/>
        </w:rPr>
        <w:t xml:space="preserve">określa projekt umowy, będący integralną </w:t>
      </w:r>
      <w:r w:rsidR="00560643">
        <w:rPr>
          <w:rFonts w:ascii="Times New Roman" w:hAnsi="Times New Roman"/>
        </w:rPr>
        <w:t>częścią Specyfikacji Istotnych W</w:t>
      </w:r>
      <w:r w:rsidRPr="002C164B">
        <w:rPr>
          <w:rFonts w:ascii="Times New Roman" w:hAnsi="Times New Roman"/>
        </w:rPr>
        <w:t>arunków Zamówienia.</w:t>
      </w:r>
    </w:p>
    <w:p w:rsidR="006E5BA7" w:rsidRPr="002C164B" w:rsidRDefault="006E5BA7" w:rsidP="00360001">
      <w:pPr>
        <w:spacing w:line="240" w:lineRule="auto"/>
        <w:jc w:val="both"/>
        <w:rPr>
          <w:rFonts w:ascii="Times New Roman" w:hAnsi="Times New Roman"/>
        </w:rPr>
      </w:pPr>
      <w:r w:rsidRPr="002C164B">
        <w:rPr>
          <w:rFonts w:ascii="Times New Roman" w:hAnsi="Times New Roman"/>
          <w:b/>
          <w:color w:val="000000"/>
        </w:rPr>
        <w:t xml:space="preserve">Zamawiający  dopuszcza zmiany w umowie </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a)zmiany numeru katalogowego produktu,</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b)zmiany nazwy produktu przy zachowaniu jego parametrów,</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c)wprowadzenia do sprzedaży przez producenta zmodyfikowanego/udoskonalonego produktu powodującego wycofanie dotychczasowego,</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d) zmiany warunków płatności lub sposobu finansowania umowy,</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f) wystąpienia zmian powszechnie obowiązujących przepisów prawa w zakresie mającym wpływ na realizację  umowy - w zakresie dostosowania postanowień umowy do zmiany przepisów  prawa,</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g) opóźnień w realizacji umowy o ile zmiana taka jest korzystna dla Zamawiającego lub jest konieczna w celu prawidłowej realizacji przedmiotu umowy,</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h) zmiany nazwy oraz formy prawnej Stron - w zakresie dostosowania umowy do tych zmian,</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 xml:space="preserve">j) zmiany terminu wykonania zamówienia (skrócenie/wydłużenie) lub terminów płatności,    </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 xml:space="preserve">k) wstrzymaniem/przerwaniem wykonania przedmiotu umowy z przyczyn zależnych od  Zamawiającego, </w:t>
      </w:r>
    </w:p>
    <w:p w:rsidR="00CC07FC" w:rsidRPr="002C164B" w:rsidRDefault="00CC07FC" w:rsidP="004C6C30">
      <w:pPr>
        <w:autoSpaceDE w:val="0"/>
        <w:spacing w:after="0" w:line="240" w:lineRule="auto"/>
        <w:jc w:val="both"/>
        <w:rPr>
          <w:rFonts w:ascii="Times New Roman" w:hAnsi="Times New Roman"/>
        </w:rPr>
      </w:pPr>
      <w:r w:rsidRPr="002C164B">
        <w:rPr>
          <w:rFonts w:ascii="Times New Roman" w:hAnsi="Times New Roman"/>
        </w:rPr>
        <w:t>l) niewykorzystan</w:t>
      </w:r>
      <w:r w:rsidR="008859F1" w:rsidRPr="002C164B">
        <w:rPr>
          <w:rFonts w:ascii="Times New Roman" w:hAnsi="Times New Roman"/>
        </w:rPr>
        <w:t xml:space="preserve">ia wartości umowy przez okres </w:t>
      </w:r>
      <w:r w:rsidR="00230E20">
        <w:rPr>
          <w:rFonts w:ascii="Times New Roman" w:hAnsi="Times New Roman"/>
        </w:rPr>
        <w:t>36</w:t>
      </w:r>
      <w:r w:rsidR="008859F1" w:rsidRPr="002C164B">
        <w:rPr>
          <w:rFonts w:ascii="Times New Roman" w:hAnsi="Times New Roman"/>
        </w:rPr>
        <w:t xml:space="preserve"> </w:t>
      </w:r>
      <w:r w:rsidRPr="002C164B">
        <w:rPr>
          <w:rFonts w:ascii="Times New Roman" w:hAnsi="Times New Roman"/>
        </w:rPr>
        <w:t>m-</w:t>
      </w:r>
      <w:proofErr w:type="spellStart"/>
      <w:r w:rsidRPr="002C164B">
        <w:rPr>
          <w:rFonts w:ascii="Times New Roman" w:hAnsi="Times New Roman"/>
        </w:rPr>
        <w:t>c</w:t>
      </w:r>
      <w:r w:rsidR="0015484D">
        <w:rPr>
          <w:rFonts w:ascii="Times New Roman" w:hAnsi="Times New Roman"/>
        </w:rPr>
        <w:t>y</w:t>
      </w:r>
      <w:proofErr w:type="spellEnd"/>
      <w:r w:rsidRPr="002C164B">
        <w:rPr>
          <w:rFonts w:ascii="Times New Roman" w:hAnsi="Times New Roman"/>
        </w:rPr>
        <w:t xml:space="preserve"> od daty zawarcia umowy, Zamawiający przewiduje możliwość przedłużenia okresu obowiązywania umowy na czas określony, nie dłużej jednak niż do wykorzystania wartości umowy.</w:t>
      </w:r>
    </w:p>
    <w:p w:rsidR="00CC07FC" w:rsidRPr="002C164B" w:rsidRDefault="00CC07FC" w:rsidP="004C6C30">
      <w:pPr>
        <w:spacing w:after="0" w:line="240" w:lineRule="auto"/>
        <w:jc w:val="both"/>
        <w:rPr>
          <w:rFonts w:ascii="Times New Roman" w:hAnsi="Times New Roman"/>
          <w:bCs/>
        </w:rPr>
      </w:pPr>
      <w:r w:rsidRPr="002C164B">
        <w:rPr>
          <w:rFonts w:ascii="Times New Roman" w:hAnsi="Times New Roman"/>
          <w:bCs/>
        </w:rPr>
        <w:t>m) zmiany wysokości minimalnego wynagrodzenia za pracę ustalonego na pods</w:t>
      </w:r>
      <w:r w:rsidR="004C6C30" w:rsidRPr="002C164B">
        <w:rPr>
          <w:rFonts w:ascii="Times New Roman" w:hAnsi="Times New Roman"/>
          <w:bCs/>
        </w:rPr>
        <w:t>tawie art. 2 ust. 3-5 ustawy z</w:t>
      </w:r>
      <w:r w:rsidRPr="002C164B">
        <w:rPr>
          <w:rFonts w:ascii="Times New Roman" w:hAnsi="Times New Roman"/>
          <w:bCs/>
        </w:rPr>
        <w:t xml:space="preserve"> dnia 10 października 2002 r. o minimalnym wynagrodzeniu za  pracę, </w:t>
      </w:r>
    </w:p>
    <w:p w:rsidR="00CC07FC" w:rsidRPr="002C164B" w:rsidRDefault="00CC07FC" w:rsidP="004C6C30">
      <w:pPr>
        <w:spacing w:after="0" w:line="240" w:lineRule="auto"/>
        <w:jc w:val="both"/>
        <w:rPr>
          <w:rFonts w:ascii="Times New Roman" w:hAnsi="Times New Roman"/>
          <w:bCs/>
        </w:rPr>
      </w:pPr>
      <w:r w:rsidRPr="002C164B">
        <w:rPr>
          <w:rFonts w:ascii="Times New Roman" w:hAnsi="Times New Roman"/>
          <w:bCs/>
        </w:rPr>
        <w:t>n) zmiany zasad podlegania ubezpieczeniom społecznym lub ubezpieczeniu zdrowotnemu lub wysokości  stawki składki na ubezpieczenia społeczne lu</w:t>
      </w:r>
      <w:r w:rsidR="005D16D8" w:rsidRPr="002C164B">
        <w:rPr>
          <w:rFonts w:ascii="Times New Roman" w:hAnsi="Times New Roman"/>
          <w:bCs/>
        </w:rPr>
        <w:t>b zdrowotne – jeżeli zmiany te</w:t>
      </w:r>
      <w:r w:rsidRPr="002C164B">
        <w:rPr>
          <w:rFonts w:ascii="Times New Roman" w:hAnsi="Times New Roman"/>
          <w:bCs/>
        </w:rPr>
        <w:t xml:space="preserve"> będą miały wpływ na koszty wykonania zamówienia przez Wykonawcę</w:t>
      </w:r>
      <w:r w:rsidR="003A0B61">
        <w:rPr>
          <w:rFonts w:ascii="Times New Roman" w:hAnsi="Times New Roman"/>
          <w:bCs/>
        </w:rPr>
        <w:t>.</w:t>
      </w:r>
    </w:p>
    <w:p w:rsidR="00B555CE" w:rsidRPr="002C164B" w:rsidRDefault="00B555CE" w:rsidP="006E5BA7">
      <w:pPr>
        <w:spacing w:after="0" w:line="240" w:lineRule="auto"/>
        <w:jc w:val="both"/>
        <w:rPr>
          <w:rFonts w:ascii="Times New Roman" w:eastAsia="Times New Roman" w:hAnsi="Times New Roman"/>
          <w:b/>
          <w:bCs/>
          <w:lang w:eastAsia="pl-PL"/>
        </w:rPr>
      </w:pPr>
    </w:p>
    <w:p w:rsidR="006E5BA7" w:rsidRPr="00212C77" w:rsidRDefault="006E5BA7" w:rsidP="006E5BA7">
      <w:pPr>
        <w:spacing w:after="0" w:line="240" w:lineRule="auto"/>
        <w:jc w:val="both"/>
        <w:rPr>
          <w:rFonts w:ascii="Times New Roman" w:eastAsia="Times New Roman" w:hAnsi="Times New Roman"/>
          <w:b/>
          <w:bCs/>
          <w:u w:val="single"/>
          <w:lang w:eastAsia="pl-PL"/>
        </w:rPr>
      </w:pPr>
      <w:r w:rsidRPr="00212C77">
        <w:rPr>
          <w:rFonts w:ascii="Times New Roman" w:eastAsia="Times New Roman" w:hAnsi="Times New Roman"/>
          <w:b/>
          <w:bCs/>
          <w:u w:val="single"/>
          <w:lang w:eastAsia="pl-PL"/>
        </w:rPr>
        <w:t>X</w:t>
      </w:r>
      <w:r w:rsidR="004C536C">
        <w:rPr>
          <w:rFonts w:ascii="Times New Roman" w:eastAsia="Times New Roman" w:hAnsi="Times New Roman"/>
          <w:b/>
          <w:bCs/>
          <w:u w:val="single"/>
          <w:lang w:eastAsia="pl-PL"/>
        </w:rPr>
        <w:t>VIII</w:t>
      </w:r>
      <w:r w:rsidRPr="00212C77">
        <w:rPr>
          <w:rFonts w:ascii="Times New Roman" w:eastAsia="Times New Roman" w:hAnsi="Times New Roman"/>
          <w:b/>
          <w:bCs/>
          <w:u w:val="single"/>
          <w:lang w:eastAsia="pl-PL"/>
        </w:rPr>
        <w:t xml:space="preserve">. WYBÓR  OFERTY NAJKORZYSTNIEJSZEJ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color w:val="000000"/>
          <w:lang w:eastAsia="pl-PL"/>
        </w:rPr>
        <w:t xml:space="preserve">1.  Zamawiający udzieli zamówienia Wykonawcy, którego oferta odpowiada wszystkim wymaganiom określonym w Ustawie </w:t>
      </w:r>
      <w:proofErr w:type="spellStart"/>
      <w:r w:rsidRPr="002C164B">
        <w:rPr>
          <w:rFonts w:ascii="Times New Roman" w:eastAsia="Times New Roman" w:hAnsi="Times New Roman"/>
          <w:color w:val="000000"/>
          <w:lang w:eastAsia="pl-PL"/>
        </w:rPr>
        <w:t>Pzp</w:t>
      </w:r>
      <w:proofErr w:type="spellEnd"/>
      <w:r w:rsidRPr="002C164B">
        <w:rPr>
          <w:rFonts w:ascii="Times New Roman" w:eastAsia="Times New Roman" w:hAnsi="Times New Roman"/>
          <w:color w:val="000000"/>
          <w:lang w:eastAsia="pl-PL"/>
        </w:rPr>
        <w:t xml:space="preserve"> oraz w niniejszej specyfikacji i została oceniona jako najkorzystniejsza w oparciu o podane w ogłoszeniu o zamówieniu i Specyfikacji Istotnych Warunków Zamówienia kryteria wyboru.</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2. Zamawiający informuje niezwłocznie wszystkich wykonawców o:</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lastRenderedPageBreak/>
        <w:t>1)</w:t>
      </w:r>
      <w:r w:rsidRPr="002C164B">
        <w:rPr>
          <w:rFonts w:ascii="Times New Roman" w:hAnsi="Times New Roma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2)</w:t>
      </w:r>
      <w:r w:rsidRPr="002C164B">
        <w:rPr>
          <w:rFonts w:ascii="Times New Roman" w:hAnsi="Times New Roman"/>
        </w:rPr>
        <w:tab/>
        <w:t>wykonawcach, którzy zostali wykluczeni,</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3)</w:t>
      </w:r>
      <w:r w:rsidRPr="002C164B">
        <w:rPr>
          <w:rFonts w:ascii="Times New Roman" w:hAnsi="Times New Roman"/>
        </w:rPr>
        <w:tab/>
        <w:t>wykonawcach, których oferty zostały odrzucone, powodach odrzucenia oferty, a w przypadkach, o których mowa w art. 89 ust. 4 i 5, braku równoważności lub braku spełniania wymagań dotyczących wydajności lub funkcjonalności,</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4)</w:t>
      </w:r>
      <w:r w:rsidRPr="002C164B">
        <w:rPr>
          <w:rFonts w:ascii="Times New Roman" w:hAnsi="Times New Roman"/>
        </w:rPr>
        <w:tab/>
        <w:t>wykonawcach, którzy złożyli oferty niepodlegające odrzuceniu, ale nie zostali zaproszeni do kolejnego etapu negocjacji albo dialogu,</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5)</w:t>
      </w:r>
      <w:r w:rsidRPr="002C164B">
        <w:rPr>
          <w:rFonts w:ascii="Times New Roman" w:hAnsi="Times New Roman"/>
        </w:rPr>
        <w:tab/>
        <w:t>dopuszczeniu do dynamicznego systemu zakupów,</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6)</w:t>
      </w:r>
      <w:r w:rsidRPr="002C164B">
        <w:rPr>
          <w:rFonts w:ascii="Times New Roman" w:hAnsi="Times New Roman"/>
        </w:rPr>
        <w:tab/>
        <w:t>nieustanowieniu dynamicznego systemu zakupów,</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7)</w:t>
      </w:r>
      <w:r w:rsidRPr="002C164B">
        <w:rPr>
          <w:rFonts w:ascii="Times New Roman" w:hAnsi="Times New Roman"/>
        </w:rPr>
        <w:tab/>
        <w:t>unieważnieniu postępowania</w:t>
      </w:r>
    </w:p>
    <w:p w:rsidR="00A84DCB" w:rsidRPr="002C164B" w:rsidRDefault="00A84DCB" w:rsidP="00A84DCB">
      <w:pPr>
        <w:tabs>
          <w:tab w:val="left" w:pos="408"/>
        </w:tabs>
        <w:spacing w:after="0" w:line="240" w:lineRule="auto"/>
        <w:ind w:left="408" w:hanging="408"/>
        <w:jc w:val="both"/>
        <w:rPr>
          <w:rFonts w:ascii="Times New Roman" w:hAnsi="Times New Roman"/>
        </w:rPr>
      </w:pPr>
      <w:r w:rsidRPr="002C164B">
        <w:rPr>
          <w:rFonts w:ascii="Times New Roman" w:hAnsi="Times New Roman"/>
        </w:rPr>
        <w:t>– podając uzasadnienie faktyczne i prawne.</w:t>
      </w:r>
    </w:p>
    <w:p w:rsidR="00A84DCB" w:rsidRPr="002C164B" w:rsidRDefault="00A84DCB" w:rsidP="00A84DCB">
      <w:pPr>
        <w:autoSpaceDE w:val="0"/>
        <w:autoSpaceDN w:val="0"/>
        <w:adjustRightInd w:val="0"/>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 xml:space="preserve">3. Zamawiający zamieści informacje w pkt. 2 ust. 1) na własnej stronie internetowej.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4. Zamawiający zawrze umowę w sprawie zamówienia publicznego w terminie nie krótszym niż 5 dni od dnia przekazania zawiadomienia o wyborze oferty </w:t>
      </w:r>
      <w:r w:rsidR="00790C5D">
        <w:rPr>
          <w:rFonts w:ascii="Times New Roman" w:eastAsia="Times New Roman" w:hAnsi="Times New Roman"/>
          <w:color w:val="000000"/>
          <w:lang w:eastAsia="pl-PL"/>
        </w:rPr>
        <w:t>za pomocą poczty elektronicznej</w:t>
      </w:r>
      <w:r w:rsidRPr="002C164B">
        <w:rPr>
          <w:rFonts w:ascii="Times New Roman" w:eastAsia="Times New Roman" w:hAnsi="Times New Roman"/>
          <w:color w:val="000000"/>
          <w:lang w:eastAsia="pl-PL"/>
        </w:rPr>
        <w:t>.</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5. Zamawiający może zawrzeć umowę w sprawie zamówienia publicznego przed upływem</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5-dniowego terminu, jeżeli:</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w postępowaniu  złożono  tylko jedną ofertę,</w:t>
      </w:r>
    </w:p>
    <w:p w:rsidR="00A84DCB" w:rsidRPr="002C164B" w:rsidRDefault="00A84DCB" w:rsidP="00A84DCB">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A84DCB" w:rsidRPr="002C164B"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lang w:eastAsia="pl-PL"/>
        </w:rPr>
        <w:t>6.</w:t>
      </w:r>
      <w:r w:rsidRPr="002C164B">
        <w:rPr>
          <w:rFonts w:ascii="Times New Roman" w:eastAsia="Times New Roman" w:hAnsi="Times New Roman"/>
          <w:color w:val="000000"/>
          <w:lang w:eastAsia="pl-PL"/>
        </w:rPr>
        <w:t xml:space="preserve"> </w:t>
      </w:r>
      <w:r w:rsidRPr="002C164B">
        <w:rPr>
          <w:rFonts w:ascii="Times New Roman" w:hAnsi="Times New Roman"/>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2C164B">
        <w:rPr>
          <w:rFonts w:ascii="Times New Roman" w:eastAsia="Times New Roman" w:hAnsi="Times New Roman"/>
          <w:color w:val="000000"/>
          <w:lang w:eastAsia="pl-PL"/>
        </w:rPr>
        <w:t xml:space="preserve">chyba że zachodzą przesłanki unieważnienia postępowania, o których mowa </w:t>
      </w:r>
      <w:r w:rsidRPr="002C164B">
        <w:rPr>
          <w:rFonts w:ascii="Times New Roman" w:eastAsia="Times New Roman" w:hAnsi="Times New Roman"/>
          <w:bCs/>
          <w:color w:val="000000"/>
          <w:lang w:eastAsia="pl-PL"/>
        </w:rPr>
        <w:t xml:space="preserve">w art. 93 </w:t>
      </w:r>
      <w:r w:rsidRPr="002C164B">
        <w:rPr>
          <w:rFonts w:ascii="Times New Roman" w:eastAsia="Times New Roman" w:hAnsi="Times New Roman"/>
          <w:color w:val="000000"/>
          <w:lang w:eastAsia="pl-PL"/>
        </w:rPr>
        <w:t xml:space="preserve">ust. 1.ustawy Prawo zam. </w:t>
      </w:r>
      <w:r w:rsidR="003753A1" w:rsidRPr="002C164B">
        <w:rPr>
          <w:rFonts w:ascii="Times New Roman" w:eastAsia="Times New Roman" w:hAnsi="Times New Roman"/>
          <w:color w:val="000000"/>
          <w:lang w:eastAsia="pl-PL"/>
        </w:rPr>
        <w:t>P</w:t>
      </w:r>
      <w:r w:rsidRPr="002C164B">
        <w:rPr>
          <w:rFonts w:ascii="Times New Roman" w:eastAsia="Times New Roman" w:hAnsi="Times New Roman"/>
          <w:color w:val="000000"/>
          <w:lang w:eastAsia="pl-PL"/>
        </w:rPr>
        <w:t>ub</w:t>
      </w:r>
      <w:r w:rsidR="003753A1">
        <w:rPr>
          <w:rFonts w:ascii="Times New Roman" w:eastAsia="Times New Roman" w:hAnsi="Times New Roman"/>
          <w:color w:val="000000"/>
          <w:lang w:eastAsia="pl-PL"/>
        </w:rPr>
        <w:t>.</w:t>
      </w:r>
      <w:r w:rsidR="003D5E64">
        <w:rPr>
          <w:rFonts w:ascii="Times New Roman" w:eastAsia="Times New Roman" w:hAnsi="Times New Roman"/>
          <w:color w:val="000000"/>
          <w:lang w:eastAsia="pl-PL"/>
        </w:rPr>
        <w:t xml:space="preserve"> </w:t>
      </w:r>
    </w:p>
    <w:p w:rsidR="004C6C30" w:rsidRPr="002C164B" w:rsidRDefault="004C6C30" w:rsidP="006E5BA7">
      <w:pPr>
        <w:spacing w:after="0" w:line="240" w:lineRule="auto"/>
        <w:jc w:val="both"/>
        <w:rPr>
          <w:rFonts w:ascii="Times New Roman" w:eastAsia="Times New Roman" w:hAnsi="Times New Roman"/>
          <w:b/>
          <w:lang w:eastAsia="pl-PL"/>
        </w:rPr>
      </w:pPr>
    </w:p>
    <w:p w:rsidR="006E5BA7" w:rsidRPr="002C164B" w:rsidRDefault="006E5BA7" w:rsidP="006E5BA7">
      <w:pPr>
        <w:spacing w:after="0" w:line="240" w:lineRule="auto"/>
        <w:jc w:val="both"/>
        <w:rPr>
          <w:rFonts w:ascii="Times New Roman" w:eastAsia="Times New Roman" w:hAnsi="Times New Roman"/>
          <w:b/>
          <w:lang w:eastAsia="pl-PL"/>
        </w:rPr>
      </w:pPr>
      <w:r w:rsidRPr="00212C77">
        <w:rPr>
          <w:rFonts w:ascii="Times New Roman" w:eastAsia="Times New Roman" w:hAnsi="Times New Roman"/>
          <w:b/>
          <w:u w:val="single"/>
          <w:lang w:eastAsia="pl-PL"/>
        </w:rPr>
        <w:t>X</w:t>
      </w:r>
      <w:r w:rsidR="004C536C">
        <w:rPr>
          <w:rFonts w:ascii="Times New Roman" w:eastAsia="Times New Roman" w:hAnsi="Times New Roman"/>
          <w:b/>
          <w:u w:val="single"/>
          <w:lang w:eastAsia="pl-PL"/>
        </w:rPr>
        <w:t>I</w:t>
      </w:r>
      <w:r w:rsidR="00143B04">
        <w:rPr>
          <w:rFonts w:ascii="Times New Roman" w:eastAsia="Times New Roman" w:hAnsi="Times New Roman"/>
          <w:b/>
          <w:u w:val="single"/>
          <w:lang w:eastAsia="pl-PL"/>
        </w:rPr>
        <w:t>X</w:t>
      </w:r>
      <w:r w:rsidRPr="00212C77">
        <w:rPr>
          <w:rFonts w:ascii="Times New Roman" w:eastAsia="Times New Roman" w:hAnsi="Times New Roman"/>
          <w:b/>
          <w:u w:val="single"/>
          <w:lang w:eastAsia="pl-PL"/>
        </w:rPr>
        <w:t>. WARUNKI UNIEWAŻNIENIA POSTĘPOWANIA</w:t>
      </w:r>
      <w:r w:rsidR="004F1507">
        <w:rPr>
          <w:rFonts w:ascii="Times New Roman" w:eastAsia="Times New Roman" w:hAnsi="Times New Roman"/>
          <w:b/>
          <w:lang w:eastAsia="pl-PL"/>
        </w:rPr>
        <w:t>.</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Zamawiający unieważni przetarg, jeżeli zaistnieje jedna z poniższych okoliczności:</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1.</w:t>
      </w:r>
      <w:r w:rsidR="001D515A">
        <w:rPr>
          <w:rFonts w:ascii="Times New Roman" w:eastAsia="Times New Roman" w:hAnsi="Times New Roman"/>
          <w:lang w:eastAsia="pl-PL"/>
        </w:rPr>
        <w:t xml:space="preserve"> </w:t>
      </w:r>
      <w:r w:rsidRPr="002C164B">
        <w:rPr>
          <w:rFonts w:ascii="Times New Roman" w:eastAsia="Times New Roman" w:hAnsi="Times New Roman"/>
          <w:lang w:eastAsia="pl-PL"/>
        </w:rPr>
        <w:t>nie złożono żadnej oferty niepodlegającej odrzuceniu,</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2.</w:t>
      </w:r>
      <w:r w:rsidR="001D515A">
        <w:rPr>
          <w:rFonts w:ascii="Times New Roman" w:eastAsia="Times New Roman" w:hAnsi="Times New Roman"/>
          <w:lang w:eastAsia="pl-PL"/>
        </w:rPr>
        <w:t xml:space="preserve"> </w:t>
      </w:r>
      <w:r w:rsidRPr="002C164B">
        <w:rPr>
          <w:rFonts w:ascii="Times New Roman" w:eastAsia="Times New Roman" w:hAnsi="Times New Roman"/>
          <w:lang w:eastAsia="pl-PL"/>
        </w:rPr>
        <w:t xml:space="preserve">cena najkorzystniejszej oferty lub oferta z najniższą ceną przewyższa kwotę, którą Zamawiający zamierza przeznaczyć na sfinansowanie zamówienia, zastrzeżeniem że Zamawiający może zwiększyć tę kwotę do </w:t>
      </w:r>
      <w:r w:rsidR="00290C3E">
        <w:rPr>
          <w:rFonts w:ascii="Times New Roman" w:eastAsia="Times New Roman" w:hAnsi="Times New Roman"/>
          <w:lang w:eastAsia="pl-PL"/>
        </w:rPr>
        <w:t>ceny najkorzystniejszej oferty,</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3. wystąpi istotna zmiana okoliczności powodująca, że prowadzenie postępowania lub realizacja zamówienia nie leży w interesie publicznym, czego nie można było przewidzieć,</w:t>
      </w:r>
    </w:p>
    <w:p w:rsidR="006E5BA7" w:rsidRPr="002C164B" w:rsidRDefault="006E5BA7" w:rsidP="006E5BA7">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4. postępowanie obarczone jest niemożliwą do usunięcia  wadą,  uniemożliwiającą zawarcie niepodlegającej unieważnieniu  umowy w sprawie zamówienia publicznego.</w:t>
      </w:r>
    </w:p>
    <w:p w:rsidR="006E5BA7" w:rsidRPr="002C164B" w:rsidRDefault="006E5BA7" w:rsidP="006E5BA7">
      <w:p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O unieważnieniu postępowania o udzielenie zamówienia Zamawiający zawiadamia równocześnie wszystkich Wykonawców, którzy:</w:t>
      </w:r>
    </w:p>
    <w:p w:rsidR="006E5BA7" w:rsidRPr="002C164B" w:rsidRDefault="006E5BA7" w:rsidP="006E5BA7">
      <w:pPr>
        <w:numPr>
          <w:ilvl w:val="0"/>
          <w:numId w:val="2"/>
        </w:num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ubiegali się o udzielenie zamówienia – w przypadku unieważnienia postępowania przed upływem terminu składania ofert, </w:t>
      </w:r>
    </w:p>
    <w:p w:rsidR="00A84DCB" w:rsidRPr="002C164B" w:rsidRDefault="006E5BA7" w:rsidP="006E5BA7">
      <w:pPr>
        <w:numPr>
          <w:ilvl w:val="0"/>
          <w:numId w:val="2"/>
        </w:numPr>
        <w:spacing w:after="0" w:line="240" w:lineRule="auto"/>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 złożyli oferty – w przypadku unieważnienia postępowania po upływie terminu składania ofert, </w:t>
      </w:r>
    </w:p>
    <w:p w:rsidR="006E5BA7" w:rsidRPr="002C164B" w:rsidRDefault="006E5BA7" w:rsidP="00A84DCB">
      <w:pPr>
        <w:spacing w:after="0" w:line="240" w:lineRule="auto"/>
        <w:ind w:left="360"/>
        <w:jc w:val="both"/>
        <w:rPr>
          <w:rFonts w:ascii="Times New Roman" w:eastAsia="Times New Roman" w:hAnsi="Times New Roman"/>
          <w:color w:val="000000"/>
          <w:lang w:eastAsia="pl-PL"/>
        </w:rPr>
      </w:pPr>
      <w:r w:rsidRPr="002C164B">
        <w:rPr>
          <w:rFonts w:ascii="Times New Roman" w:eastAsia="Times New Roman" w:hAnsi="Times New Roman"/>
          <w:color w:val="000000"/>
          <w:lang w:eastAsia="pl-PL"/>
        </w:rPr>
        <w:t>podając uzasadnienie faktyczne i prawne.</w:t>
      </w:r>
    </w:p>
    <w:p w:rsidR="006E5BA7" w:rsidRPr="002C164B" w:rsidRDefault="006E5BA7" w:rsidP="006E5BA7">
      <w:pPr>
        <w:spacing w:after="0" w:line="240" w:lineRule="auto"/>
        <w:jc w:val="both"/>
        <w:rPr>
          <w:rFonts w:ascii="Times New Roman" w:eastAsia="Times New Roman" w:hAnsi="Times New Roman"/>
          <w:b/>
          <w:bCs/>
          <w:color w:val="000000"/>
          <w:lang w:eastAsia="pl-PL"/>
        </w:rPr>
      </w:pPr>
    </w:p>
    <w:p w:rsidR="006E5BA7" w:rsidRPr="00212C77" w:rsidRDefault="006E5BA7" w:rsidP="006E5BA7">
      <w:pPr>
        <w:spacing w:after="0" w:line="240" w:lineRule="auto"/>
        <w:jc w:val="both"/>
        <w:rPr>
          <w:rFonts w:ascii="Times New Roman" w:eastAsia="Times New Roman" w:hAnsi="Times New Roman"/>
          <w:b/>
          <w:color w:val="000000"/>
          <w:u w:val="single"/>
          <w:lang w:eastAsia="pl-PL"/>
        </w:rPr>
      </w:pPr>
      <w:r w:rsidRPr="00212C77">
        <w:rPr>
          <w:rFonts w:ascii="Times New Roman" w:eastAsia="Times New Roman" w:hAnsi="Times New Roman"/>
          <w:b/>
          <w:bCs/>
          <w:color w:val="000000"/>
          <w:u w:val="single"/>
          <w:lang w:eastAsia="pl-PL"/>
        </w:rPr>
        <w:t>X</w:t>
      </w:r>
      <w:r w:rsidR="00143B04">
        <w:rPr>
          <w:rFonts w:ascii="Times New Roman" w:eastAsia="Times New Roman" w:hAnsi="Times New Roman"/>
          <w:b/>
          <w:bCs/>
          <w:color w:val="000000"/>
          <w:u w:val="single"/>
          <w:lang w:eastAsia="pl-PL"/>
        </w:rPr>
        <w:t>X</w:t>
      </w:r>
      <w:r w:rsidRPr="00212C77">
        <w:rPr>
          <w:rFonts w:ascii="Times New Roman" w:eastAsia="Times New Roman" w:hAnsi="Times New Roman"/>
          <w:b/>
          <w:bCs/>
          <w:color w:val="000000"/>
          <w:u w:val="single"/>
          <w:lang w:eastAsia="pl-PL"/>
        </w:rPr>
        <w:t>. POSTĘPOWANIE  ODWOŁAWCZE</w:t>
      </w:r>
      <w:r w:rsidR="004F1507" w:rsidRPr="00212C77">
        <w:rPr>
          <w:rFonts w:ascii="Times New Roman" w:eastAsia="Times New Roman" w:hAnsi="Times New Roman"/>
          <w:b/>
          <w:bCs/>
          <w:color w:val="000000"/>
          <w:u w:val="single"/>
          <w:lang w:eastAsia="pl-PL"/>
        </w:rPr>
        <w:t>.</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 xml:space="preserve">Wykonawcom, a także innym osobom, jeżeli ich interes prawny w uzyskaniu zamówienia doznał lub może doznać uszczerbku w wyniku naruszenia przez zamawiającego przepisów ustawy Prawo zamówień </w:t>
      </w:r>
      <w:r w:rsidRPr="002C164B">
        <w:rPr>
          <w:rFonts w:ascii="Times New Roman" w:eastAsia="Times New Roman" w:hAnsi="Times New Roman"/>
          <w:color w:val="000000"/>
          <w:lang w:eastAsia="pl-PL"/>
        </w:rPr>
        <w:lastRenderedPageBreak/>
        <w:t>publicznych, na podstawie art. 180 ust.</w:t>
      </w:r>
      <w:r w:rsidR="005F64A7">
        <w:rPr>
          <w:rFonts w:ascii="Times New Roman" w:eastAsia="Times New Roman" w:hAnsi="Times New Roman"/>
          <w:color w:val="000000"/>
          <w:lang w:eastAsia="pl-PL"/>
        </w:rPr>
        <w:t xml:space="preserve"> </w:t>
      </w:r>
      <w:r w:rsidRPr="002C164B">
        <w:rPr>
          <w:rFonts w:ascii="Times New Roman" w:eastAsia="Times New Roman" w:hAnsi="Times New Roman"/>
          <w:color w:val="000000"/>
          <w:lang w:eastAsia="pl-PL"/>
        </w:rPr>
        <w:t>2 pkt 2-6 ustawy z dnia 29 stycznia 2004 r. Prawo zamówień publicznych przysługuje odwołanie wyłącznie wobec czynności:</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1)   określenia warunków udziału w postępowaniu,</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2)   wykluczenia odwołującego z postępowania o udzielenie zamówienia,</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3)  </w:t>
      </w:r>
      <w:r w:rsidR="001D515A">
        <w:rPr>
          <w:rFonts w:ascii="Times New Roman" w:eastAsia="Times New Roman" w:hAnsi="Times New Roman"/>
          <w:color w:val="000000"/>
          <w:lang w:eastAsia="pl-PL"/>
        </w:rPr>
        <w:t xml:space="preserve"> odrzucenia oferty odwołującego,</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2C164B">
        <w:rPr>
          <w:rFonts w:ascii="Times New Roman" w:eastAsia="Times New Roman" w:hAnsi="Times New Roman"/>
          <w:color w:val="000000"/>
          <w:lang w:eastAsia="pl-PL"/>
        </w:rPr>
        <w:t xml:space="preserve">4) </w:t>
      </w:r>
      <w:r w:rsidR="00290C3E">
        <w:rPr>
          <w:rFonts w:ascii="Times New Roman" w:eastAsia="Times New Roman" w:hAnsi="Times New Roman"/>
          <w:color w:val="000000"/>
          <w:lang w:eastAsia="pl-PL"/>
        </w:rPr>
        <w:t xml:space="preserve">  </w:t>
      </w:r>
      <w:r w:rsidRPr="002C164B">
        <w:rPr>
          <w:rFonts w:ascii="Times New Roman" w:eastAsia="Times New Roman" w:hAnsi="Times New Roman"/>
          <w:color w:val="000000"/>
          <w:lang w:eastAsia="pl-PL"/>
        </w:rPr>
        <w:t>opisu przedmiotu zamówienia,</w:t>
      </w:r>
    </w:p>
    <w:p w:rsidR="00271C0F" w:rsidRPr="002C164B"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C164B">
        <w:rPr>
          <w:rFonts w:ascii="Times New Roman" w:eastAsia="Times New Roman" w:hAnsi="Times New Roman"/>
          <w:color w:val="000000"/>
          <w:lang w:eastAsia="pl-PL"/>
        </w:rPr>
        <w:t xml:space="preserve">5) </w:t>
      </w:r>
      <w:r w:rsidR="00290C3E">
        <w:rPr>
          <w:rFonts w:ascii="Times New Roman" w:eastAsia="Times New Roman" w:hAnsi="Times New Roman"/>
          <w:color w:val="000000"/>
          <w:lang w:eastAsia="pl-PL"/>
        </w:rPr>
        <w:t xml:space="preserve">  </w:t>
      </w:r>
      <w:r w:rsidRPr="002C164B">
        <w:rPr>
          <w:rFonts w:ascii="Times New Roman" w:eastAsia="Times New Roman" w:hAnsi="Times New Roman"/>
          <w:color w:val="000000"/>
          <w:lang w:eastAsia="pl-PL"/>
        </w:rPr>
        <w:t>wyboru najkorzystniejszej oferty.</w:t>
      </w:r>
    </w:p>
    <w:p w:rsidR="00271C0F" w:rsidRPr="002C164B" w:rsidRDefault="00271C0F" w:rsidP="00271C0F">
      <w:pPr>
        <w:keepNext/>
        <w:spacing w:after="0" w:line="240" w:lineRule="auto"/>
        <w:ind w:right="-921"/>
        <w:outlineLvl w:val="5"/>
        <w:rPr>
          <w:rFonts w:ascii="Times New Roman" w:eastAsia="Times New Roman" w:hAnsi="Times New Roman"/>
          <w:lang w:eastAsia="pl-PL"/>
        </w:rPr>
      </w:pPr>
      <w:r w:rsidRPr="002C164B">
        <w:rPr>
          <w:rFonts w:ascii="Times New Roman" w:eastAsia="Times New Roman" w:hAnsi="Times New Roman"/>
          <w:lang w:eastAsia="pl-PL"/>
        </w:rPr>
        <w:t xml:space="preserve">Odwołanie wnosi się do Prezesa Izby w formie pisemnej lub w postaci elektronicznej, podpisane </w:t>
      </w:r>
      <w:r w:rsidR="00EB4DD2">
        <w:rPr>
          <w:rFonts w:ascii="Times New Roman" w:eastAsia="Times New Roman" w:hAnsi="Times New Roman"/>
          <w:lang w:eastAsia="pl-PL"/>
        </w:rPr>
        <w:br/>
      </w:r>
      <w:r w:rsidRPr="002C164B">
        <w:rPr>
          <w:rFonts w:ascii="Times New Roman" w:eastAsia="Times New Roman" w:hAnsi="Times New Roman"/>
          <w:lang w:eastAsia="pl-PL"/>
        </w:rPr>
        <w:t>kwalifikowanym podpisem elektronicznym.</w:t>
      </w:r>
    </w:p>
    <w:p w:rsidR="00271C0F" w:rsidRPr="002C164B" w:rsidRDefault="00271C0F" w:rsidP="00F535F9">
      <w:pPr>
        <w:spacing w:after="0" w:line="240" w:lineRule="auto"/>
        <w:jc w:val="both"/>
        <w:rPr>
          <w:rFonts w:ascii="Times New Roman" w:eastAsia="Times New Roman" w:hAnsi="Times New Roman"/>
          <w:lang w:eastAsia="pl-PL"/>
        </w:rPr>
      </w:pPr>
      <w:r w:rsidRPr="002C164B">
        <w:rPr>
          <w:rFonts w:ascii="Times New Roman" w:eastAsia="Times New Roman" w:hAnsi="Times New Roman"/>
          <w:lang w:eastAsia="pl-PL"/>
        </w:rPr>
        <w:t>W sprawach nieuregulowanych w niniejszej Specyfikacji mają zastosowanie przepisy Prawa zamówień publicznych</w:t>
      </w:r>
      <w:r w:rsidR="005F64A7">
        <w:rPr>
          <w:rFonts w:ascii="Times New Roman" w:eastAsia="Times New Roman" w:hAnsi="Times New Roman"/>
          <w:lang w:eastAsia="pl-PL"/>
        </w:rPr>
        <w:t xml:space="preserve"> </w:t>
      </w:r>
      <w:r w:rsidRPr="002C164B">
        <w:rPr>
          <w:rFonts w:ascii="Times New Roman" w:eastAsia="Times New Roman" w:hAnsi="Times New Roman"/>
          <w:lang w:eastAsia="pl-PL"/>
        </w:rPr>
        <w:t>- Ustawa z dnia 29 stycznia 2004  ro</w:t>
      </w:r>
      <w:r w:rsidR="000A4A56" w:rsidRPr="002C164B">
        <w:rPr>
          <w:rFonts w:ascii="Times New Roman" w:eastAsia="Times New Roman" w:hAnsi="Times New Roman"/>
          <w:lang w:eastAsia="pl-PL"/>
        </w:rPr>
        <w:t xml:space="preserve">ku Prawo zamówień publicznych </w:t>
      </w:r>
      <w:r w:rsidR="000A4A56" w:rsidRPr="002C164B">
        <w:rPr>
          <w:rFonts w:ascii="Times New Roman" w:hAnsi="Times New Roman"/>
        </w:rPr>
        <w:t>(Dz. U. z 2018 r. poz. 1986)</w:t>
      </w:r>
      <w:r w:rsidR="000A4A56" w:rsidRPr="002C164B">
        <w:rPr>
          <w:rFonts w:ascii="Times New Roman" w:eastAsia="Times New Roman" w:hAnsi="Times New Roman"/>
          <w:lang w:eastAsia="pl-PL"/>
        </w:rPr>
        <w:t xml:space="preserve"> </w:t>
      </w:r>
      <w:r w:rsidRPr="002C164B">
        <w:rPr>
          <w:rFonts w:ascii="Times New Roman" w:eastAsia="Times New Roman" w:hAnsi="Times New Roman"/>
          <w:lang w:eastAsia="pl-PL"/>
        </w:rPr>
        <w:t>i Kodeksu Postępowania Cywilnego.</w:t>
      </w:r>
    </w:p>
    <w:p w:rsidR="00271C0F" w:rsidRPr="002C164B" w:rsidRDefault="00271C0F" w:rsidP="00271C0F">
      <w:pPr>
        <w:spacing w:after="0" w:line="240" w:lineRule="auto"/>
        <w:jc w:val="both"/>
        <w:rPr>
          <w:rFonts w:ascii="Times New Roman" w:eastAsia="Times New Roman" w:hAnsi="Times New Roman"/>
          <w:lang w:eastAsia="pl-PL"/>
        </w:rPr>
      </w:pPr>
    </w:p>
    <w:p w:rsidR="00271C0F" w:rsidRPr="002C164B" w:rsidRDefault="00271C0F" w:rsidP="00271C0F">
      <w:pPr>
        <w:spacing w:before="200" w:after="0" w:line="240" w:lineRule="auto"/>
        <w:ind w:right="34"/>
        <w:jc w:val="both"/>
        <w:rPr>
          <w:rFonts w:ascii="Times New Roman" w:hAnsi="Times New Roman"/>
        </w:rPr>
      </w:pPr>
      <w:r w:rsidRPr="002C164B">
        <w:rPr>
          <w:rFonts w:ascii="Times New Roman" w:hAnsi="Times New Roman"/>
        </w:rPr>
        <w:t>POUCZENIE O ŚRODKACH OCHRONY PRAWNEJ PRZYSŁUGUJĄCYCH WYKONAWCY W TOKU POSTĘPOWANIA O UDZIELENIE ZAMÓWIENIA</w:t>
      </w:r>
    </w:p>
    <w:p w:rsidR="00271C0F" w:rsidRPr="002C164B" w:rsidRDefault="00271C0F" w:rsidP="00271C0F">
      <w:pPr>
        <w:spacing w:before="120" w:after="0" w:line="240" w:lineRule="auto"/>
        <w:ind w:left="567"/>
        <w:jc w:val="both"/>
        <w:rPr>
          <w:rFonts w:ascii="Times New Roman" w:hAnsi="Times New Roman"/>
        </w:rPr>
      </w:pPr>
      <w:r w:rsidRPr="002C164B">
        <w:rPr>
          <w:rFonts w:ascii="Times New Roman" w:hAnsi="Times New Roman"/>
        </w:rPr>
        <w:t xml:space="preserve">Środkami ochrony prawnej w niniejszym postępowaniu są odwołanie i skarga do sądu, przewidziane w Dziale VI ustawy </w:t>
      </w:r>
      <w:proofErr w:type="spellStart"/>
      <w:r w:rsidRPr="002C164B">
        <w:rPr>
          <w:rFonts w:ascii="Times New Roman" w:hAnsi="Times New Roman"/>
        </w:rPr>
        <w:t>Pzp</w:t>
      </w:r>
      <w:proofErr w:type="spellEnd"/>
      <w:r w:rsidRPr="002C164B">
        <w:rPr>
          <w:rFonts w:ascii="Times New Roman" w:hAnsi="Times New Roman"/>
        </w:rPr>
        <w:t xml:space="preserve">, które przysługują wykonawcom, a także innemu podmiotowi, </w:t>
      </w:r>
      <w:r w:rsidR="00EB4DD2">
        <w:rPr>
          <w:rFonts w:ascii="Times New Roman" w:hAnsi="Times New Roman"/>
        </w:rPr>
        <w:t xml:space="preserve"> </w:t>
      </w:r>
      <w:r w:rsidRPr="002C164B">
        <w:rPr>
          <w:rFonts w:ascii="Times New Roman" w:hAnsi="Times New Roman"/>
        </w:rPr>
        <w:t xml:space="preserve">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271C0F" w:rsidRPr="002C164B" w:rsidRDefault="00271C0F" w:rsidP="009427EE">
      <w:pPr>
        <w:numPr>
          <w:ilvl w:val="4"/>
          <w:numId w:val="16"/>
        </w:numPr>
        <w:spacing w:before="60" w:after="0" w:line="240" w:lineRule="auto"/>
        <w:ind w:left="1134" w:hanging="567"/>
        <w:jc w:val="both"/>
        <w:rPr>
          <w:rFonts w:ascii="Times New Roman" w:hAnsi="Times New Roman"/>
        </w:rPr>
      </w:pPr>
      <w:r w:rsidRPr="002C164B">
        <w:rPr>
          <w:rFonts w:ascii="Times New Roman" w:hAnsi="Times New Roman"/>
        </w:rPr>
        <w:t>ODWOŁANIE</w:t>
      </w:r>
    </w:p>
    <w:p w:rsidR="00271C0F" w:rsidRPr="002C164B" w:rsidRDefault="00271C0F" w:rsidP="009427EE">
      <w:pPr>
        <w:numPr>
          <w:ilvl w:val="0"/>
          <w:numId w:val="17"/>
        </w:numPr>
        <w:tabs>
          <w:tab w:val="left" w:pos="993"/>
        </w:tabs>
        <w:spacing w:before="60" w:after="0" w:line="240" w:lineRule="auto"/>
        <w:ind w:left="993" w:right="34" w:hanging="335"/>
        <w:jc w:val="both"/>
        <w:rPr>
          <w:rFonts w:ascii="Times New Roman" w:hAnsi="Times New Roman"/>
          <w:lang w:eastAsia="pl-PL"/>
        </w:rPr>
      </w:pPr>
      <w:r w:rsidRPr="002C164B">
        <w:rPr>
          <w:rFonts w:ascii="Times New Roman" w:hAnsi="Times New Roman"/>
        </w:rPr>
        <w:t xml:space="preserve">Odwołanie przysługuje wyłącznie od niezgodnej z przepisami ustawy </w:t>
      </w:r>
      <w:proofErr w:type="spellStart"/>
      <w:r w:rsidRPr="002C164B">
        <w:rPr>
          <w:rFonts w:ascii="Times New Roman" w:hAnsi="Times New Roman"/>
        </w:rPr>
        <w:t>Pzp</w:t>
      </w:r>
      <w:proofErr w:type="spellEnd"/>
      <w:r w:rsidRPr="002C164B">
        <w:rPr>
          <w:rFonts w:ascii="Times New Roman" w:hAnsi="Times New Roman"/>
        </w:rPr>
        <w:t xml:space="preserve"> czynności zamawiającego podjętej w postępowaniu o udzielenie zamówienia lub zaniechania czynności, do której jest zobowiązany na podstawie ustawy </w:t>
      </w:r>
      <w:proofErr w:type="spellStart"/>
      <w:r w:rsidRPr="002C164B">
        <w:rPr>
          <w:rFonts w:ascii="Times New Roman" w:hAnsi="Times New Roman"/>
        </w:rPr>
        <w:t>Pzp</w:t>
      </w:r>
      <w:proofErr w:type="spellEnd"/>
      <w:r w:rsidRPr="002C164B">
        <w:rPr>
          <w:rFonts w:ascii="Times New Roman" w:hAnsi="Times New Roman"/>
        </w:rPr>
        <w:t xml:space="preserve">. </w:t>
      </w:r>
    </w:p>
    <w:p w:rsidR="00271C0F" w:rsidRPr="002C164B" w:rsidRDefault="00271C0F" w:rsidP="009427EE">
      <w:pPr>
        <w:numPr>
          <w:ilvl w:val="0"/>
          <w:numId w:val="17"/>
        </w:numPr>
        <w:tabs>
          <w:tab w:val="left" w:pos="993"/>
        </w:tabs>
        <w:spacing w:before="60" w:after="0" w:line="240" w:lineRule="auto"/>
        <w:ind w:left="993" w:right="34" w:hanging="335"/>
        <w:jc w:val="both"/>
        <w:rPr>
          <w:rFonts w:ascii="Times New Roman" w:hAnsi="Times New Roman"/>
          <w:lang w:eastAsia="pl-PL"/>
        </w:rPr>
      </w:pPr>
      <w:r w:rsidRPr="002C164B">
        <w:rPr>
          <w:rFonts w:ascii="Times New Roman" w:hAnsi="Times New Roman"/>
        </w:rPr>
        <w:t xml:space="preserve">W niniejszym postępowaniu, zgodnie z art. 180 ust. 2 ustawy, odwołanie przysługuje wyłącznie wobec czynności: </w:t>
      </w:r>
    </w:p>
    <w:p w:rsidR="00271C0F" w:rsidRPr="002C164B" w:rsidRDefault="00271C0F" w:rsidP="009427EE">
      <w:pPr>
        <w:numPr>
          <w:ilvl w:val="0"/>
          <w:numId w:val="20"/>
        </w:numPr>
        <w:tabs>
          <w:tab w:val="left" w:pos="1134"/>
        </w:tabs>
        <w:spacing w:after="0" w:line="240" w:lineRule="auto"/>
        <w:ind w:left="1134" w:right="34" w:hanging="283"/>
        <w:jc w:val="both"/>
        <w:rPr>
          <w:rFonts w:ascii="Times New Roman" w:hAnsi="Times New Roman"/>
        </w:rPr>
      </w:pPr>
      <w:r w:rsidRPr="002C164B">
        <w:rPr>
          <w:rFonts w:ascii="Times New Roman" w:hAnsi="Times New Roman"/>
        </w:rPr>
        <w:t>określenia warunków udziału w postępowaniu;</w:t>
      </w:r>
    </w:p>
    <w:p w:rsidR="00271C0F" w:rsidRPr="002C164B" w:rsidRDefault="00271C0F" w:rsidP="009427EE">
      <w:pPr>
        <w:numPr>
          <w:ilvl w:val="0"/>
          <w:numId w:val="20"/>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wykluczenia odwołującego z postępowania o udzielenie zamówienia;</w:t>
      </w:r>
    </w:p>
    <w:p w:rsidR="00271C0F" w:rsidRPr="002C164B" w:rsidRDefault="00271C0F" w:rsidP="009427EE">
      <w:pPr>
        <w:numPr>
          <w:ilvl w:val="0"/>
          <w:numId w:val="20"/>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odrzucenia oferty odwołującego;</w:t>
      </w:r>
    </w:p>
    <w:p w:rsidR="00271C0F" w:rsidRPr="002C164B" w:rsidRDefault="00271C0F" w:rsidP="009427EE">
      <w:pPr>
        <w:numPr>
          <w:ilvl w:val="0"/>
          <w:numId w:val="20"/>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 xml:space="preserve">opisu przedmiotu zamówienia; </w:t>
      </w:r>
    </w:p>
    <w:p w:rsidR="00271C0F" w:rsidRPr="002C164B" w:rsidRDefault="00271C0F" w:rsidP="009427EE">
      <w:pPr>
        <w:numPr>
          <w:ilvl w:val="0"/>
          <w:numId w:val="20"/>
        </w:numPr>
        <w:tabs>
          <w:tab w:val="left" w:pos="1134"/>
        </w:tabs>
        <w:spacing w:after="0" w:line="240" w:lineRule="auto"/>
        <w:ind w:left="1135" w:right="34" w:hanging="284"/>
        <w:jc w:val="both"/>
        <w:rPr>
          <w:rFonts w:ascii="Times New Roman" w:hAnsi="Times New Roman"/>
        </w:rPr>
      </w:pPr>
      <w:r w:rsidRPr="002C164B">
        <w:rPr>
          <w:rFonts w:ascii="Times New Roman" w:hAnsi="Times New Roman"/>
        </w:rPr>
        <w:t xml:space="preserve">wyboru najkorzystniejszej oferty. </w:t>
      </w:r>
    </w:p>
    <w:p w:rsidR="00271C0F" w:rsidRPr="002C164B" w:rsidRDefault="00271C0F" w:rsidP="009427EE">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 xml:space="preserve">Odwołanie powinno wskazywać czynność lub zaniechanie czynności zamawiającego, której zarzuca się niezgodność z przepisami ustawy </w:t>
      </w:r>
      <w:proofErr w:type="spellStart"/>
      <w:r w:rsidRPr="002C164B">
        <w:rPr>
          <w:rFonts w:ascii="Times New Roman" w:hAnsi="Times New Roman"/>
        </w:rPr>
        <w:t>Pzp</w:t>
      </w:r>
      <w:proofErr w:type="spellEnd"/>
      <w:r w:rsidRPr="002C164B">
        <w:rPr>
          <w:rFonts w:ascii="Times New Roman" w:hAnsi="Times New Roman"/>
        </w:rPr>
        <w:t>, zawierać zwięzłe przedstawienie zarzutów, określać żądanie oraz wskazywać okoliczności faktyczne i prawne uzasadniające wniesienie odwołania.</w:t>
      </w:r>
    </w:p>
    <w:p w:rsidR="00271C0F" w:rsidRPr="002C164B" w:rsidRDefault="00271C0F" w:rsidP="009427EE">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Odwołanie wnosi się do Prezesa Izby (Krajowej Izby Odwoławczej) w formie papierowej albo w postaci elektronicznej opatrzone odpowiednio podpisem albo kwalifikowanym podpisem elektronicznym.</w:t>
      </w:r>
    </w:p>
    <w:p w:rsidR="00271C0F" w:rsidRPr="002C164B" w:rsidRDefault="00271C0F" w:rsidP="009427EE">
      <w:pPr>
        <w:numPr>
          <w:ilvl w:val="0"/>
          <w:numId w:val="17"/>
        </w:numPr>
        <w:tabs>
          <w:tab w:val="left" w:pos="993"/>
        </w:tabs>
        <w:spacing w:before="40" w:after="0" w:line="240" w:lineRule="auto"/>
        <w:ind w:left="992" w:hanging="425"/>
        <w:jc w:val="both"/>
        <w:rPr>
          <w:rFonts w:ascii="Times New Roman" w:hAnsi="Times New Roman"/>
          <w:color w:val="000000"/>
        </w:rPr>
      </w:pPr>
      <w:r w:rsidRPr="002C164B">
        <w:rPr>
          <w:rFonts w:ascii="Times New Roman" w:hAnsi="Times New Roman"/>
          <w:color w:val="000000"/>
        </w:rPr>
        <w:t xml:space="preserve">Odwołanie wnosi się w terminie </w:t>
      </w:r>
      <w:r w:rsidRPr="002C164B">
        <w:rPr>
          <w:rFonts w:ascii="Times New Roman" w:hAnsi="Times New Roman"/>
          <w:bCs/>
          <w:color w:val="000000"/>
        </w:rPr>
        <w:t>5</w:t>
      </w:r>
      <w:r w:rsidRPr="002C164B">
        <w:rPr>
          <w:rFonts w:ascii="Times New Roman" w:hAnsi="Times New Roman"/>
          <w:color w:val="000000"/>
        </w:rPr>
        <w:t xml:space="preserve"> dni od dnia przesłania informacji o czynności zamawiającego stanow</w:t>
      </w:r>
      <w:r w:rsidR="00EB4DD2">
        <w:rPr>
          <w:rFonts w:ascii="Times New Roman" w:hAnsi="Times New Roman"/>
          <w:color w:val="000000"/>
        </w:rPr>
        <w:t xml:space="preserve">iącej podstawę jego wniesienia - </w:t>
      </w:r>
      <w:r w:rsidRPr="002C164B">
        <w:rPr>
          <w:rFonts w:ascii="Times New Roman" w:hAnsi="Times New Roman"/>
          <w:color w:val="000000"/>
        </w:rPr>
        <w:t xml:space="preserve">jeżeli zostały przesłane w sposób określony w art. 180 ust. 5 ustawy </w:t>
      </w:r>
      <w:proofErr w:type="spellStart"/>
      <w:r w:rsidRPr="002C164B">
        <w:rPr>
          <w:rFonts w:ascii="Times New Roman" w:hAnsi="Times New Roman"/>
          <w:color w:val="000000"/>
        </w:rPr>
        <w:t>Pzp</w:t>
      </w:r>
      <w:proofErr w:type="spellEnd"/>
      <w:r w:rsidRPr="002C164B">
        <w:rPr>
          <w:rFonts w:ascii="Times New Roman" w:hAnsi="Times New Roman"/>
          <w:color w:val="000000"/>
        </w:rPr>
        <w:t xml:space="preserve"> zdanie</w:t>
      </w:r>
      <w:r w:rsidR="00EB4DD2">
        <w:rPr>
          <w:rFonts w:ascii="Times New Roman" w:hAnsi="Times New Roman"/>
          <w:color w:val="000000"/>
        </w:rPr>
        <w:t xml:space="preserve"> drugie albo w terminie 10 dni - </w:t>
      </w:r>
      <w:r w:rsidRPr="002C164B">
        <w:rPr>
          <w:rFonts w:ascii="Times New Roman" w:hAnsi="Times New Roman"/>
          <w:color w:val="000000"/>
        </w:rPr>
        <w:t>jeżeli zostały przesłane w inny sposób.</w:t>
      </w:r>
    </w:p>
    <w:p w:rsidR="00271C0F" w:rsidRPr="002C164B" w:rsidRDefault="00271C0F" w:rsidP="009427EE">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Odwołanie wobec treści ogłoszenia o zamówieniu, a także wobec postanowień SIWZ wnosi się w terminie 5 dni od dnia publikacji ogłoszenia w BZP lub zamieszczenia SIWZ na stronie internetowej.</w:t>
      </w:r>
    </w:p>
    <w:p w:rsidR="00271C0F" w:rsidRPr="002C164B" w:rsidRDefault="00271C0F" w:rsidP="009427EE">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lastRenderedPageBreak/>
        <w:t>Odwołanie wobec czynności innych niż określone powyżej wnosi się w terminie 5 dni od dnia, w którym powzięto lub przy zachowaniu należytej staranności można było powziąć wiadomość o okolicznościach stanowiących podstawę jego wniesienia.</w:t>
      </w:r>
    </w:p>
    <w:p w:rsidR="00271C0F" w:rsidRPr="002C164B" w:rsidRDefault="00271C0F" w:rsidP="009427EE">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Jeżeli zamawiający nie przesłał wykonawcy zawiadomienia o wyborze oferty najkorzystniejszej, odwołanie wnosi się nie później niż w terminie:</w:t>
      </w:r>
    </w:p>
    <w:p w:rsidR="00271C0F" w:rsidRPr="002C164B" w:rsidRDefault="00271C0F" w:rsidP="00271C0F">
      <w:pPr>
        <w:tabs>
          <w:tab w:val="left" w:pos="993"/>
        </w:tabs>
        <w:spacing w:after="0" w:line="240" w:lineRule="auto"/>
        <w:ind w:left="1418" w:hanging="284"/>
        <w:jc w:val="both"/>
        <w:rPr>
          <w:rFonts w:ascii="Times New Roman" w:hAnsi="Times New Roman"/>
        </w:rPr>
      </w:pPr>
      <w:r w:rsidRPr="002C164B">
        <w:rPr>
          <w:rFonts w:ascii="Times New Roman" w:hAnsi="Times New Roman"/>
        </w:rPr>
        <w:t>a)</w:t>
      </w:r>
      <w:r w:rsidRPr="002C164B">
        <w:rPr>
          <w:rFonts w:ascii="Times New Roman" w:hAnsi="Times New Roman"/>
        </w:rPr>
        <w:tab/>
        <w:t xml:space="preserve">15 dni od dnia zamieszczenia w Biuletynie zamówień Publicznych ogłoszenia </w:t>
      </w:r>
      <w:r w:rsidRPr="002C164B">
        <w:rPr>
          <w:rFonts w:ascii="Times New Roman" w:hAnsi="Times New Roman"/>
        </w:rPr>
        <w:br/>
        <w:t>o udzieleniu zamówienia,</w:t>
      </w:r>
    </w:p>
    <w:p w:rsidR="00271C0F" w:rsidRPr="002C164B" w:rsidRDefault="00271C0F" w:rsidP="00271C0F">
      <w:pPr>
        <w:pStyle w:val="Tekstkomentarza"/>
        <w:spacing w:after="0"/>
        <w:ind w:left="1418" w:hanging="284"/>
        <w:contextualSpacing/>
        <w:jc w:val="both"/>
        <w:rPr>
          <w:rFonts w:ascii="Times New Roman" w:hAnsi="Times New Roman"/>
          <w:sz w:val="22"/>
          <w:szCs w:val="22"/>
        </w:rPr>
      </w:pPr>
      <w:r w:rsidRPr="002C164B">
        <w:rPr>
          <w:rFonts w:ascii="Times New Roman" w:hAnsi="Times New Roman"/>
          <w:sz w:val="22"/>
          <w:szCs w:val="22"/>
        </w:rPr>
        <w:t>b)</w:t>
      </w:r>
      <w:r w:rsidRPr="002C164B">
        <w:rPr>
          <w:rFonts w:ascii="Times New Roman" w:hAnsi="Times New Roman"/>
          <w:sz w:val="22"/>
          <w:szCs w:val="22"/>
        </w:rPr>
        <w:tab/>
        <w:t>1 miesiąca od dnia zawarcia umowy, jeżeli zamawiający nie opublikował w Biuletynie zamówień publicznych ogłoszenia o udzieleniu zamówienia.</w:t>
      </w:r>
    </w:p>
    <w:p w:rsidR="00271C0F" w:rsidRPr="002C164B" w:rsidRDefault="00271C0F" w:rsidP="009427EE">
      <w:pPr>
        <w:numPr>
          <w:ilvl w:val="0"/>
          <w:numId w:val="17"/>
        </w:numPr>
        <w:tabs>
          <w:tab w:val="left" w:pos="993"/>
        </w:tabs>
        <w:spacing w:before="40" w:after="0" w:line="240" w:lineRule="auto"/>
        <w:ind w:left="992" w:hanging="425"/>
        <w:jc w:val="both"/>
        <w:rPr>
          <w:rFonts w:ascii="Times New Roman" w:hAnsi="Times New Roman"/>
        </w:rPr>
      </w:pPr>
      <w:r w:rsidRPr="002C164B">
        <w:rPr>
          <w:rFonts w:ascii="Times New Roman" w:hAnsi="Times New Roman"/>
        </w:rPr>
        <w:t xml:space="preserve">Odwołujący przesyła kopię odwołania zamawiającemu </w:t>
      </w:r>
      <w:r w:rsidR="00255321">
        <w:rPr>
          <w:rFonts w:ascii="Times New Roman" w:hAnsi="Times New Roman"/>
        </w:rPr>
        <w:t xml:space="preserve"> </w:t>
      </w:r>
      <w:r w:rsidRPr="002C164B">
        <w:rPr>
          <w:rFonts w:ascii="Times New Roman" w:hAnsi="Times New Roman"/>
        </w:rPr>
        <w:t>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71C0F" w:rsidRPr="002C164B" w:rsidRDefault="00271C0F" w:rsidP="00271C0F">
      <w:pPr>
        <w:tabs>
          <w:tab w:val="left" w:pos="993"/>
        </w:tabs>
        <w:spacing w:before="40" w:after="0" w:line="240" w:lineRule="auto"/>
        <w:ind w:left="992"/>
        <w:jc w:val="both"/>
        <w:rPr>
          <w:rFonts w:ascii="Times New Roman" w:hAnsi="Times New Roman"/>
        </w:rPr>
      </w:pPr>
    </w:p>
    <w:p w:rsidR="00271C0F" w:rsidRPr="002C164B" w:rsidRDefault="00271C0F" w:rsidP="009427EE">
      <w:pPr>
        <w:numPr>
          <w:ilvl w:val="4"/>
          <w:numId w:val="18"/>
        </w:numPr>
        <w:spacing w:before="120" w:after="0" w:line="240" w:lineRule="auto"/>
        <w:ind w:left="992" w:right="34" w:hanging="425"/>
        <w:jc w:val="both"/>
        <w:rPr>
          <w:rFonts w:ascii="Times New Roman" w:hAnsi="Times New Roman"/>
        </w:rPr>
      </w:pPr>
      <w:r w:rsidRPr="002C164B">
        <w:rPr>
          <w:rFonts w:ascii="Times New Roman" w:hAnsi="Times New Roman"/>
        </w:rPr>
        <w:t>SKARGA</w:t>
      </w:r>
    </w:p>
    <w:p w:rsidR="00271C0F" w:rsidRPr="002C164B" w:rsidRDefault="00271C0F" w:rsidP="009427EE">
      <w:pPr>
        <w:numPr>
          <w:ilvl w:val="0"/>
          <w:numId w:val="19"/>
        </w:numPr>
        <w:tabs>
          <w:tab w:val="num" w:pos="426"/>
          <w:tab w:val="left" w:pos="993"/>
        </w:tabs>
        <w:spacing w:before="40" w:after="0" w:line="240" w:lineRule="auto"/>
        <w:ind w:left="992" w:right="34" w:hanging="425"/>
        <w:jc w:val="both"/>
        <w:rPr>
          <w:rFonts w:ascii="Times New Roman" w:hAnsi="Times New Roman"/>
        </w:rPr>
      </w:pPr>
      <w:r w:rsidRPr="002C164B">
        <w:rPr>
          <w:rFonts w:ascii="Times New Roman" w:hAnsi="Times New Roman"/>
        </w:rPr>
        <w:t>Na orzeczenie Izby stronom oraz uczestnikom postępowania odwoławczego przysługuje skarga do sądu, którą wnosi się do sądu okręgowego właściwego dla siedziby zamawiającego. Skargę może wnieść również zamawiający.</w:t>
      </w:r>
    </w:p>
    <w:p w:rsidR="00271C0F" w:rsidRPr="002C164B" w:rsidRDefault="00271C0F" w:rsidP="009427EE">
      <w:pPr>
        <w:numPr>
          <w:ilvl w:val="0"/>
          <w:numId w:val="19"/>
        </w:numPr>
        <w:tabs>
          <w:tab w:val="num" w:pos="426"/>
          <w:tab w:val="left" w:pos="993"/>
        </w:tabs>
        <w:spacing w:before="40" w:after="0" w:line="240" w:lineRule="auto"/>
        <w:ind w:left="993" w:right="34" w:hanging="426"/>
        <w:jc w:val="both"/>
        <w:rPr>
          <w:rFonts w:ascii="Times New Roman" w:hAnsi="Times New Roman"/>
        </w:rPr>
      </w:pPr>
      <w:r w:rsidRPr="002C164B">
        <w:rPr>
          <w:rFonts w:ascii="Times New Roman" w:hAnsi="Times New Roman"/>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271C0F" w:rsidRPr="002C164B" w:rsidRDefault="00271C0F" w:rsidP="009427EE">
      <w:pPr>
        <w:numPr>
          <w:ilvl w:val="0"/>
          <w:numId w:val="19"/>
        </w:numPr>
        <w:tabs>
          <w:tab w:val="num" w:pos="360"/>
          <w:tab w:val="num" w:pos="426"/>
          <w:tab w:val="left" w:pos="993"/>
        </w:tabs>
        <w:spacing w:before="40" w:after="0" w:line="240" w:lineRule="auto"/>
        <w:ind w:left="993" w:right="34" w:hanging="426"/>
        <w:jc w:val="both"/>
        <w:rPr>
          <w:rFonts w:ascii="Times New Roman" w:hAnsi="Times New Roman"/>
        </w:rPr>
      </w:pPr>
      <w:r w:rsidRPr="002C164B">
        <w:rPr>
          <w:rFonts w:ascii="Times New Roman" w:hAnsi="Times New Roman"/>
        </w:rPr>
        <w:t>W terminie 21 dni od dnia wydania orzeczenia skargę może wnieść także Prezes Urzędu Zamówień Publicznych. Prezes Urzędu może także przystąpić d</w:t>
      </w:r>
      <w:r w:rsidR="00255321">
        <w:rPr>
          <w:rFonts w:ascii="Times New Roman" w:hAnsi="Times New Roman"/>
        </w:rPr>
        <w:t xml:space="preserve">o o toczącego się postępowania. </w:t>
      </w:r>
      <w:r w:rsidRPr="002C164B">
        <w:rPr>
          <w:rFonts w:ascii="Times New Roman" w:hAnsi="Times New Roman"/>
        </w:rPr>
        <w:t>Do czynności podejmowanych przez Prezesa Urzędu stosuje s</w:t>
      </w:r>
      <w:r w:rsidR="00255321">
        <w:rPr>
          <w:rFonts w:ascii="Times New Roman" w:hAnsi="Times New Roman"/>
        </w:rPr>
        <w:t>ię odpowiednio przepisy ustawy z</w:t>
      </w:r>
      <w:r w:rsidRPr="002C164B">
        <w:rPr>
          <w:rFonts w:ascii="Times New Roman" w:hAnsi="Times New Roman"/>
        </w:rPr>
        <w:t xml:space="preserve"> dnia 17 listopa</w:t>
      </w:r>
      <w:r w:rsidR="00255321">
        <w:rPr>
          <w:rFonts w:ascii="Times New Roman" w:hAnsi="Times New Roman"/>
        </w:rPr>
        <w:t xml:space="preserve">da 1964 r. - </w:t>
      </w:r>
      <w:r w:rsidRPr="002C164B">
        <w:rPr>
          <w:rFonts w:ascii="Times New Roman" w:hAnsi="Times New Roman"/>
        </w:rPr>
        <w:t>Kodeks postępowania cywilnego  o prokuratorze.</w:t>
      </w:r>
    </w:p>
    <w:p w:rsidR="00271C0F" w:rsidRDefault="00271C0F"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CB6D5A" w:rsidRDefault="00CB6D5A" w:rsidP="00271C0F">
      <w:pPr>
        <w:spacing w:after="0" w:line="240" w:lineRule="auto"/>
        <w:jc w:val="both"/>
        <w:rPr>
          <w:rFonts w:ascii="Times New Roman" w:eastAsia="Times New Roman" w:hAnsi="Times New Roman"/>
          <w:lang w:eastAsia="pl-PL"/>
        </w:rPr>
      </w:pPr>
    </w:p>
    <w:p w:rsidR="00CB6D5A" w:rsidRDefault="00CB6D5A" w:rsidP="00271C0F">
      <w:pPr>
        <w:spacing w:after="0" w:line="240" w:lineRule="auto"/>
        <w:jc w:val="both"/>
        <w:rPr>
          <w:rFonts w:ascii="Times New Roman" w:eastAsia="Times New Roman" w:hAnsi="Times New Roman"/>
          <w:lang w:eastAsia="pl-PL"/>
        </w:rPr>
      </w:pPr>
    </w:p>
    <w:p w:rsidR="00CB6D5A" w:rsidRDefault="00CB6D5A"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Default="003D3B2C" w:rsidP="00271C0F">
      <w:pPr>
        <w:spacing w:after="0" w:line="240" w:lineRule="auto"/>
        <w:jc w:val="both"/>
        <w:rPr>
          <w:rFonts w:ascii="Times New Roman" w:eastAsia="Times New Roman" w:hAnsi="Times New Roman"/>
          <w:lang w:eastAsia="pl-PL"/>
        </w:rPr>
      </w:pPr>
    </w:p>
    <w:p w:rsidR="003D3B2C" w:rsidRPr="003D3B2C" w:rsidRDefault="003D3B2C" w:rsidP="003D3B2C">
      <w:pPr>
        <w:spacing w:after="0" w:line="240" w:lineRule="auto"/>
        <w:jc w:val="both"/>
        <w:rPr>
          <w:rFonts w:ascii="Times New Roman" w:eastAsia="Times New Roman" w:hAnsi="Times New Roman"/>
          <w:lang w:eastAsia="pl-PL"/>
        </w:rPr>
      </w:pPr>
      <w:r w:rsidRPr="003D3B2C">
        <w:rPr>
          <w:rFonts w:ascii="Times New Roman" w:eastAsia="Times New Roman" w:hAnsi="Times New Roman"/>
          <w:lang w:eastAsia="pl-PL"/>
        </w:rPr>
        <w:t>OBOWIĄZEK INFORMACYJNY O RODO</w:t>
      </w:r>
    </w:p>
    <w:p w:rsidR="003D3B2C" w:rsidRPr="003D3B2C" w:rsidRDefault="003D3B2C" w:rsidP="003D3B2C">
      <w:pPr>
        <w:tabs>
          <w:tab w:val="left" w:pos="709"/>
        </w:tabs>
        <w:spacing w:before="120" w:after="0"/>
        <w:ind w:left="142" w:right="142"/>
        <w:jc w:val="right"/>
        <w:rPr>
          <w:rFonts w:ascii="Times New Roman" w:hAnsi="Times New Roman"/>
        </w:rPr>
      </w:pPr>
      <w:r w:rsidRPr="003D3B2C">
        <w:rPr>
          <w:rFonts w:ascii="Times New Roman" w:hAnsi="Times New Roman"/>
        </w:rPr>
        <w:t>Załącznik nr 22a do Polityki Ochrony Danych Osobowych</w:t>
      </w:r>
    </w:p>
    <w:p w:rsidR="003D3B2C" w:rsidRPr="003D3B2C" w:rsidRDefault="003D3B2C" w:rsidP="003D3B2C">
      <w:pPr>
        <w:tabs>
          <w:tab w:val="left" w:pos="709"/>
        </w:tabs>
        <w:spacing w:before="120" w:after="0"/>
        <w:ind w:right="142"/>
        <w:jc w:val="both"/>
        <w:rPr>
          <w:rFonts w:ascii="Times New Roman" w:hAnsi="Times New Roman"/>
        </w:rPr>
      </w:pPr>
    </w:p>
    <w:p w:rsidR="003D3B2C" w:rsidRPr="003D3B2C" w:rsidRDefault="003D3B2C" w:rsidP="003D3B2C">
      <w:pPr>
        <w:tabs>
          <w:tab w:val="left" w:pos="709"/>
        </w:tabs>
        <w:spacing w:before="120" w:after="0"/>
        <w:ind w:left="142" w:right="142"/>
        <w:jc w:val="center"/>
        <w:rPr>
          <w:rFonts w:ascii="Times New Roman" w:hAnsi="Times New Roman"/>
          <w:b/>
        </w:rPr>
      </w:pPr>
      <w:r w:rsidRPr="003D3B2C">
        <w:rPr>
          <w:rFonts w:ascii="Times New Roman" w:hAnsi="Times New Roman"/>
          <w:b/>
        </w:rPr>
        <w:t>KLAUZULA INFORMACYJNA</w:t>
      </w:r>
    </w:p>
    <w:p w:rsidR="003D3B2C" w:rsidRPr="003D3B2C" w:rsidRDefault="003D3B2C" w:rsidP="003D3B2C">
      <w:pPr>
        <w:tabs>
          <w:tab w:val="left" w:pos="709"/>
        </w:tabs>
        <w:spacing w:before="120" w:after="0"/>
        <w:ind w:left="142" w:right="142"/>
        <w:jc w:val="center"/>
        <w:rPr>
          <w:rFonts w:ascii="Times New Roman" w:hAnsi="Times New Roman"/>
        </w:rPr>
      </w:pPr>
      <w:r w:rsidRPr="003D3B2C">
        <w:rPr>
          <w:rFonts w:ascii="Times New Roman" w:hAnsi="Times New Roman"/>
        </w:rPr>
        <w:t>PRAWO ZAMÓWIEŃ PUBLICZNYCH</w:t>
      </w:r>
    </w:p>
    <w:p w:rsidR="003D3B2C" w:rsidRPr="003D3B2C" w:rsidRDefault="003D3B2C" w:rsidP="003D3B2C">
      <w:pPr>
        <w:tabs>
          <w:tab w:val="left" w:pos="709"/>
        </w:tabs>
        <w:spacing w:before="120" w:after="0"/>
        <w:ind w:left="142" w:right="142"/>
        <w:jc w:val="both"/>
        <w:rPr>
          <w:rFonts w:ascii="Times New Roman" w:hAnsi="Times New Roman"/>
        </w:rPr>
      </w:pPr>
    </w:p>
    <w:p w:rsidR="003D3B2C" w:rsidRPr="003D3B2C" w:rsidRDefault="003D3B2C" w:rsidP="003D3B2C">
      <w:pPr>
        <w:tabs>
          <w:tab w:val="left" w:pos="709"/>
        </w:tabs>
        <w:spacing w:before="120" w:after="0"/>
        <w:ind w:left="142" w:right="142"/>
        <w:jc w:val="both"/>
        <w:rPr>
          <w:rFonts w:ascii="Times New Roman" w:hAnsi="Times New Roman"/>
        </w:rPr>
      </w:pPr>
      <w:r w:rsidRPr="003D3B2C">
        <w:rPr>
          <w:rFonts w:ascii="Times New Roman" w:hAnsi="Times New Roman"/>
        </w:rPr>
        <w:tab/>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A8616B" w:rsidRPr="00A8616B" w:rsidRDefault="00A8616B" w:rsidP="00A8616B">
      <w:pPr>
        <w:spacing w:after="0" w:line="240" w:lineRule="auto"/>
        <w:jc w:val="both"/>
        <w:rPr>
          <w:rFonts w:ascii="Times New Roman" w:hAnsi="Times New Roman"/>
        </w:rPr>
      </w:pPr>
    </w:p>
    <w:p w:rsidR="00255321" w:rsidRDefault="00AB2518" w:rsidP="00AB2518">
      <w:pPr>
        <w:numPr>
          <w:ilvl w:val="0"/>
          <w:numId w:val="42"/>
        </w:numPr>
        <w:spacing w:after="0" w:line="240" w:lineRule="auto"/>
        <w:jc w:val="both"/>
        <w:rPr>
          <w:rFonts w:ascii="Times New Roman" w:hAnsi="Times New Roman"/>
        </w:rPr>
      </w:pPr>
      <w:r w:rsidRPr="001A774D">
        <w:rPr>
          <w:rFonts w:ascii="Times New Roman" w:hAnsi="Times New Roman"/>
        </w:rPr>
        <w:t xml:space="preserve">Administratorem Danych Osobowych jest: Dyrektor Świętokrzyskiego Centrum Onkologii, ul. </w:t>
      </w:r>
    </w:p>
    <w:p w:rsidR="00AB2518" w:rsidRPr="001A774D" w:rsidRDefault="00AB2518" w:rsidP="00255321">
      <w:pPr>
        <w:spacing w:after="0" w:line="240" w:lineRule="auto"/>
        <w:ind w:left="720"/>
        <w:jc w:val="both"/>
        <w:rPr>
          <w:rFonts w:ascii="Times New Roman" w:hAnsi="Times New Roman"/>
        </w:rPr>
      </w:pPr>
      <w:r w:rsidRPr="001A774D">
        <w:rPr>
          <w:rFonts w:ascii="Times New Roman" w:hAnsi="Times New Roman"/>
        </w:rPr>
        <w:t xml:space="preserve">S. </w:t>
      </w:r>
      <w:proofErr w:type="spellStart"/>
      <w:r w:rsidRPr="001A774D">
        <w:rPr>
          <w:rFonts w:ascii="Times New Roman" w:hAnsi="Times New Roman"/>
        </w:rPr>
        <w:t>Artwińskiego</w:t>
      </w:r>
      <w:proofErr w:type="spellEnd"/>
      <w:r w:rsidRPr="001A774D">
        <w:rPr>
          <w:rFonts w:ascii="Times New Roman" w:hAnsi="Times New Roman"/>
        </w:rPr>
        <w:t xml:space="preserve"> 3, 25-734 Kielce, Regon: 0012632332</w:t>
      </w:r>
      <w:r>
        <w:rPr>
          <w:rFonts w:ascii="Times New Roman" w:hAnsi="Times New Roman"/>
        </w:rPr>
        <w:t>.</w:t>
      </w:r>
    </w:p>
    <w:p w:rsidR="00AB2518" w:rsidRPr="001A774D" w:rsidRDefault="00AB2518" w:rsidP="00AB2518">
      <w:pPr>
        <w:numPr>
          <w:ilvl w:val="0"/>
          <w:numId w:val="42"/>
        </w:numPr>
        <w:spacing w:after="0" w:line="240" w:lineRule="auto"/>
        <w:jc w:val="both"/>
        <w:rPr>
          <w:rFonts w:ascii="Times New Roman" w:hAnsi="Times New Roman"/>
        </w:rPr>
      </w:pPr>
      <w:r w:rsidRPr="001A774D">
        <w:rPr>
          <w:rFonts w:ascii="Times New Roman" w:hAnsi="Times New Roman"/>
        </w:rPr>
        <w:t xml:space="preserve">Inspektorem Ochrony Danych jest: </w:t>
      </w:r>
      <w:r w:rsidR="00255321">
        <w:rPr>
          <w:rFonts w:ascii="Times New Roman" w:hAnsi="Times New Roman"/>
        </w:rPr>
        <w:t xml:space="preserve"> Mariusz Wiatr, </w:t>
      </w:r>
      <w:proofErr w:type="spellStart"/>
      <w:r w:rsidR="00255321">
        <w:rPr>
          <w:rFonts w:ascii="Times New Roman" w:hAnsi="Times New Roman"/>
        </w:rPr>
        <w:t>tel</w:t>
      </w:r>
      <w:proofErr w:type="spellEnd"/>
      <w:r w:rsidR="00255321">
        <w:rPr>
          <w:rFonts w:ascii="Times New Roman" w:hAnsi="Times New Roman"/>
        </w:rPr>
        <w:t>: 41/</w:t>
      </w:r>
      <w:r w:rsidRPr="001A774D">
        <w:rPr>
          <w:rFonts w:ascii="Times New Roman" w:hAnsi="Times New Roman"/>
        </w:rPr>
        <w:t>36</w:t>
      </w:r>
      <w:r w:rsidR="00255321">
        <w:rPr>
          <w:rFonts w:ascii="Times New Roman" w:hAnsi="Times New Roman"/>
        </w:rPr>
        <w:t>-</w:t>
      </w:r>
      <w:r w:rsidRPr="001A774D">
        <w:rPr>
          <w:rFonts w:ascii="Times New Roman" w:hAnsi="Times New Roman"/>
        </w:rPr>
        <w:t xml:space="preserve">74094, e-mail: </w:t>
      </w:r>
      <w:hyperlink r:id="rId15" w:history="1">
        <w:r w:rsidRPr="001A774D">
          <w:rPr>
            <w:rStyle w:val="Hipercze"/>
            <w:rFonts w:ascii="Times New Roman" w:hAnsi="Times New Roman"/>
          </w:rPr>
          <w:t>iod@onkol.kielce.pl</w:t>
        </w:r>
      </w:hyperlink>
    </w:p>
    <w:p w:rsidR="00AB2518" w:rsidRPr="001A774D" w:rsidRDefault="00AB2518" w:rsidP="00AB2518">
      <w:pPr>
        <w:numPr>
          <w:ilvl w:val="0"/>
          <w:numId w:val="42"/>
        </w:numPr>
        <w:spacing w:after="0" w:line="240" w:lineRule="auto"/>
        <w:jc w:val="both"/>
        <w:rPr>
          <w:rFonts w:ascii="Times New Roman" w:hAnsi="Times New Roman"/>
        </w:rPr>
      </w:pPr>
      <w:r w:rsidRPr="001A774D">
        <w:rPr>
          <w:rFonts w:ascii="Times New Roman" w:hAnsi="Times New Roman"/>
        </w:rPr>
        <w:t>Pani/Pana dane osobowe przetwarzane są w celu realizacji zadań administratora związanych z postępowaniem o udzielenie zamówienia publicznego</w:t>
      </w:r>
      <w:r>
        <w:rPr>
          <w:rFonts w:ascii="Times New Roman" w:hAnsi="Times New Roman"/>
        </w:rPr>
        <w:t>.</w:t>
      </w:r>
    </w:p>
    <w:p w:rsidR="00AB2518" w:rsidRPr="001A774D" w:rsidRDefault="00AB2518" w:rsidP="00AB2518">
      <w:pPr>
        <w:numPr>
          <w:ilvl w:val="0"/>
          <w:numId w:val="42"/>
        </w:numPr>
        <w:spacing w:after="0" w:line="240" w:lineRule="auto"/>
        <w:jc w:val="both"/>
        <w:rPr>
          <w:rFonts w:ascii="Times New Roman" w:hAnsi="Times New Roman"/>
        </w:rPr>
      </w:pPr>
      <w:r w:rsidRPr="001A774D">
        <w:rPr>
          <w:rFonts w:ascii="Times New Roman" w:hAnsi="Times New Roman"/>
        </w:rPr>
        <w:t>Odbiorcami Pani/Pana danych osobowych będą osoby lub podmioty, którym udostępniona zostanie dokumentacja postępowania w oparciu o art. 8 oraz art. 96 ust. 3,3a,3b usta</w:t>
      </w:r>
      <w:r w:rsidR="00255321">
        <w:rPr>
          <w:rFonts w:ascii="Times New Roman" w:hAnsi="Times New Roman"/>
        </w:rPr>
        <w:t xml:space="preserve">wy z dnia 29 stycznia 2004 r. - </w:t>
      </w:r>
      <w:r w:rsidRPr="001A774D">
        <w:rPr>
          <w:rFonts w:ascii="Times New Roman" w:hAnsi="Times New Roman"/>
        </w:rPr>
        <w:t>Prawo zamówień publicznych (</w:t>
      </w:r>
      <w:r w:rsidRPr="001A774D">
        <w:rPr>
          <w:rFonts w:ascii="Times New Roman" w:hAnsi="Times New Roman"/>
          <w:bCs/>
        </w:rPr>
        <w:t xml:space="preserve">t. j. </w:t>
      </w:r>
      <w:r w:rsidRPr="001A774D">
        <w:rPr>
          <w:rFonts w:ascii="Times New Roman" w:hAnsi="Times New Roman"/>
        </w:rPr>
        <w:t xml:space="preserve">Dz. U. 2018, poz. 1986), dalej „ustawa </w:t>
      </w:r>
      <w:proofErr w:type="spellStart"/>
      <w:r w:rsidRPr="001A774D">
        <w:rPr>
          <w:rFonts w:ascii="Times New Roman" w:hAnsi="Times New Roman"/>
        </w:rPr>
        <w:t>Pzp</w:t>
      </w:r>
      <w:proofErr w:type="spellEnd"/>
      <w:r w:rsidRPr="001A774D">
        <w:rPr>
          <w:rFonts w:ascii="Times New Roman" w:hAnsi="Times New Roman"/>
        </w:rPr>
        <w:t>”</w:t>
      </w:r>
      <w:r>
        <w:rPr>
          <w:rFonts w:ascii="Times New Roman" w:hAnsi="Times New Roman"/>
        </w:rPr>
        <w:t>.</w:t>
      </w:r>
      <w:r w:rsidRPr="001A774D">
        <w:rPr>
          <w:rFonts w:ascii="Times New Roman" w:hAnsi="Times New Roman"/>
        </w:rPr>
        <w:t xml:space="preserve">  </w:t>
      </w:r>
    </w:p>
    <w:p w:rsidR="00AB2518" w:rsidRPr="001A774D" w:rsidRDefault="00AB2518" w:rsidP="00AB2518">
      <w:pPr>
        <w:numPr>
          <w:ilvl w:val="0"/>
          <w:numId w:val="42"/>
        </w:numPr>
        <w:spacing w:after="0" w:line="240" w:lineRule="auto"/>
        <w:jc w:val="both"/>
        <w:rPr>
          <w:rFonts w:ascii="Times New Roman" w:hAnsi="Times New Roman"/>
        </w:rPr>
      </w:pPr>
      <w:r w:rsidRPr="001A774D">
        <w:rPr>
          <w:rFonts w:ascii="Times New Roman" w:hAnsi="Times New Roman"/>
        </w:rPr>
        <w:t>Pani/Pana dane osobowe będą przechowywane, zgodnie z art. 97 us</w:t>
      </w:r>
      <w:r w:rsidR="00255321">
        <w:rPr>
          <w:rFonts w:ascii="Times New Roman" w:hAnsi="Times New Roman"/>
        </w:rPr>
        <w:t xml:space="preserve">t. 1, </w:t>
      </w:r>
      <w:r w:rsidRPr="001A774D">
        <w:rPr>
          <w:rFonts w:ascii="Times New Roman" w:hAnsi="Times New Roman"/>
        </w:rPr>
        <w:t>1a,</w:t>
      </w:r>
      <w:r w:rsidR="00255321">
        <w:rPr>
          <w:rFonts w:ascii="Times New Roman" w:hAnsi="Times New Roman"/>
        </w:rPr>
        <w:t xml:space="preserve"> </w:t>
      </w:r>
      <w:r w:rsidRPr="001A774D">
        <w:rPr>
          <w:rFonts w:ascii="Times New Roman" w:hAnsi="Times New Roman"/>
        </w:rPr>
        <w:t xml:space="preserve">1b ustawy </w:t>
      </w:r>
      <w:proofErr w:type="spellStart"/>
      <w:r w:rsidRPr="001A774D">
        <w:rPr>
          <w:rFonts w:ascii="Times New Roman" w:hAnsi="Times New Roman"/>
        </w:rPr>
        <w:t>Pzp</w:t>
      </w:r>
      <w:proofErr w:type="spellEnd"/>
      <w:r w:rsidRPr="001A774D">
        <w:rPr>
          <w:rFonts w:ascii="Times New Roman" w:hAnsi="Times New Roman"/>
        </w:rPr>
        <w:t>, przez okres 4 lat od dnia zakończenia postępowania o udzielenie zamówienia, a jeżeli czas trwania umowy przekracza 4 lata, okres przechowywania obejmuje cały czas trwania umowy lub ustalony w oparciu o uzasadniony interes realizowany przez Administratora</w:t>
      </w:r>
      <w:r>
        <w:rPr>
          <w:rFonts w:ascii="Times New Roman" w:hAnsi="Times New Roman"/>
        </w:rPr>
        <w:t>.</w:t>
      </w:r>
    </w:p>
    <w:p w:rsidR="00AB2518" w:rsidRPr="001A774D" w:rsidRDefault="00AB2518" w:rsidP="00AB2518">
      <w:pPr>
        <w:numPr>
          <w:ilvl w:val="0"/>
          <w:numId w:val="42"/>
        </w:numPr>
        <w:spacing w:after="0" w:line="240" w:lineRule="auto"/>
        <w:jc w:val="both"/>
        <w:rPr>
          <w:rFonts w:ascii="Times New Roman" w:hAnsi="Times New Roman"/>
        </w:rPr>
      </w:pPr>
      <w:r w:rsidRPr="001A774D">
        <w:rPr>
          <w:rFonts w:ascii="Times New Roman" w:hAnsi="Times New Roman"/>
        </w:rPr>
        <w:t>Posiada Pani/Pan prawo do: dostępu do treści swoich danych osobowych, żądania ich sprostowania lub usunięcia, na z</w:t>
      </w:r>
      <w:r w:rsidR="00255321">
        <w:rPr>
          <w:rFonts w:ascii="Times New Roman" w:hAnsi="Times New Roman"/>
        </w:rPr>
        <w:t xml:space="preserve">asadach określonych w art. 15 - </w:t>
      </w:r>
      <w:r w:rsidRPr="001A774D">
        <w:rPr>
          <w:rFonts w:ascii="Times New Roman" w:hAnsi="Times New Roman"/>
        </w:rPr>
        <w:t>17 RODO; ograniczenia przetwarzania, w przypadkach określonych w art. 18 RODO; wniesienia skargi do Prezesa Urzędu Ochrony Danych Osobowych</w:t>
      </w:r>
      <w:r>
        <w:rPr>
          <w:rFonts w:ascii="Times New Roman" w:hAnsi="Times New Roman"/>
        </w:rPr>
        <w:t>.</w:t>
      </w:r>
    </w:p>
    <w:p w:rsidR="00AB2518" w:rsidRPr="001A774D" w:rsidRDefault="00AB2518" w:rsidP="00AB2518">
      <w:pPr>
        <w:numPr>
          <w:ilvl w:val="0"/>
          <w:numId w:val="42"/>
        </w:numPr>
        <w:spacing w:after="0" w:line="240" w:lineRule="auto"/>
        <w:jc w:val="both"/>
        <w:rPr>
          <w:rFonts w:ascii="Times New Roman" w:hAnsi="Times New Roman"/>
        </w:rPr>
      </w:pPr>
      <w:r w:rsidRPr="001A774D">
        <w:rPr>
          <w:rFonts w:ascii="Times New Roman" w:hAnsi="Times New Roman"/>
        </w:rPr>
        <w:t>W odniesieniu do Pani/Pana danych osobowych decyzje nie będą podejmowane w sposób zautomatyzowany, stosowanie do art. 22 ust. 1 i 4 Rozporządzenia</w:t>
      </w:r>
      <w:r>
        <w:rPr>
          <w:rFonts w:ascii="Times New Roman" w:hAnsi="Times New Roman"/>
        </w:rPr>
        <w:t>.</w:t>
      </w:r>
    </w:p>
    <w:p w:rsidR="005B2963" w:rsidRPr="003D3B2C" w:rsidRDefault="00AB2518" w:rsidP="00AB2518">
      <w:pPr>
        <w:numPr>
          <w:ilvl w:val="0"/>
          <w:numId w:val="42"/>
        </w:numPr>
        <w:spacing w:after="0" w:line="240" w:lineRule="auto"/>
        <w:jc w:val="both"/>
        <w:rPr>
          <w:rFonts w:ascii="Times New Roman" w:hAnsi="Times New Roman"/>
          <w:b/>
          <w:bCs/>
        </w:rPr>
      </w:pPr>
      <w:r w:rsidRPr="001A774D">
        <w:rPr>
          <w:rFonts w:ascii="Times New Roman" w:hAnsi="Times New Roman"/>
        </w:rPr>
        <w:t xml:space="preserve">Obowiązek podania przez Panią/Pana danych osobowych bezpośrednio Pani/Pana dotyczących jest wymogiem ustawowym określonym w przepisach ustawy </w:t>
      </w:r>
      <w:proofErr w:type="spellStart"/>
      <w:r w:rsidRPr="001A774D">
        <w:rPr>
          <w:rFonts w:ascii="Times New Roman" w:hAnsi="Times New Roman"/>
        </w:rPr>
        <w:t>Pzp</w:t>
      </w:r>
      <w:proofErr w:type="spellEnd"/>
      <w:r w:rsidRPr="001A774D">
        <w:rPr>
          <w:rFonts w:ascii="Times New Roman" w:hAnsi="Times New Roman"/>
        </w:rPr>
        <w:t xml:space="preserve">, związanym z udziałem w postępowaniu o udzielenie zamówienia publicznego; konsekwencje niepodania określonych danych wynikają z ustawy </w:t>
      </w:r>
      <w:proofErr w:type="spellStart"/>
      <w:r w:rsidRPr="001A774D">
        <w:rPr>
          <w:rFonts w:ascii="Times New Roman" w:hAnsi="Times New Roman"/>
        </w:rPr>
        <w:t>Pzp</w:t>
      </w:r>
      <w:proofErr w:type="spellEnd"/>
      <w:r>
        <w:rPr>
          <w:rFonts w:ascii="Times New Roman" w:hAnsi="Times New Roman"/>
        </w:rPr>
        <w:t>.</w:t>
      </w:r>
      <w:r w:rsidRPr="001A774D">
        <w:rPr>
          <w:rFonts w:ascii="Times New Roman" w:hAnsi="Times New Roman"/>
        </w:rPr>
        <w:t> </w:t>
      </w:r>
    </w:p>
    <w:p w:rsidR="003D3B2C" w:rsidRDefault="003D3B2C" w:rsidP="003D3B2C">
      <w:pPr>
        <w:spacing w:after="0" w:line="240" w:lineRule="auto"/>
        <w:jc w:val="both"/>
        <w:rPr>
          <w:rFonts w:ascii="Times New Roman" w:hAnsi="Times New Roman"/>
        </w:rPr>
      </w:pPr>
    </w:p>
    <w:p w:rsidR="003D3B2C" w:rsidRDefault="003D3B2C" w:rsidP="003D3B2C">
      <w:pPr>
        <w:spacing w:after="0" w:line="240" w:lineRule="auto"/>
        <w:jc w:val="both"/>
        <w:rPr>
          <w:rFonts w:ascii="Times New Roman" w:hAnsi="Times New Roman"/>
        </w:rPr>
      </w:pPr>
    </w:p>
    <w:p w:rsidR="003D3B2C" w:rsidRDefault="003D3B2C" w:rsidP="003D3B2C">
      <w:pPr>
        <w:spacing w:after="0" w:line="240" w:lineRule="auto"/>
        <w:jc w:val="both"/>
        <w:rPr>
          <w:rFonts w:ascii="Times New Roman" w:hAnsi="Times New Roman"/>
        </w:rPr>
      </w:pPr>
    </w:p>
    <w:p w:rsidR="003D3B2C" w:rsidRDefault="003D3B2C" w:rsidP="003D3B2C">
      <w:pPr>
        <w:spacing w:after="0" w:line="240" w:lineRule="auto"/>
        <w:jc w:val="both"/>
        <w:rPr>
          <w:rFonts w:ascii="Times New Roman" w:hAnsi="Times New Roman"/>
        </w:rPr>
      </w:pPr>
    </w:p>
    <w:p w:rsidR="003D3B2C" w:rsidRDefault="003D3B2C" w:rsidP="003D3B2C">
      <w:pPr>
        <w:spacing w:after="0" w:line="240" w:lineRule="auto"/>
        <w:jc w:val="both"/>
        <w:rPr>
          <w:rFonts w:ascii="Times New Roman" w:hAnsi="Times New Roman"/>
        </w:rPr>
      </w:pPr>
    </w:p>
    <w:p w:rsidR="003D3B2C" w:rsidRDefault="003D3B2C" w:rsidP="003D3B2C">
      <w:pPr>
        <w:spacing w:after="0" w:line="240" w:lineRule="auto"/>
        <w:jc w:val="both"/>
        <w:rPr>
          <w:rFonts w:ascii="Times New Roman" w:hAnsi="Times New Roman"/>
        </w:rPr>
      </w:pPr>
    </w:p>
    <w:p w:rsidR="003D3B2C" w:rsidRDefault="003D3B2C" w:rsidP="003D3B2C">
      <w:pPr>
        <w:spacing w:after="0" w:line="240" w:lineRule="auto"/>
        <w:jc w:val="both"/>
        <w:rPr>
          <w:rFonts w:ascii="Times New Roman" w:hAnsi="Times New Roman"/>
        </w:rPr>
      </w:pPr>
    </w:p>
    <w:p w:rsidR="003D3B2C" w:rsidRDefault="003D3B2C" w:rsidP="003D3B2C">
      <w:pPr>
        <w:spacing w:after="0" w:line="240" w:lineRule="auto"/>
        <w:jc w:val="both"/>
        <w:rPr>
          <w:rFonts w:ascii="Times New Roman" w:hAnsi="Times New Roman"/>
        </w:rPr>
      </w:pPr>
    </w:p>
    <w:p w:rsidR="003D3B2C" w:rsidRDefault="003D3B2C" w:rsidP="003D3B2C">
      <w:pPr>
        <w:spacing w:after="0" w:line="240" w:lineRule="auto"/>
        <w:jc w:val="both"/>
        <w:rPr>
          <w:rFonts w:ascii="Times New Roman" w:hAnsi="Times New Roman"/>
        </w:rPr>
      </w:pPr>
    </w:p>
    <w:p w:rsidR="003D3B2C" w:rsidRDefault="003D3B2C" w:rsidP="003D3B2C">
      <w:pPr>
        <w:spacing w:after="0" w:line="240" w:lineRule="auto"/>
        <w:jc w:val="both"/>
        <w:rPr>
          <w:rFonts w:ascii="Times New Roman" w:hAnsi="Times New Roman"/>
        </w:rPr>
      </w:pPr>
    </w:p>
    <w:p w:rsidR="003D3B2C" w:rsidRDefault="003D3B2C" w:rsidP="003D3B2C">
      <w:pPr>
        <w:spacing w:after="0" w:line="240" w:lineRule="auto"/>
        <w:jc w:val="both"/>
        <w:rPr>
          <w:rFonts w:ascii="Times New Roman" w:hAnsi="Times New Roman"/>
        </w:rPr>
      </w:pPr>
    </w:p>
    <w:p w:rsidR="003D3B2C" w:rsidRDefault="003D3B2C" w:rsidP="003D3B2C">
      <w:pPr>
        <w:spacing w:after="0" w:line="240" w:lineRule="auto"/>
        <w:jc w:val="both"/>
        <w:rPr>
          <w:rFonts w:ascii="Times New Roman" w:hAnsi="Times New Roman"/>
        </w:rPr>
      </w:pPr>
    </w:p>
    <w:p w:rsidR="003D3B2C" w:rsidRPr="005B2963" w:rsidRDefault="003D3B2C" w:rsidP="003D3B2C">
      <w:pPr>
        <w:spacing w:after="0" w:line="240" w:lineRule="auto"/>
        <w:jc w:val="both"/>
        <w:rPr>
          <w:rFonts w:ascii="Times New Roman" w:hAnsi="Times New Roman"/>
          <w:b/>
          <w:bCs/>
        </w:rPr>
      </w:pPr>
    </w:p>
    <w:p w:rsidR="00DF73B2" w:rsidRDefault="00370E14" w:rsidP="006E5BA7">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/Druk Oferta/</w:t>
      </w:r>
    </w:p>
    <w:p w:rsidR="00370E14" w:rsidRPr="002034D3" w:rsidRDefault="00370E14" w:rsidP="006E5BA7">
      <w:pPr>
        <w:spacing w:after="0" w:line="240" w:lineRule="auto"/>
        <w:jc w:val="both"/>
        <w:rPr>
          <w:rFonts w:ascii="Times New Roman" w:eastAsia="Times New Roman" w:hAnsi="Times New Roman"/>
          <w:lang w:eastAsia="pl-PL"/>
        </w:rPr>
      </w:pPr>
    </w:p>
    <w:p w:rsidR="006E5BA7" w:rsidRPr="002034D3" w:rsidRDefault="00370E14" w:rsidP="006E5BA7">
      <w:pPr>
        <w:keepNext/>
        <w:spacing w:after="0" w:line="240" w:lineRule="auto"/>
        <w:ind w:right="-921"/>
        <w:outlineLvl w:val="5"/>
        <w:rPr>
          <w:rFonts w:ascii="Times New Roman" w:eastAsia="Arial Unicode MS" w:hAnsi="Times New Roman"/>
          <w:b/>
          <w:lang w:eastAsia="pl-PL"/>
        </w:rPr>
      </w:pPr>
      <w:r>
        <w:rPr>
          <w:rFonts w:ascii="Times New Roman" w:eastAsia="Times New Roman" w:hAnsi="Times New Roman"/>
          <w:b/>
          <w:lang w:eastAsia="pl-PL"/>
        </w:rPr>
        <w:t xml:space="preserve">       </w:t>
      </w:r>
      <w:r w:rsidR="006E5BA7" w:rsidRPr="002034D3">
        <w:rPr>
          <w:rFonts w:ascii="Times New Roman" w:eastAsia="Times New Roman" w:hAnsi="Times New Roman"/>
          <w:b/>
          <w:lang w:eastAsia="pl-PL"/>
        </w:rPr>
        <w:t xml:space="preserve">                                                                            ZAMAWIAJĄCY                                            </w:t>
      </w:r>
    </w:p>
    <w:p w:rsidR="006E5BA7" w:rsidRPr="002034D3" w:rsidRDefault="00721872" w:rsidP="006E5BA7">
      <w:pPr>
        <w:keepNext/>
        <w:spacing w:after="0" w:line="240" w:lineRule="auto"/>
        <w:ind w:left="708" w:right="-921" w:firstLine="3897"/>
        <w:outlineLvl w:val="5"/>
        <w:rPr>
          <w:rFonts w:ascii="Times New Roman" w:eastAsia="Arial Unicode MS" w:hAnsi="Times New Roman"/>
          <w:lang w:eastAsia="pl-PL"/>
        </w:rPr>
      </w:pPr>
      <w:r>
        <w:rPr>
          <w:rFonts w:ascii="Times New Roman" w:eastAsia="Arial Unicode MS" w:hAnsi="Times New Roman"/>
          <w:lang w:eastAsia="pl-PL"/>
        </w:rPr>
        <w:t xml:space="preserve">Świętokrzyskie </w:t>
      </w:r>
      <w:r w:rsidR="006E5BA7" w:rsidRPr="002034D3">
        <w:rPr>
          <w:rFonts w:ascii="Times New Roman" w:eastAsia="Arial Unicode MS" w:hAnsi="Times New Roman"/>
          <w:lang w:eastAsia="pl-PL"/>
        </w:rPr>
        <w:t xml:space="preserve">Centrum Onkologii </w:t>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t xml:space="preserve">      ul. </w:t>
      </w:r>
      <w:proofErr w:type="spellStart"/>
      <w:r w:rsidR="006E5BA7" w:rsidRPr="002034D3">
        <w:rPr>
          <w:rFonts w:ascii="Times New Roman" w:eastAsia="Arial Unicode MS" w:hAnsi="Times New Roman"/>
          <w:lang w:eastAsia="pl-PL"/>
        </w:rPr>
        <w:t>Artwińskiego</w:t>
      </w:r>
      <w:proofErr w:type="spellEnd"/>
      <w:r w:rsidR="006E5BA7" w:rsidRPr="002034D3">
        <w:rPr>
          <w:rFonts w:ascii="Times New Roman" w:eastAsia="Arial Unicode MS" w:hAnsi="Times New Roman"/>
          <w:lang w:eastAsia="pl-PL"/>
        </w:rPr>
        <w:t xml:space="preserve"> 3</w:t>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r>
      <w:r w:rsidR="006E5BA7" w:rsidRPr="002034D3">
        <w:rPr>
          <w:rFonts w:ascii="Times New Roman" w:eastAsia="Arial Unicode MS" w:hAnsi="Times New Roman"/>
          <w:lang w:eastAsia="pl-PL"/>
        </w:rPr>
        <w:tab/>
        <w:t xml:space="preserve">                                                                  </w:t>
      </w:r>
      <w:r w:rsidR="006E5BA7" w:rsidRPr="002034D3">
        <w:rPr>
          <w:rFonts w:ascii="Times New Roman" w:eastAsia="Arial Unicode MS" w:hAnsi="Times New Roman"/>
          <w:lang w:eastAsia="pl-PL"/>
        </w:rPr>
        <w:br/>
        <w:t xml:space="preserve">                                                                      25-734 Kielce </w:t>
      </w:r>
    </w:p>
    <w:p w:rsidR="006E5BA7" w:rsidRPr="002034D3" w:rsidRDefault="006E5BA7" w:rsidP="006E5BA7">
      <w:pPr>
        <w:keepNext/>
        <w:spacing w:after="0" w:line="240" w:lineRule="auto"/>
        <w:ind w:right="-921"/>
        <w:outlineLvl w:val="5"/>
        <w:rPr>
          <w:rFonts w:ascii="Times New Roman" w:eastAsia="Arial Unicode MS" w:hAnsi="Times New Roman"/>
          <w:lang w:eastAsia="pl-PL"/>
        </w:rPr>
      </w:pPr>
      <w:r w:rsidRPr="002034D3">
        <w:rPr>
          <w:rFonts w:ascii="Times New Roman" w:eastAsia="Arial Unicode MS" w:hAnsi="Times New Roman"/>
          <w:lang w:eastAsia="pl-PL"/>
        </w:rPr>
        <w:t xml:space="preserve">                                                            </w:t>
      </w:r>
      <w:r w:rsidR="001536C1">
        <w:rPr>
          <w:rFonts w:ascii="Times New Roman" w:eastAsia="Arial Unicode MS" w:hAnsi="Times New Roman"/>
          <w:lang w:eastAsia="pl-PL"/>
        </w:rPr>
        <w:t xml:space="preserve">                       tel. 41/</w:t>
      </w:r>
      <w:r w:rsidRPr="002034D3">
        <w:rPr>
          <w:rFonts w:ascii="Times New Roman" w:eastAsia="Arial Unicode MS" w:hAnsi="Times New Roman"/>
          <w:lang w:eastAsia="pl-PL"/>
        </w:rPr>
        <w:t xml:space="preserve">36-74-280 </w:t>
      </w:r>
    </w:p>
    <w:p w:rsidR="006E5BA7" w:rsidRPr="005C519D" w:rsidRDefault="006E5BA7" w:rsidP="006E5BA7">
      <w:pPr>
        <w:keepNext/>
        <w:spacing w:after="0" w:line="240" w:lineRule="auto"/>
        <w:ind w:right="-921"/>
        <w:outlineLvl w:val="5"/>
        <w:rPr>
          <w:rFonts w:ascii="Times New Roman" w:eastAsia="Times New Roman" w:hAnsi="Times New Roman"/>
          <w:lang w:eastAsia="pl-PL"/>
        </w:rPr>
      </w:pPr>
      <w:r w:rsidRPr="005C519D">
        <w:rPr>
          <w:rFonts w:ascii="Times New Roman" w:eastAsia="Times New Roman" w:hAnsi="Times New Roman"/>
          <w:lang w:eastAsia="pl-PL"/>
        </w:rPr>
        <w:t xml:space="preserve">                                                           </w:t>
      </w:r>
      <w:r w:rsidR="001536C1" w:rsidRPr="005C519D">
        <w:rPr>
          <w:rFonts w:ascii="Times New Roman" w:eastAsia="Times New Roman" w:hAnsi="Times New Roman"/>
          <w:lang w:eastAsia="pl-PL"/>
        </w:rPr>
        <w:t xml:space="preserve">                        </w:t>
      </w:r>
      <w:r w:rsidR="00790C5D" w:rsidRPr="005C519D">
        <w:rPr>
          <w:rFonts w:ascii="Times New Roman" w:eastAsia="Times New Roman" w:hAnsi="Times New Roman"/>
          <w:lang w:eastAsia="pl-PL"/>
        </w:rPr>
        <w:t xml:space="preserve">e-mail: </w:t>
      </w:r>
      <w:hyperlink r:id="rId16" w:history="1">
        <w:r w:rsidR="00790C5D" w:rsidRPr="005C519D">
          <w:rPr>
            <w:rStyle w:val="Hipercze"/>
            <w:rFonts w:ascii="Times New Roman" w:eastAsia="Times New Roman" w:hAnsi="Times New Roman"/>
            <w:lang w:eastAsia="pl-PL"/>
          </w:rPr>
          <w:t>magdalenast@onkol.kielce.pl</w:t>
        </w:r>
      </w:hyperlink>
    </w:p>
    <w:p w:rsidR="00790C5D" w:rsidRPr="005C519D" w:rsidRDefault="00790C5D" w:rsidP="006E5BA7">
      <w:pPr>
        <w:keepNext/>
        <w:spacing w:after="0" w:line="240" w:lineRule="auto"/>
        <w:ind w:right="-921"/>
        <w:outlineLvl w:val="5"/>
        <w:rPr>
          <w:rFonts w:ascii="Times New Roman" w:eastAsia="Times New Roman" w:hAnsi="Times New Roman"/>
          <w:lang w:eastAsia="pl-PL"/>
        </w:rPr>
      </w:pPr>
      <w:r w:rsidRPr="005C519D">
        <w:rPr>
          <w:rFonts w:ascii="Times New Roman" w:eastAsia="Times New Roman" w:hAnsi="Times New Roman"/>
          <w:lang w:eastAsia="pl-PL"/>
        </w:rPr>
        <w:t xml:space="preserve">                                                                                                </w:t>
      </w:r>
      <w:hyperlink r:id="rId17" w:history="1">
        <w:r w:rsidRPr="005C519D">
          <w:rPr>
            <w:rStyle w:val="Hipercze"/>
            <w:rFonts w:ascii="Times New Roman" w:eastAsia="Times New Roman" w:hAnsi="Times New Roman"/>
            <w:lang w:eastAsia="pl-PL"/>
          </w:rPr>
          <w:t>zampubl@onkol.kielce.pl</w:t>
        </w:r>
      </w:hyperlink>
    </w:p>
    <w:p w:rsidR="00790C5D" w:rsidRPr="005C519D" w:rsidRDefault="00790C5D" w:rsidP="006E5BA7">
      <w:pPr>
        <w:keepNext/>
        <w:spacing w:after="0" w:line="240" w:lineRule="auto"/>
        <w:ind w:right="-921"/>
        <w:outlineLvl w:val="5"/>
        <w:rPr>
          <w:rFonts w:ascii="Times New Roman" w:eastAsia="Times New Roman" w:hAnsi="Times New Roman"/>
          <w:lang w:eastAsia="pl-PL"/>
        </w:rPr>
      </w:pPr>
    </w:p>
    <w:p w:rsidR="00DF73B2" w:rsidRPr="005C519D" w:rsidRDefault="00DF73B2" w:rsidP="006E5BA7">
      <w:pPr>
        <w:keepNext/>
        <w:spacing w:after="0" w:line="240" w:lineRule="auto"/>
        <w:ind w:right="-921"/>
        <w:outlineLvl w:val="5"/>
        <w:rPr>
          <w:rFonts w:ascii="Times New Roman" w:eastAsia="Times New Roman" w:hAnsi="Times New Roman"/>
          <w:lang w:eastAsia="pl-PL"/>
        </w:rPr>
      </w:pPr>
    </w:p>
    <w:p w:rsidR="006E5BA7" w:rsidRPr="002034D3" w:rsidRDefault="006E5BA7" w:rsidP="006E5BA7">
      <w:pPr>
        <w:spacing w:after="0" w:line="240" w:lineRule="auto"/>
        <w:rPr>
          <w:rFonts w:ascii="Times New Roman" w:eastAsia="Times New Roman" w:hAnsi="Times New Roman"/>
          <w:b/>
          <w:lang w:eastAsia="pl-PL"/>
        </w:rPr>
      </w:pPr>
      <w:r w:rsidRPr="002034D3">
        <w:rPr>
          <w:rFonts w:ascii="Times New Roman" w:eastAsia="Times New Roman" w:hAnsi="Times New Roman"/>
          <w:b/>
          <w:lang w:eastAsia="pl-PL"/>
        </w:rPr>
        <w:t xml:space="preserve">WYKONAWCA </w:t>
      </w:r>
    </w:p>
    <w:p w:rsidR="00DF73B2" w:rsidRPr="002034D3" w:rsidRDefault="00DF73B2" w:rsidP="006E5BA7">
      <w:pPr>
        <w:spacing w:after="0" w:line="240" w:lineRule="auto"/>
        <w:rPr>
          <w:rFonts w:ascii="Times New Roman" w:eastAsia="Times New Roman" w:hAnsi="Times New Roman"/>
          <w:b/>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Nazwa Wykonawcy / Wykonawców przypadku oferty wspólnej </w:t>
      </w:r>
      <w:r w:rsidRPr="002034D3">
        <w:rPr>
          <w:rFonts w:ascii="Times New Roman" w:eastAsia="Times New Roman" w:hAnsi="Times New Roman"/>
          <w:b/>
          <w:lang w:eastAsia="pl-PL"/>
        </w:rPr>
        <w:t>**</w:t>
      </w:r>
      <w:r w:rsidRPr="002034D3">
        <w:rPr>
          <w:rFonts w:ascii="Times New Roman" w:eastAsia="Times New Roman" w:hAnsi="Times New Roman"/>
          <w:lang w:eastAsia="pl-PL"/>
        </w:rPr>
        <w:t>:</w:t>
      </w:r>
    </w:p>
    <w:p w:rsidR="006E5BA7" w:rsidRPr="002034D3" w:rsidRDefault="006E5BA7" w:rsidP="006E5BA7">
      <w:pPr>
        <w:spacing w:after="0" w:line="240" w:lineRule="auto"/>
        <w:rPr>
          <w:rFonts w:ascii="Times New Roman" w:eastAsia="Arial Unicode MS" w:hAnsi="Times New Roman"/>
          <w:lang w:eastAsia="pl-PL"/>
        </w:rPr>
      </w:pPr>
      <w:r w:rsidRPr="002034D3">
        <w:rPr>
          <w:rFonts w:ascii="Times New Roman" w:eastAsia="Times New Roman" w:hAnsi="Times New Roman"/>
          <w:lang w:eastAsia="pl-PL"/>
        </w:rPr>
        <w:t>………………………………………………………………………</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Adres: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Tel…………………………………………..</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 xml:space="preserve">REGON ……………………………………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NIP       …………………………………….</w:t>
      </w:r>
    </w:p>
    <w:p w:rsidR="006E5BA7" w:rsidRPr="002034D3" w:rsidRDefault="00790C5D" w:rsidP="006E5BA7">
      <w:pPr>
        <w:keepNext/>
        <w:spacing w:after="0" w:line="240" w:lineRule="auto"/>
        <w:ind w:right="-921"/>
        <w:outlineLvl w:val="5"/>
        <w:rPr>
          <w:rFonts w:ascii="Times New Roman" w:eastAsia="Times New Roman" w:hAnsi="Times New Roman"/>
          <w:lang w:eastAsia="pl-PL"/>
        </w:rPr>
      </w:pPr>
      <w:r>
        <w:rPr>
          <w:rFonts w:ascii="Times New Roman" w:eastAsia="Times New Roman" w:hAnsi="Times New Roman"/>
          <w:lang w:eastAsia="pl-PL"/>
        </w:rPr>
        <w:t>Adres e-mail</w:t>
      </w:r>
      <w:r w:rsidR="006E5BA7" w:rsidRPr="002034D3">
        <w:rPr>
          <w:rFonts w:ascii="Times New Roman" w:eastAsia="Times New Roman" w:hAnsi="Times New Roman"/>
          <w:lang w:eastAsia="pl-PL"/>
        </w:rPr>
        <w:t>, na który Zamawiający ma przesłać korespondencję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W przypadku wyboru naszej oferty jako najkorzystniejszej umowę w imieniu firmy podpiszą:</w:t>
      </w:r>
    </w:p>
    <w:p w:rsidR="006E5BA7"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w:t>
      </w:r>
    </w:p>
    <w:p w:rsidR="00790C5D" w:rsidRPr="002034D3" w:rsidRDefault="00790C5D" w:rsidP="006E5BA7">
      <w:pPr>
        <w:keepNext/>
        <w:spacing w:after="0" w:line="240" w:lineRule="auto"/>
        <w:ind w:right="-921"/>
        <w:outlineLvl w:val="5"/>
        <w:rPr>
          <w:rFonts w:ascii="Times New Roman" w:eastAsia="Times New Roman" w:hAnsi="Times New Roman"/>
          <w:lang w:eastAsia="pl-PL"/>
        </w:rPr>
      </w:pPr>
      <w:r>
        <w:rPr>
          <w:rFonts w:ascii="Times New Roman" w:eastAsia="Times New Roman" w:hAnsi="Times New Roman"/>
          <w:lang w:eastAsia="pl-PL"/>
        </w:rPr>
        <w:t>(imię, nazwisko, stanowisko)</w:t>
      </w:r>
    </w:p>
    <w:p w:rsidR="006E5BA7" w:rsidRPr="002034D3" w:rsidRDefault="006E5BA7" w:rsidP="006E5BA7">
      <w:pPr>
        <w:keepNext/>
        <w:spacing w:after="0" w:line="240" w:lineRule="auto"/>
        <w:ind w:right="-921"/>
        <w:outlineLvl w:val="5"/>
        <w:rPr>
          <w:rFonts w:ascii="Times New Roman" w:eastAsia="Times New Roman" w:hAnsi="Times New Roman"/>
          <w:b/>
          <w:lang w:eastAsia="pl-PL"/>
        </w:rPr>
      </w:pPr>
      <w:r w:rsidRPr="002034D3">
        <w:rPr>
          <w:rFonts w:ascii="Times New Roman" w:eastAsia="Times New Roman" w:hAnsi="Times New Roman"/>
          <w:b/>
          <w:lang w:eastAsia="pl-PL"/>
        </w:rPr>
        <w:t xml:space="preserve">                                               </w:t>
      </w:r>
    </w:p>
    <w:p w:rsidR="006E5BA7" w:rsidRPr="002034D3" w:rsidRDefault="006E5BA7" w:rsidP="006E5BA7">
      <w:pPr>
        <w:keepNext/>
        <w:spacing w:after="0" w:line="240" w:lineRule="auto"/>
        <w:ind w:left="2124" w:right="-921" w:firstLine="708"/>
        <w:outlineLvl w:val="5"/>
        <w:rPr>
          <w:rFonts w:ascii="Times New Roman" w:eastAsia="Times New Roman" w:hAnsi="Times New Roman"/>
          <w:b/>
          <w:lang w:eastAsia="pl-PL"/>
        </w:rPr>
      </w:pPr>
      <w:r w:rsidRPr="002034D3">
        <w:rPr>
          <w:rFonts w:ascii="Times New Roman" w:eastAsia="Times New Roman" w:hAnsi="Times New Roman"/>
          <w:b/>
          <w:lang w:eastAsia="pl-PL"/>
        </w:rPr>
        <w:t xml:space="preserve">               </w:t>
      </w:r>
      <w:r w:rsidR="00572310">
        <w:rPr>
          <w:rFonts w:ascii="Times New Roman" w:eastAsia="Times New Roman" w:hAnsi="Times New Roman"/>
          <w:b/>
          <w:lang w:eastAsia="pl-PL"/>
        </w:rPr>
        <w:t xml:space="preserve">            </w:t>
      </w:r>
      <w:r w:rsidRPr="002034D3">
        <w:rPr>
          <w:rFonts w:ascii="Times New Roman" w:eastAsia="Times New Roman" w:hAnsi="Times New Roman"/>
          <w:b/>
          <w:lang w:eastAsia="pl-PL"/>
        </w:rPr>
        <w:t>OFERTA</w:t>
      </w:r>
    </w:p>
    <w:p w:rsidR="00CA7295" w:rsidRPr="002034D3" w:rsidRDefault="006E5BA7" w:rsidP="00CA7295">
      <w:pPr>
        <w:autoSpaceDE w:val="0"/>
        <w:autoSpaceDN w:val="0"/>
        <w:adjustRightInd w:val="0"/>
        <w:spacing w:after="0" w:line="240" w:lineRule="auto"/>
        <w:rPr>
          <w:rFonts w:ascii="Times New Roman" w:hAnsi="Times New Roman"/>
        </w:rPr>
      </w:pPr>
      <w:r w:rsidRPr="002034D3">
        <w:rPr>
          <w:rFonts w:ascii="Times New Roman" w:hAnsi="Times New Roman"/>
        </w:rPr>
        <w:t>W związku z ogłoszonym postępowaniem w trybie przetargu nieograniczonego poniżej 2</w:t>
      </w:r>
      <w:r w:rsidR="009476FF" w:rsidRPr="002034D3">
        <w:rPr>
          <w:rFonts w:ascii="Times New Roman" w:hAnsi="Times New Roman"/>
        </w:rPr>
        <w:t>21</w:t>
      </w:r>
      <w:r w:rsidR="00EF74FB" w:rsidRPr="002034D3">
        <w:rPr>
          <w:rFonts w:ascii="Times New Roman" w:hAnsi="Times New Roman"/>
        </w:rPr>
        <w:t xml:space="preserve"> </w:t>
      </w:r>
      <w:r w:rsidR="00D167B5" w:rsidRPr="002034D3">
        <w:rPr>
          <w:rFonts w:ascii="Times New Roman" w:hAnsi="Times New Roman"/>
        </w:rPr>
        <w:t>tys. euro</w:t>
      </w:r>
      <w:r w:rsidRPr="002034D3">
        <w:rPr>
          <w:rFonts w:ascii="Times New Roman" w:hAnsi="Times New Roman"/>
        </w:rPr>
        <w:t xml:space="preserve"> na </w:t>
      </w:r>
    </w:p>
    <w:p w:rsidR="00024B9B" w:rsidRPr="00367538" w:rsidRDefault="00907620" w:rsidP="006E5BA7">
      <w:pPr>
        <w:pStyle w:val="Nagwek"/>
        <w:jc w:val="both"/>
        <w:rPr>
          <w:b/>
          <w:sz w:val="22"/>
          <w:szCs w:val="22"/>
        </w:rPr>
      </w:pPr>
      <w:r w:rsidRPr="00907620">
        <w:rPr>
          <w:sz w:val="22"/>
          <w:szCs w:val="22"/>
        </w:rPr>
        <w:t>Zakup wraz z dostawą gazów medycznych, technicznych  oraz mieszanek gazowych i dzierżawa butli gazowych dla Świętokrzyskiego Centrum Onkologii w Kielcach</w:t>
      </w:r>
      <w:r w:rsidR="00C8019A">
        <w:rPr>
          <w:sz w:val="22"/>
          <w:szCs w:val="22"/>
        </w:rPr>
        <w:t>.</w:t>
      </w:r>
    </w:p>
    <w:p w:rsidR="006E5BA7" w:rsidRPr="002034D3" w:rsidRDefault="006E5BA7" w:rsidP="006E5BA7">
      <w:pPr>
        <w:tabs>
          <w:tab w:val="left" w:pos="518"/>
        </w:tabs>
        <w:spacing w:after="0" w:line="240" w:lineRule="auto"/>
        <w:jc w:val="both"/>
        <w:rPr>
          <w:rFonts w:ascii="Times New Roman" w:eastAsia="Times New Roman" w:hAnsi="Times New Roman"/>
          <w:lang w:eastAsia="pl-PL"/>
        </w:rPr>
      </w:pPr>
      <w:r w:rsidRPr="00367538">
        <w:rPr>
          <w:rFonts w:ascii="Times New Roman" w:eastAsia="Times New Roman" w:hAnsi="Times New Roman"/>
          <w:lang w:eastAsia="pl-PL"/>
        </w:rPr>
        <w:t>Ogłoszenie o przetargu opublikowane zostało w Biuletynie Zamówień Publicznych</w:t>
      </w:r>
      <w:r w:rsidRPr="002034D3">
        <w:rPr>
          <w:rFonts w:ascii="Times New Roman" w:eastAsia="Times New Roman" w:hAnsi="Times New Roman"/>
          <w:lang w:eastAsia="pl-PL"/>
        </w:rPr>
        <w:t xml:space="preserve">. </w:t>
      </w:r>
    </w:p>
    <w:p w:rsidR="000E076D" w:rsidRPr="006A7401" w:rsidRDefault="00931B67" w:rsidP="000E076D">
      <w:pPr>
        <w:spacing w:after="240" w:line="240" w:lineRule="auto"/>
        <w:rPr>
          <w:rFonts w:ascii="Times New Roman" w:eastAsia="Times New Roman" w:hAnsi="Times New Roman"/>
          <w:lang w:eastAsia="pl-PL"/>
        </w:rPr>
      </w:pPr>
      <w:r w:rsidRPr="006A7401">
        <w:rPr>
          <w:rFonts w:ascii="Times New Roman" w:eastAsia="Times New Roman" w:hAnsi="Times New Roman"/>
          <w:lang w:eastAsia="pl-PL"/>
        </w:rPr>
        <w:t>Ogłoszenie nr</w:t>
      </w:r>
      <w:r w:rsidR="00DA470D">
        <w:rPr>
          <w:rFonts w:ascii="Times New Roman" w:eastAsia="Times New Roman" w:hAnsi="Times New Roman"/>
          <w:lang w:eastAsia="pl-PL"/>
        </w:rPr>
        <w:t xml:space="preserve"> </w:t>
      </w:r>
      <w:r w:rsidR="00714645">
        <w:rPr>
          <w:rFonts w:ascii="Times New Roman" w:eastAsia="Times New Roman" w:hAnsi="Times New Roman"/>
          <w:lang w:eastAsia="pl-PL"/>
        </w:rPr>
        <w:t>628265</w:t>
      </w:r>
      <w:bookmarkStart w:id="0" w:name="_GoBack"/>
      <w:bookmarkEnd w:id="0"/>
      <w:r w:rsidR="0015484D" w:rsidRPr="006A7401">
        <w:rPr>
          <w:rFonts w:ascii="Times New Roman" w:eastAsia="Times New Roman" w:hAnsi="Times New Roman"/>
          <w:lang w:eastAsia="pl-PL"/>
        </w:rPr>
        <w:t>-</w:t>
      </w:r>
      <w:r w:rsidR="00881A92" w:rsidRPr="006A7401">
        <w:rPr>
          <w:rFonts w:ascii="Times New Roman" w:eastAsia="Times New Roman" w:hAnsi="Times New Roman"/>
          <w:lang w:eastAsia="pl-PL"/>
        </w:rPr>
        <w:t>N-2019 z dnia</w:t>
      </w:r>
      <w:r w:rsidR="0076351A">
        <w:rPr>
          <w:rFonts w:ascii="Times New Roman" w:eastAsia="Times New Roman" w:hAnsi="Times New Roman"/>
          <w:lang w:eastAsia="pl-PL"/>
        </w:rPr>
        <w:t xml:space="preserve"> </w:t>
      </w:r>
      <w:r w:rsidR="00724A8B">
        <w:rPr>
          <w:rFonts w:ascii="Times New Roman" w:eastAsia="Times New Roman" w:hAnsi="Times New Roman"/>
          <w:lang w:eastAsia="pl-PL"/>
        </w:rPr>
        <w:t>27</w:t>
      </w:r>
      <w:r w:rsidR="00A64E1F" w:rsidRPr="006A7401">
        <w:rPr>
          <w:rFonts w:ascii="Times New Roman" w:eastAsia="Times New Roman" w:hAnsi="Times New Roman"/>
          <w:lang w:eastAsia="pl-PL"/>
        </w:rPr>
        <w:t>.</w:t>
      </w:r>
      <w:r w:rsidR="005B2963">
        <w:rPr>
          <w:rFonts w:ascii="Times New Roman" w:eastAsia="Times New Roman" w:hAnsi="Times New Roman"/>
          <w:lang w:eastAsia="pl-PL"/>
        </w:rPr>
        <w:t>11</w:t>
      </w:r>
      <w:r w:rsidR="00881A92" w:rsidRPr="006A7401">
        <w:rPr>
          <w:rFonts w:ascii="Times New Roman" w:eastAsia="Times New Roman" w:hAnsi="Times New Roman"/>
          <w:lang w:eastAsia="pl-PL"/>
        </w:rPr>
        <w:t>.2019</w:t>
      </w:r>
      <w:r w:rsidR="000E076D" w:rsidRPr="006A7401">
        <w:rPr>
          <w:rFonts w:ascii="Times New Roman" w:eastAsia="Times New Roman" w:hAnsi="Times New Roman"/>
          <w:lang w:eastAsia="pl-PL"/>
        </w:rPr>
        <w:t xml:space="preserve"> r. </w:t>
      </w:r>
    </w:p>
    <w:p w:rsidR="00545695" w:rsidRPr="002034D3" w:rsidRDefault="00572310" w:rsidP="006E5BA7">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O</w:t>
      </w:r>
      <w:r w:rsidR="006E5BA7" w:rsidRPr="002034D3">
        <w:rPr>
          <w:rFonts w:ascii="Times New Roman" w:eastAsia="Times New Roman" w:hAnsi="Times New Roman"/>
          <w:lang w:eastAsia="pl-PL"/>
        </w:rPr>
        <w:t>ferujemy wykonanie przedmiotu zamówienia w pełnym rzeczowym zakresie objętym Specyfikacją istotnych warunków zamówienia za cenę całkowitą ustaloną zgodnie z formularzem cenowym tj.:</w:t>
      </w:r>
    </w:p>
    <w:p w:rsidR="00545695" w:rsidRPr="002034D3" w:rsidRDefault="00545695" w:rsidP="006E5BA7">
      <w:pPr>
        <w:spacing w:after="0" w:line="240" w:lineRule="auto"/>
        <w:jc w:val="both"/>
        <w:rPr>
          <w:rFonts w:ascii="Times New Roman" w:eastAsia="Times New Roman" w:hAnsi="Times New Roman"/>
          <w:lang w:eastAsia="pl-PL"/>
        </w:rPr>
      </w:pPr>
    </w:p>
    <w:p w:rsidR="00367538" w:rsidRPr="007879FA" w:rsidRDefault="00367538" w:rsidP="006E5BA7">
      <w:pPr>
        <w:spacing w:line="240" w:lineRule="auto"/>
        <w:rPr>
          <w:rFonts w:ascii="Times New Roman" w:hAnsi="Times New Roman"/>
          <w:b/>
        </w:rPr>
      </w:pPr>
      <w:r w:rsidRPr="007879FA">
        <w:rPr>
          <w:rFonts w:ascii="Times New Roman" w:hAnsi="Times New Roman"/>
          <w:b/>
        </w:rPr>
        <w:t>Pakiet nr 1</w:t>
      </w:r>
      <w:r w:rsidR="002C164B">
        <w:rPr>
          <w:rFonts w:ascii="Times New Roman" w:hAnsi="Times New Roman"/>
          <w:b/>
        </w:rPr>
        <w:t xml:space="preserve">: </w:t>
      </w:r>
    </w:p>
    <w:p w:rsidR="006E5BA7" w:rsidRPr="002034D3" w:rsidRDefault="006E5BA7" w:rsidP="006E5BA7">
      <w:pPr>
        <w:spacing w:line="240" w:lineRule="auto"/>
        <w:rPr>
          <w:rFonts w:ascii="Times New Roman" w:hAnsi="Times New Roman"/>
        </w:rPr>
      </w:pPr>
      <w:r w:rsidRPr="002034D3">
        <w:rPr>
          <w:rFonts w:ascii="Times New Roman" w:hAnsi="Times New Roman"/>
        </w:rPr>
        <w:t>Netto................................ zł. słownie...................................................</w:t>
      </w:r>
    </w:p>
    <w:p w:rsidR="006E5BA7" w:rsidRPr="002034D3" w:rsidRDefault="006E5BA7" w:rsidP="006E5BA7">
      <w:pPr>
        <w:spacing w:line="240" w:lineRule="auto"/>
        <w:rPr>
          <w:rFonts w:ascii="Times New Roman" w:hAnsi="Times New Roman"/>
        </w:rPr>
      </w:pPr>
      <w:r w:rsidRPr="002034D3">
        <w:rPr>
          <w:rFonts w:ascii="Times New Roman" w:hAnsi="Times New Roman"/>
        </w:rPr>
        <w:t>+ VAT.................................................</w:t>
      </w:r>
    </w:p>
    <w:p w:rsidR="006E5BA7" w:rsidRPr="002034D3" w:rsidRDefault="006E5BA7" w:rsidP="006E5BA7">
      <w:pPr>
        <w:spacing w:line="240" w:lineRule="auto"/>
        <w:rPr>
          <w:rFonts w:ascii="Times New Roman" w:hAnsi="Times New Roman"/>
        </w:rPr>
      </w:pPr>
      <w:r w:rsidRPr="002034D3">
        <w:rPr>
          <w:rFonts w:ascii="Times New Roman" w:hAnsi="Times New Roman"/>
        </w:rPr>
        <w:t>Brutto ............................... zł. , słownie ................................................</w:t>
      </w:r>
    </w:p>
    <w:p w:rsidR="009473CB" w:rsidRDefault="00757EC7" w:rsidP="00656803">
      <w:pPr>
        <w:rPr>
          <w:rFonts w:ascii="Times New Roman" w:hAnsi="Times New Roman"/>
          <w:b/>
        </w:rPr>
      </w:pPr>
      <w:r w:rsidRPr="002034D3">
        <w:rPr>
          <w:rFonts w:ascii="Times New Roman" w:hAnsi="Times New Roman"/>
          <w:b/>
        </w:rPr>
        <w:t>Termin płatności - przelew do /min. 30 – max 60 dni/ ................. dni od daty wystawienia faktury</w:t>
      </w:r>
      <w:r w:rsidR="007879FA">
        <w:rPr>
          <w:rFonts w:ascii="Times New Roman" w:hAnsi="Times New Roman"/>
          <w:b/>
        </w:rPr>
        <w:t>.</w:t>
      </w:r>
    </w:p>
    <w:p w:rsidR="0015484D" w:rsidRPr="007879FA" w:rsidRDefault="0015484D" w:rsidP="0015484D">
      <w:pPr>
        <w:spacing w:line="240" w:lineRule="auto"/>
        <w:rPr>
          <w:rFonts w:ascii="Times New Roman" w:hAnsi="Times New Roman"/>
          <w:b/>
        </w:rPr>
      </w:pPr>
      <w:r>
        <w:rPr>
          <w:rFonts w:ascii="Times New Roman" w:hAnsi="Times New Roman"/>
          <w:b/>
        </w:rPr>
        <w:t xml:space="preserve">Pakiet nr 2: </w:t>
      </w:r>
    </w:p>
    <w:p w:rsidR="0015484D" w:rsidRPr="002034D3" w:rsidRDefault="0015484D" w:rsidP="0015484D">
      <w:pPr>
        <w:spacing w:line="240" w:lineRule="auto"/>
        <w:rPr>
          <w:rFonts w:ascii="Times New Roman" w:hAnsi="Times New Roman"/>
        </w:rPr>
      </w:pPr>
      <w:r w:rsidRPr="002034D3">
        <w:rPr>
          <w:rFonts w:ascii="Times New Roman" w:hAnsi="Times New Roman"/>
        </w:rPr>
        <w:t>Netto................................ zł. słownie...................................................</w:t>
      </w:r>
    </w:p>
    <w:p w:rsidR="0015484D" w:rsidRPr="002034D3" w:rsidRDefault="0015484D" w:rsidP="0015484D">
      <w:pPr>
        <w:spacing w:line="240" w:lineRule="auto"/>
        <w:rPr>
          <w:rFonts w:ascii="Times New Roman" w:hAnsi="Times New Roman"/>
        </w:rPr>
      </w:pPr>
      <w:r w:rsidRPr="002034D3">
        <w:rPr>
          <w:rFonts w:ascii="Times New Roman" w:hAnsi="Times New Roman"/>
        </w:rPr>
        <w:t>+ VAT.................................................</w:t>
      </w:r>
    </w:p>
    <w:p w:rsidR="0015484D" w:rsidRPr="002034D3" w:rsidRDefault="0015484D" w:rsidP="0015484D">
      <w:pPr>
        <w:spacing w:line="240" w:lineRule="auto"/>
        <w:rPr>
          <w:rFonts w:ascii="Times New Roman" w:hAnsi="Times New Roman"/>
        </w:rPr>
      </w:pPr>
      <w:r w:rsidRPr="002034D3">
        <w:rPr>
          <w:rFonts w:ascii="Times New Roman" w:hAnsi="Times New Roman"/>
        </w:rPr>
        <w:lastRenderedPageBreak/>
        <w:t>Brutto ............................... zł. , słownie ................................................</w:t>
      </w:r>
    </w:p>
    <w:p w:rsidR="0015484D" w:rsidRDefault="0015484D" w:rsidP="0015484D">
      <w:pPr>
        <w:rPr>
          <w:rFonts w:ascii="Times New Roman" w:hAnsi="Times New Roman"/>
          <w:b/>
        </w:rPr>
      </w:pPr>
      <w:r w:rsidRPr="002034D3">
        <w:rPr>
          <w:rFonts w:ascii="Times New Roman" w:hAnsi="Times New Roman"/>
          <w:b/>
        </w:rPr>
        <w:t>Termin płatności - przelew do /min. 30 – max 60 dni/ ................. dni od daty wystawienia faktury</w:t>
      </w:r>
      <w:r>
        <w:rPr>
          <w:rFonts w:ascii="Times New Roman" w:hAnsi="Times New Roman"/>
          <w:b/>
        </w:rPr>
        <w:t>.</w:t>
      </w:r>
    </w:p>
    <w:p w:rsidR="002814C0" w:rsidRPr="007879FA" w:rsidRDefault="002814C0" w:rsidP="002814C0">
      <w:pPr>
        <w:spacing w:line="240" w:lineRule="auto"/>
        <w:rPr>
          <w:rFonts w:ascii="Times New Roman" w:hAnsi="Times New Roman"/>
          <w:b/>
        </w:rPr>
      </w:pPr>
      <w:r>
        <w:rPr>
          <w:rFonts w:ascii="Times New Roman" w:hAnsi="Times New Roman"/>
          <w:b/>
        </w:rPr>
        <w:t xml:space="preserve">Pakiet nr 3: </w:t>
      </w:r>
    </w:p>
    <w:p w:rsidR="002814C0" w:rsidRPr="002034D3" w:rsidRDefault="002814C0" w:rsidP="002814C0">
      <w:pPr>
        <w:spacing w:line="240" w:lineRule="auto"/>
        <w:rPr>
          <w:rFonts w:ascii="Times New Roman" w:hAnsi="Times New Roman"/>
        </w:rPr>
      </w:pPr>
      <w:r w:rsidRPr="002034D3">
        <w:rPr>
          <w:rFonts w:ascii="Times New Roman" w:hAnsi="Times New Roman"/>
        </w:rPr>
        <w:t>Netto................................ zł. słownie...................................................</w:t>
      </w:r>
    </w:p>
    <w:p w:rsidR="002814C0" w:rsidRPr="002034D3" w:rsidRDefault="002814C0" w:rsidP="002814C0">
      <w:pPr>
        <w:spacing w:line="240" w:lineRule="auto"/>
        <w:rPr>
          <w:rFonts w:ascii="Times New Roman" w:hAnsi="Times New Roman"/>
        </w:rPr>
      </w:pPr>
      <w:r w:rsidRPr="002034D3">
        <w:rPr>
          <w:rFonts w:ascii="Times New Roman" w:hAnsi="Times New Roman"/>
        </w:rPr>
        <w:t>+ VAT.................................................</w:t>
      </w:r>
    </w:p>
    <w:p w:rsidR="002814C0" w:rsidRPr="002034D3" w:rsidRDefault="002814C0" w:rsidP="002814C0">
      <w:pPr>
        <w:spacing w:line="240" w:lineRule="auto"/>
        <w:rPr>
          <w:rFonts w:ascii="Times New Roman" w:hAnsi="Times New Roman"/>
        </w:rPr>
      </w:pPr>
      <w:r w:rsidRPr="002034D3">
        <w:rPr>
          <w:rFonts w:ascii="Times New Roman" w:hAnsi="Times New Roman"/>
        </w:rPr>
        <w:t>Brutto ............................... zł. , słownie ................................................</w:t>
      </w:r>
    </w:p>
    <w:p w:rsidR="002814C0" w:rsidRDefault="002814C0" w:rsidP="002814C0">
      <w:pPr>
        <w:rPr>
          <w:rFonts w:ascii="Times New Roman" w:hAnsi="Times New Roman"/>
          <w:b/>
        </w:rPr>
      </w:pPr>
      <w:r w:rsidRPr="002034D3">
        <w:rPr>
          <w:rFonts w:ascii="Times New Roman" w:hAnsi="Times New Roman"/>
          <w:b/>
        </w:rPr>
        <w:t>Termin płatności - przelew do /min. 30 – max 60 dni/ ................. dni od daty wystawienia faktury</w:t>
      </w:r>
      <w:r>
        <w:rPr>
          <w:rFonts w:ascii="Times New Roman" w:hAnsi="Times New Roman"/>
          <w:b/>
        </w:rPr>
        <w:t>.</w:t>
      </w:r>
    </w:p>
    <w:p w:rsidR="005B2963" w:rsidRPr="007879FA" w:rsidRDefault="005B2963" w:rsidP="005B2963">
      <w:pPr>
        <w:spacing w:line="240" w:lineRule="auto"/>
        <w:rPr>
          <w:rFonts w:ascii="Times New Roman" w:hAnsi="Times New Roman"/>
          <w:b/>
        </w:rPr>
      </w:pPr>
      <w:r>
        <w:rPr>
          <w:rFonts w:ascii="Times New Roman" w:hAnsi="Times New Roman"/>
          <w:b/>
        </w:rPr>
        <w:t xml:space="preserve">Pakiet nr 4: </w:t>
      </w:r>
    </w:p>
    <w:p w:rsidR="005B2963" w:rsidRPr="002034D3" w:rsidRDefault="005B2963" w:rsidP="005B2963">
      <w:pPr>
        <w:spacing w:line="240" w:lineRule="auto"/>
        <w:rPr>
          <w:rFonts w:ascii="Times New Roman" w:hAnsi="Times New Roman"/>
        </w:rPr>
      </w:pPr>
      <w:r w:rsidRPr="002034D3">
        <w:rPr>
          <w:rFonts w:ascii="Times New Roman" w:hAnsi="Times New Roman"/>
        </w:rPr>
        <w:t>Netto................................ zł. słownie...................................................</w:t>
      </w:r>
    </w:p>
    <w:p w:rsidR="005B2963" w:rsidRPr="002034D3" w:rsidRDefault="005B2963" w:rsidP="005B2963">
      <w:pPr>
        <w:spacing w:line="240" w:lineRule="auto"/>
        <w:rPr>
          <w:rFonts w:ascii="Times New Roman" w:hAnsi="Times New Roman"/>
        </w:rPr>
      </w:pPr>
      <w:r w:rsidRPr="002034D3">
        <w:rPr>
          <w:rFonts w:ascii="Times New Roman" w:hAnsi="Times New Roman"/>
        </w:rPr>
        <w:t>+ VAT.................................................</w:t>
      </w:r>
    </w:p>
    <w:p w:rsidR="005B2963" w:rsidRPr="002034D3" w:rsidRDefault="005B2963" w:rsidP="005B2963">
      <w:pPr>
        <w:spacing w:line="240" w:lineRule="auto"/>
        <w:rPr>
          <w:rFonts w:ascii="Times New Roman" w:hAnsi="Times New Roman"/>
        </w:rPr>
      </w:pPr>
      <w:r w:rsidRPr="002034D3">
        <w:rPr>
          <w:rFonts w:ascii="Times New Roman" w:hAnsi="Times New Roman"/>
        </w:rPr>
        <w:t>Brutto ............................... zł. , słownie ................................................</w:t>
      </w:r>
    </w:p>
    <w:p w:rsidR="005B2963" w:rsidRDefault="005B2963" w:rsidP="005B2963">
      <w:pPr>
        <w:rPr>
          <w:rFonts w:ascii="Times New Roman" w:hAnsi="Times New Roman"/>
          <w:b/>
        </w:rPr>
      </w:pPr>
      <w:r w:rsidRPr="002034D3">
        <w:rPr>
          <w:rFonts w:ascii="Times New Roman" w:hAnsi="Times New Roman"/>
          <w:b/>
        </w:rPr>
        <w:t>Termin płatności - przelew do /min. 30 – max 60 dni/ ................. dni od daty wystawienia faktury</w:t>
      </w:r>
      <w:r>
        <w:rPr>
          <w:rFonts w:ascii="Times New Roman" w:hAnsi="Times New Roman"/>
          <w:b/>
        </w:rPr>
        <w:t>.</w:t>
      </w:r>
    </w:p>
    <w:p w:rsidR="002814C0" w:rsidRDefault="002814C0" w:rsidP="006E5BA7">
      <w:pPr>
        <w:spacing w:after="0" w:line="240" w:lineRule="auto"/>
        <w:rPr>
          <w:rFonts w:ascii="Times New Roman" w:eastAsia="Times New Roman" w:hAnsi="Times New Roman"/>
          <w:lang w:eastAsia="pl-PL"/>
        </w:rPr>
      </w:pPr>
    </w:p>
    <w:p w:rsidR="00953249" w:rsidRDefault="00953249" w:rsidP="006E5BA7">
      <w:pPr>
        <w:spacing w:after="0" w:line="240" w:lineRule="auto"/>
        <w:rPr>
          <w:rFonts w:ascii="Times New Roman" w:eastAsia="Times New Roman" w:hAnsi="Times New Roman"/>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Oświadczamy że: </w:t>
      </w:r>
      <w:r w:rsidR="00C80147">
        <w:rPr>
          <w:rFonts w:ascii="Times New Roman" w:eastAsia="Times New Roman" w:hAnsi="Times New Roman"/>
          <w:lang w:eastAsia="pl-PL"/>
        </w:rPr>
        <w:t xml:space="preserve"> </w:t>
      </w:r>
      <w:r w:rsidRPr="002034D3">
        <w:rPr>
          <w:rFonts w:ascii="Times New Roman" w:eastAsia="Times New Roman" w:hAnsi="Times New Roman"/>
          <w:lang w:eastAsia="pl-PL"/>
        </w:rPr>
        <w:t>powierzymy / nie powierzymy * wykonanie części zamówienia podwykonawcom</w:t>
      </w:r>
    </w:p>
    <w:p w:rsidR="006E5BA7" w:rsidRPr="002034D3" w:rsidRDefault="006E5BA7" w:rsidP="006E5BA7">
      <w:pPr>
        <w:spacing w:after="0" w:line="240" w:lineRule="auto"/>
        <w:rPr>
          <w:rFonts w:ascii="Times New Roman" w:eastAsia="Times New Roman" w:hAnsi="Times New Roman"/>
          <w:b/>
          <w:lang w:eastAsia="pl-PL"/>
        </w:rPr>
      </w:pPr>
      <w:r w:rsidRPr="002034D3">
        <w:rPr>
          <w:rFonts w:ascii="Times New Roman" w:eastAsia="Times New Roman" w:hAnsi="Times New Roman"/>
          <w:lang w:eastAsia="pl-PL"/>
        </w:rPr>
        <w:t>*</w:t>
      </w:r>
      <w:r w:rsidRPr="002034D3">
        <w:rPr>
          <w:rFonts w:ascii="Times New Roman" w:eastAsia="Times New Roman" w:hAnsi="Times New Roman"/>
          <w:b/>
          <w:lang w:eastAsia="pl-PL"/>
        </w:rPr>
        <w:t>niepotrzebne skreślić</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Opis części zamówienia przewidzianej do wykonania przez podwykonawcę:</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a)……………………………………………………………………………………</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b)……………………………………………………………………………………</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c)…………………………………………………………………………………….</w:t>
      </w:r>
    </w:p>
    <w:p w:rsidR="00757EC7" w:rsidRPr="002034D3" w:rsidRDefault="00757EC7" w:rsidP="00757EC7">
      <w:pPr>
        <w:pStyle w:val="Default"/>
        <w:spacing w:after="120"/>
        <w:jc w:val="both"/>
        <w:rPr>
          <w:rFonts w:ascii="Times New Roman" w:eastAsia="Calibri" w:hAnsi="Times New Roman" w:cs="Times New Roman"/>
          <w:sz w:val="22"/>
          <w:szCs w:val="22"/>
        </w:rPr>
      </w:pPr>
    </w:p>
    <w:p w:rsidR="00757EC7" w:rsidRPr="002034D3" w:rsidRDefault="00757EC7" w:rsidP="00757EC7">
      <w:pPr>
        <w:pStyle w:val="Default"/>
        <w:spacing w:after="120"/>
        <w:jc w:val="both"/>
        <w:rPr>
          <w:rFonts w:ascii="Times New Roman" w:eastAsia="Calibri" w:hAnsi="Times New Roman" w:cs="Times New Roman"/>
          <w:sz w:val="22"/>
          <w:szCs w:val="22"/>
        </w:rPr>
      </w:pPr>
      <w:r w:rsidRPr="002034D3">
        <w:rPr>
          <w:rFonts w:ascii="Times New Roman" w:eastAsia="Calibri" w:hAnsi="Times New Roman" w:cs="Times New Roman"/>
          <w:sz w:val="22"/>
          <w:szCs w:val="22"/>
        </w:rPr>
        <w:t xml:space="preserve">Oświadczamy, że </w:t>
      </w:r>
      <w:r w:rsidRPr="002034D3">
        <w:rPr>
          <w:rFonts w:ascii="Times New Roman" w:eastAsia="Calibri" w:hAnsi="Times New Roman" w:cs="Times New Roman"/>
          <w:b/>
          <w:i/>
          <w:sz w:val="22"/>
          <w:szCs w:val="22"/>
        </w:rPr>
        <w:t>należymy/nie należymy</w:t>
      </w:r>
      <w:r w:rsidRPr="002034D3">
        <w:rPr>
          <w:rFonts w:ascii="Times New Roman" w:eastAsia="Calibri" w:hAnsi="Times New Roman" w:cs="Times New Roman"/>
          <w:sz w:val="22"/>
          <w:szCs w:val="22"/>
        </w:rPr>
        <w:t>* do grupy małych i średnich przedsiębiorstw, zgodnie z definicją MŚP (małe i średnie przedsiębiorstwa) o której mowa w Rozporządzeniu Komisji (UE) nr 651/2014 z dnia 17 czerwca 2014 r., załącznik nr I do Rozporządzenia, art. 2.</w:t>
      </w:r>
    </w:p>
    <w:p w:rsidR="00FC70A0" w:rsidRDefault="00881A92" w:rsidP="00881A92">
      <w:pPr>
        <w:spacing w:after="0" w:line="240" w:lineRule="auto"/>
        <w:rPr>
          <w:rFonts w:ascii="Times New Roman" w:eastAsia="Times New Roman" w:hAnsi="Times New Roman"/>
          <w:b/>
          <w:lang w:eastAsia="pl-PL"/>
        </w:rPr>
      </w:pPr>
      <w:r w:rsidRPr="002034D3">
        <w:rPr>
          <w:rFonts w:ascii="Times New Roman" w:eastAsia="Times New Roman" w:hAnsi="Times New Roman"/>
          <w:lang w:eastAsia="pl-PL"/>
        </w:rPr>
        <w:t>*</w:t>
      </w:r>
      <w:r w:rsidRPr="002034D3">
        <w:rPr>
          <w:rFonts w:ascii="Times New Roman" w:eastAsia="Times New Roman" w:hAnsi="Times New Roman"/>
          <w:b/>
          <w:lang w:eastAsia="pl-PL"/>
        </w:rPr>
        <w:t>niepotrzebne skreślić</w:t>
      </w:r>
    </w:p>
    <w:p w:rsidR="00FC70A0" w:rsidRDefault="00FC70A0" w:rsidP="00881A92">
      <w:pPr>
        <w:spacing w:after="0" w:line="240" w:lineRule="auto"/>
        <w:rPr>
          <w:rFonts w:ascii="Times New Roman" w:eastAsia="Times New Roman" w:hAnsi="Times New Roman"/>
          <w:b/>
          <w:lang w:eastAsia="pl-PL"/>
        </w:rPr>
      </w:pPr>
    </w:p>
    <w:p w:rsidR="00FC70A0" w:rsidRPr="00FC70A0" w:rsidRDefault="00FC70A0" w:rsidP="00FC70A0">
      <w:pPr>
        <w:pStyle w:val="Zwykytekst1"/>
        <w:widowControl/>
        <w:tabs>
          <w:tab w:val="left" w:pos="284"/>
          <w:tab w:val="num" w:pos="644"/>
        </w:tabs>
        <w:jc w:val="both"/>
        <w:rPr>
          <w:rFonts w:ascii="Times New Roman" w:hAnsi="Times New Roman"/>
          <w:sz w:val="22"/>
          <w:szCs w:val="22"/>
          <w:lang w:eastAsia="pl-PL"/>
        </w:rPr>
      </w:pPr>
      <w:r w:rsidRPr="00FC70A0">
        <w:rPr>
          <w:rFonts w:ascii="Times New Roman" w:hAnsi="Times New Roman" w:cs="Times New Roman"/>
          <w:sz w:val="22"/>
          <w:szCs w:val="22"/>
        </w:rPr>
        <w:t>Oświadczamy, że asortyment zaw</w:t>
      </w:r>
      <w:r w:rsidR="00353717">
        <w:rPr>
          <w:rFonts w:ascii="Times New Roman" w:hAnsi="Times New Roman" w:cs="Times New Roman"/>
          <w:sz w:val="22"/>
          <w:szCs w:val="22"/>
        </w:rPr>
        <w:t>arty w Pakiecie nr ………</w:t>
      </w:r>
      <w:r w:rsidRPr="00FC70A0">
        <w:rPr>
          <w:rFonts w:ascii="Times New Roman" w:hAnsi="Times New Roman" w:cs="Times New Roman"/>
          <w:sz w:val="22"/>
          <w:szCs w:val="22"/>
        </w:rPr>
        <w:t xml:space="preserve"> posiada pozwolenie na dopuszczenie do obrotu produktu leczniczego zgodnie z ustawą</w:t>
      </w:r>
      <w:r>
        <w:rPr>
          <w:rFonts w:ascii="Times New Roman" w:hAnsi="Times New Roman" w:cs="Times New Roman"/>
          <w:sz w:val="22"/>
          <w:szCs w:val="22"/>
        </w:rPr>
        <w:t xml:space="preserve"> </w:t>
      </w:r>
      <w:r w:rsidRPr="00FC70A0">
        <w:rPr>
          <w:rFonts w:ascii="Times New Roman" w:hAnsi="Times New Roman" w:cs="Times New Roman"/>
          <w:sz w:val="22"/>
          <w:szCs w:val="22"/>
        </w:rPr>
        <w:t>- Prawo Farmaceutyczne z dn.</w:t>
      </w:r>
      <w:r>
        <w:rPr>
          <w:rFonts w:ascii="Times New Roman" w:hAnsi="Times New Roman" w:cs="Times New Roman"/>
          <w:sz w:val="22"/>
          <w:szCs w:val="22"/>
        </w:rPr>
        <w:t xml:space="preserve"> 0</w:t>
      </w:r>
      <w:r w:rsidRPr="00FC70A0">
        <w:rPr>
          <w:rFonts w:ascii="Times New Roman" w:hAnsi="Times New Roman" w:cs="Times New Roman"/>
          <w:sz w:val="22"/>
          <w:szCs w:val="22"/>
        </w:rPr>
        <w:t>6</w:t>
      </w:r>
      <w:r w:rsidR="00353717">
        <w:rPr>
          <w:rFonts w:ascii="Times New Roman" w:hAnsi="Times New Roman" w:cs="Times New Roman"/>
          <w:sz w:val="22"/>
          <w:szCs w:val="22"/>
        </w:rPr>
        <w:t>.09.2001r. (</w:t>
      </w:r>
      <w:r w:rsidRPr="00FC70A0">
        <w:rPr>
          <w:rFonts w:ascii="Times New Roman" w:hAnsi="Times New Roman" w:cs="Times New Roman"/>
          <w:sz w:val="22"/>
          <w:szCs w:val="22"/>
        </w:rPr>
        <w:t xml:space="preserve">Dz. U. 01.126.1381 z </w:t>
      </w:r>
      <w:proofErr w:type="spellStart"/>
      <w:r w:rsidRPr="00FC70A0">
        <w:rPr>
          <w:rFonts w:ascii="Times New Roman" w:hAnsi="Times New Roman" w:cs="Times New Roman"/>
          <w:sz w:val="22"/>
          <w:szCs w:val="22"/>
        </w:rPr>
        <w:t>póź</w:t>
      </w:r>
      <w:r w:rsidR="00353717">
        <w:rPr>
          <w:rFonts w:ascii="Times New Roman" w:hAnsi="Times New Roman" w:cs="Times New Roman"/>
          <w:sz w:val="22"/>
          <w:szCs w:val="22"/>
        </w:rPr>
        <w:t>n</w:t>
      </w:r>
      <w:proofErr w:type="spellEnd"/>
      <w:r w:rsidR="00353717">
        <w:rPr>
          <w:rFonts w:ascii="Times New Roman" w:hAnsi="Times New Roman" w:cs="Times New Roman"/>
          <w:sz w:val="22"/>
          <w:szCs w:val="22"/>
        </w:rPr>
        <w:t>. zmianami</w:t>
      </w:r>
      <w:r w:rsidRPr="00FC70A0">
        <w:rPr>
          <w:rFonts w:ascii="Times New Roman" w:hAnsi="Times New Roman" w:cs="Times New Roman"/>
          <w:sz w:val="22"/>
          <w:szCs w:val="22"/>
        </w:rPr>
        <w:t>)</w:t>
      </w:r>
    </w:p>
    <w:p w:rsidR="00FC70A0" w:rsidRPr="00FC70A0" w:rsidRDefault="00FC70A0" w:rsidP="00FC70A0">
      <w:pPr>
        <w:shd w:val="clear" w:color="auto" w:fill="FFFFFF"/>
        <w:spacing w:after="0" w:line="240" w:lineRule="auto"/>
        <w:jc w:val="both"/>
        <w:outlineLvl w:val="0"/>
        <w:rPr>
          <w:rFonts w:ascii="Times New Roman" w:hAnsi="Times New Roman"/>
          <w:bCs/>
        </w:rPr>
      </w:pPr>
      <w:r w:rsidRPr="00FC70A0">
        <w:rPr>
          <w:rFonts w:ascii="Times New Roman" w:hAnsi="Times New Roman"/>
          <w:bCs/>
        </w:rPr>
        <w:t>Przedłożymy w/w dokumenty na żądanie Zamawiającego</w:t>
      </w:r>
      <w:r>
        <w:rPr>
          <w:rFonts w:ascii="Times New Roman" w:hAnsi="Times New Roman"/>
          <w:bCs/>
        </w:rPr>
        <w:t>.</w:t>
      </w:r>
    </w:p>
    <w:p w:rsidR="00FC70A0" w:rsidRPr="00FC70A0" w:rsidRDefault="00FC70A0" w:rsidP="00FC70A0">
      <w:pPr>
        <w:pStyle w:val="Tekstpodstawowy2"/>
        <w:rPr>
          <w:sz w:val="22"/>
          <w:szCs w:val="22"/>
        </w:rPr>
      </w:pPr>
    </w:p>
    <w:p w:rsidR="00FC70A0" w:rsidRPr="00FC70A0" w:rsidRDefault="00FC70A0" w:rsidP="00FC70A0">
      <w:pPr>
        <w:pStyle w:val="Tekstpodstawowy2"/>
        <w:rPr>
          <w:sz w:val="22"/>
          <w:szCs w:val="22"/>
        </w:rPr>
      </w:pPr>
      <w:r w:rsidRPr="00FC70A0">
        <w:rPr>
          <w:sz w:val="22"/>
          <w:szCs w:val="22"/>
        </w:rPr>
        <w:t>dotyczy/ nie dotyczy*  niepotrzebne skreślić</w:t>
      </w:r>
    </w:p>
    <w:p w:rsidR="00FC70A0" w:rsidRPr="00FC70A0" w:rsidRDefault="00FC70A0" w:rsidP="00FC70A0">
      <w:pPr>
        <w:pStyle w:val="Tekstpodstawowy2"/>
        <w:rPr>
          <w:sz w:val="22"/>
          <w:szCs w:val="22"/>
        </w:rPr>
      </w:pPr>
    </w:p>
    <w:p w:rsidR="00FC70A0" w:rsidRPr="00FC70A0" w:rsidRDefault="00FC70A0" w:rsidP="00FC70A0">
      <w:pPr>
        <w:pStyle w:val="Tekstpodstawowy2"/>
        <w:rPr>
          <w:b w:val="0"/>
          <w:sz w:val="22"/>
          <w:szCs w:val="22"/>
        </w:rPr>
      </w:pPr>
      <w:r w:rsidRPr="00FC70A0">
        <w:rPr>
          <w:b w:val="0"/>
          <w:sz w:val="22"/>
          <w:szCs w:val="22"/>
        </w:rPr>
        <w:t xml:space="preserve">Oświadczamy, </w:t>
      </w:r>
      <w:r w:rsidRPr="00FC70A0">
        <w:rPr>
          <w:b w:val="0"/>
          <w:bCs/>
          <w:sz w:val="22"/>
          <w:szCs w:val="22"/>
        </w:rPr>
        <w:t>że dostarczone wy</w:t>
      </w:r>
      <w:r w:rsidR="00353717">
        <w:rPr>
          <w:b w:val="0"/>
          <w:bCs/>
          <w:sz w:val="22"/>
          <w:szCs w:val="22"/>
        </w:rPr>
        <w:t>roby zawarte w Pakiecie nr  ……..</w:t>
      </w:r>
      <w:r w:rsidRPr="00FC70A0">
        <w:rPr>
          <w:b w:val="0"/>
          <w:bCs/>
          <w:sz w:val="22"/>
          <w:szCs w:val="22"/>
        </w:rPr>
        <w:t xml:space="preserve"> będą zgodne z Ustawą z dnia 20.</w:t>
      </w:r>
      <w:r>
        <w:rPr>
          <w:b w:val="0"/>
          <w:bCs/>
          <w:sz w:val="22"/>
          <w:szCs w:val="22"/>
        </w:rPr>
        <w:t xml:space="preserve">05.2010r. o Wyrobach Medycznych </w:t>
      </w:r>
      <w:r w:rsidRPr="00FC70A0">
        <w:rPr>
          <w:b w:val="0"/>
          <w:sz w:val="22"/>
          <w:szCs w:val="22"/>
        </w:rPr>
        <w:t>(Dz. U. nr 107 poz. 679)</w:t>
      </w:r>
      <w:r>
        <w:rPr>
          <w:b w:val="0"/>
          <w:sz w:val="22"/>
          <w:szCs w:val="22"/>
        </w:rPr>
        <w:t>,</w:t>
      </w:r>
      <w:r w:rsidR="00353717">
        <w:rPr>
          <w:b w:val="0"/>
          <w:sz w:val="22"/>
          <w:szCs w:val="22"/>
        </w:rPr>
        <w:t xml:space="preserve"> /</w:t>
      </w:r>
      <w:r>
        <w:rPr>
          <w:b w:val="0"/>
          <w:sz w:val="22"/>
          <w:szCs w:val="22"/>
        </w:rPr>
        <w:t>CE</w:t>
      </w:r>
      <w:r w:rsidR="00353717">
        <w:rPr>
          <w:b w:val="0"/>
          <w:sz w:val="22"/>
          <w:szCs w:val="22"/>
        </w:rPr>
        <w:t>/</w:t>
      </w:r>
      <w:r>
        <w:rPr>
          <w:b w:val="0"/>
          <w:sz w:val="22"/>
          <w:szCs w:val="22"/>
        </w:rPr>
        <w:t>.</w:t>
      </w:r>
    </w:p>
    <w:p w:rsidR="00FC70A0" w:rsidRPr="00FC70A0" w:rsidRDefault="00FC70A0" w:rsidP="00FC70A0">
      <w:pPr>
        <w:shd w:val="clear" w:color="000000" w:fill="FFFFFF"/>
        <w:spacing w:after="0" w:line="240" w:lineRule="auto"/>
        <w:jc w:val="both"/>
        <w:rPr>
          <w:rFonts w:ascii="Times New Roman" w:hAnsi="Times New Roman"/>
          <w:bCs/>
        </w:rPr>
      </w:pPr>
      <w:r w:rsidRPr="00FC70A0">
        <w:rPr>
          <w:rFonts w:ascii="Times New Roman" w:hAnsi="Times New Roman"/>
          <w:bCs/>
        </w:rPr>
        <w:t xml:space="preserve">Jeżeli wyrób medyczny będzie w innym języku niż j. polski to zobowiązujemy się dostarczyć użytkownikowi instrukcje używania i etykiety tego wyrobu w j. polskim do każdej dostawy.  </w:t>
      </w:r>
    </w:p>
    <w:p w:rsidR="00FC70A0" w:rsidRPr="00FC70A0" w:rsidRDefault="00FC70A0" w:rsidP="00FC70A0">
      <w:pPr>
        <w:shd w:val="clear" w:color="000000" w:fill="FFFFFF"/>
        <w:spacing w:after="0" w:line="240" w:lineRule="auto"/>
        <w:ind w:left="357"/>
        <w:jc w:val="both"/>
        <w:rPr>
          <w:rFonts w:ascii="Times New Roman" w:hAnsi="Times New Roman"/>
          <w:bCs/>
        </w:rPr>
      </w:pPr>
    </w:p>
    <w:p w:rsidR="00FC70A0" w:rsidRPr="00FC70A0" w:rsidRDefault="00FC70A0" w:rsidP="00FC70A0">
      <w:pPr>
        <w:pStyle w:val="Tekstpodstawowy2"/>
        <w:rPr>
          <w:b w:val="0"/>
          <w:sz w:val="22"/>
          <w:szCs w:val="22"/>
        </w:rPr>
      </w:pPr>
      <w:r w:rsidRPr="00FC70A0">
        <w:rPr>
          <w:sz w:val="22"/>
          <w:szCs w:val="22"/>
        </w:rPr>
        <w:t>dotyczy/ nie dotyczy*  niepotrzebne skreślić.</w:t>
      </w:r>
    </w:p>
    <w:p w:rsidR="00FC70A0" w:rsidRPr="002034D3" w:rsidRDefault="00FC70A0" w:rsidP="00881A92">
      <w:pPr>
        <w:spacing w:after="0" w:line="240" w:lineRule="auto"/>
        <w:rPr>
          <w:rFonts w:ascii="Times New Roman" w:eastAsia="Times New Roman" w:hAnsi="Times New Roman"/>
          <w:b/>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lastRenderedPageBreak/>
        <w:t>Wykonawca ponosi pełną odpowiedzialność za realizację przedmiotu zamówienia przez podwykonawcę.</w:t>
      </w:r>
    </w:p>
    <w:p w:rsidR="00DF73B2" w:rsidRPr="002034D3" w:rsidRDefault="00DF73B2" w:rsidP="006E5BA7">
      <w:pPr>
        <w:spacing w:after="0" w:line="240" w:lineRule="auto"/>
        <w:rPr>
          <w:rFonts w:ascii="Times New Roman" w:eastAsia="Times New Roman" w:hAnsi="Times New Roman"/>
          <w:lang w:eastAsia="pl-PL"/>
        </w:rPr>
      </w:pP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w cenie naszej oferty zostały uwzględnione wszystkie koszty wykonania zamówienia. </w:t>
      </w: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oferujemy stałość cen w trakcie trwania umowy. </w:t>
      </w:r>
    </w:p>
    <w:p w:rsidR="006E5BA7" w:rsidRPr="002034D3" w:rsidRDefault="006E5BA7" w:rsidP="006E5BA7">
      <w:pPr>
        <w:pStyle w:val="Akapitzlist"/>
        <w:numPr>
          <w:ilvl w:val="0"/>
          <w:numId w:val="6"/>
        </w:numPr>
        <w:jc w:val="both"/>
        <w:rPr>
          <w:sz w:val="22"/>
          <w:szCs w:val="22"/>
        </w:rPr>
      </w:pPr>
      <w:r w:rsidRPr="002034D3">
        <w:rPr>
          <w:sz w:val="22"/>
          <w:szCs w:val="22"/>
        </w:rPr>
        <w:t>Oświadczamy</w:t>
      </w:r>
      <w:r w:rsidR="00572310">
        <w:rPr>
          <w:sz w:val="22"/>
          <w:szCs w:val="22"/>
        </w:rPr>
        <w:t>, ż</w:t>
      </w:r>
      <w:r w:rsidRPr="002034D3">
        <w:rPr>
          <w:sz w:val="22"/>
          <w:szCs w:val="22"/>
        </w:rPr>
        <w:t>e wszystkie złożone przez nas dokumenty są zgodne z aktualnym stanem prawnym i faktycznym.</w:t>
      </w:r>
    </w:p>
    <w:p w:rsidR="006E5BA7" w:rsidRPr="002034D3" w:rsidRDefault="006E5BA7" w:rsidP="006E5BA7">
      <w:pPr>
        <w:pStyle w:val="Akapitzlist"/>
        <w:numPr>
          <w:ilvl w:val="0"/>
          <w:numId w:val="6"/>
        </w:numPr>
        <w:jc w:val="both"/>
        <w:rPr>
          <w:bCs/>
          <w:sz w:val="22"/>
          <w:szCs w:val="22"/>
        </w:rPr>
      </w:pPr>
      <w:r w:rsidRPr="002034D3">
        <w:rPr>
          <w:sz w:val="22"/>
          <w:szCs w:val="22"/>
        </w:rPr>
        <w:t xml:space="preserve">Oświadczamy, </w:t>
      </w:r>
      <w:r w:rsidR="00572310">
        <w:rPr>
          <w:sz w:val="22"/>
          <w:szCs w:val="22"/>
        </w:rPr>
        <w:t xml:space="preserve"> </w:t>
      </w:r>
      <w:r w:rsidRPr="002034D3">
        <w:rPr>
          <w:sz w:val="22"/>
          <w:szCs w:val="22"/>
        </w:rPr>
        <w:t>że akceptujemy i spełniamy w całości wszystkie warunki udziału w postępowaniu zawarte w SIWZ.</w:t>
      </w:r>
    </w:p>
    <w:p w:rsidR="006E5BA7" w:rsidRPr="002034D3" w:rsidRDefault="006E5BA7" w:rsidP="006E5BA7">
      <w:pPr>
        <w:pStyle w:val="Akapitzlist"/>
        <w:numPr>
          <w:ilvl w:val="0"/>
          <w:numId w:val="6"/>
        </w:numPr>
        <w:jc w:val="both"/>
        <w:rPr>
          <w:sz w:val="22"/>
          <w:szCs w:val="22"/>
        </w:rPr>
      </w:pPr>
      <w:r w:rsidRPr="002034D3">
        <w:rPr>
          <w:sz w:val="22"/>
          <w:szCs w:val="22"/>
        </w:rPr>
        <w:t xml:space="preserve">Termin realizacji  zamówienia: </w:t>
      </w:r>
    </w:p>
    <w:p w:rsidR="007A7782" w:rsidRPr="002034D3" w:rsidRDefault="00420DC6" w:rsidP="007A7782">
      <w:pPr>
        <w:pStyle w:val="Akapitzlist"/>
        <w:tabs>
          <w:tab w:val="left" w:pos="568"/>
        </w:tabs>
        <w:ind w:left="720" w:right="68"/>
        <w:jc w:val="both"/>
        <w:rPr>
          <w:sz w:val="22"/>
          <w:szCs w:val="22"/>
        </w:rPr>
      </w:pPr>
      <w:r>
        <w:rPr>
          <w:sz w:val="22"/>
          <w:szCs w:val="22"/>
        </w:rPr>
        <w:t>36</w:t>
      </w:r>
      <w:r w:rsidR="00BE7EDE">
        <w:rPr>
          <w:sz w:val="22"/>
          <w:szCs w:val="22"/>
        </w:rPr>
        <w:t xml:space="preserve"> miesięcy</w:t>
      </w:r>
      <w:r w:rsidR="007A7782" w:rsidRPr="002034D3">
        <w:rPr>
          <w:sz w:val="22"/>
          <w:szCs w:val="22"/>
        </w:rPr>
        <w:t xml:space="preserve"> od daty podpisania umowy</w:t>
      </w:r>
      <w:r w:rsidR="00572310">
        <w:rPr>
          <w:sz w:val="22"/>
          <w:szCs w:val="22"/>
        </w:rPr>
        <w:t>.</w:t>
      </w:r>
    </w:p>
    <w:p w:rsidR="007A7782" w:rsidRPr="002034D3" w:rsidRDefault="007A7782" w:rsidP="007A7782">
      <w:pPr>
        <w:pStyle w:val="Akapitzlist1"/>
        <w:ind w:left="720"/>
        <w:jc w:val="both"/>
        <w:rPr>
          <w:sz w:val="22"/>
          <w:szCs w:val="22"/>
        </w:rPr>
      </w:pPr>
      <w:r w:rsidRPr="002034D3">
        <w:rPr>
          <w:sz w:val="22"/>
          <w:szCs w:val="22"/>
        </w:rPr>
        <w:t>Termin realizacji jednostkowych zamówień:</w:t>
      </w:r>
    </w:p>
    <w:p w:rsidR="00272CC9" w:rsidRPr="002C164B" w:rsidRDefault="00272CC9" w:rsidP="00272CC9">
      <w:pPr>
        <w:pStyle w:val="Tekstpodstawowy3"/>
        <w:jc w:val="both"/>
        <w:rPr>
          <w:rFonts w:ascii="Times New Roman" w:hAnsi="Times New Roman"/>
          <w:i w:val="0"/>
          <w:sz w:val="22"/>
          <w:szCs w:val="22"/>
        </w:rPr>
      </w:pPr>
      <w:r>
        <w:rPr>
          <w:rFonts w:ascii="Times New Roman" w:hAnsi="Times New Roman"/>
          <w:i w:val="0"/>
          <w:sz w:val="22"/>
          <w:szCs w:val="22"/>
        </w:rPr>
        <w:t xml:space="preserve">            </w:t>
      </w:r>
      <w:r w:rsidR="00467FA0" w:rsidRPr="002C164B">
        <w:rPr>
          <w:rFonts w:ascii="Times New Roman" w:hAnsi="Times New Roman"/>
          <w:i w:val="0"/>
          <w:sz w:val="22"/>
          <w:szCs w:val="22"/>
        </w:rPr>
        <w:t xml:space="preserve">- </w:t>
      </w:r>
      <w:r w:rsidRPr="002C164B">
        <w:rPr>
          <w:rFonts w:ascii="Times New Roman" w:hAnsi="Times New Roman"/>
          <w:i w:val="0"/>
          <w:sz w:val="22"/>
          <w:szCs w:val="22"/>
        </w:rPr>
        <w:t xml:space="preserve">zamówienia odbywać się będą faksem, sukcesywnie do potrzeb - realizacja dostaw </w:t>
      </w:r>
      <w:r>
        <w:rPr>
          <w:rFonts w:ascii="Times New Roman" w:hAnsi="Times New Roman"/>
          <w:i w:val="0"/>
          <w:sz w:val="22"/>
          <w:szCs w:val="22"/>
        </w:rPr>
        <w:t xml:space="preserve">do 3 dni    </w:t>
      </w:r>
      <w:r w:rsidR="00353717">
        <w:rPr>
          <w:rFonts w:ascii="Times New Roman" w:hAnsi="Times New Roman"/>
          <w:i w:val="0"/>
          <w:sz w:val="22"/>
          <w:szCs w:val="22"/>
        </w:rPr>
        <w:t xml:space="preserve">    </w:t>
      </w:r>
      <w:r>
        <w:rPr>
          <w:rFonts w:ascii="Times New Roman" w:hAnsi="Times New Roman"/>
          <w:i w:val="0"/>
          <w:sz w:val="22"/>
          <w:szCs w:val="22"/>
        </w:rPr>
        <w:t>roboczych w godz. od 7:00 do 14:00,  w piątki do godz. 12:</w:t>
      </w:r>
      <w:r w:rsidRPr="002C164B">
        <w:rPr>
          <w:rFonts w:ascii="Times New Roman" w:hAnsi="Times New Roman"/>
          <w:i w:val="0"/>
          <w:sz w:val="22"/>
          <w:szCs w:val="22"/>
        </w:rPr>
        <w:t xml:space="preserve">30. W sytuacjach </w:t>
      </w:r>
      <w:r>
        <w:rPr>
          <w:rFonts w:ascii="Times New Roman" w:hAnsi="Times New Roman"/>
          <w:i w:val="0"/>
          <w:sz w:val="22"/>
          <w:szCs w:val="22"/>
        </w:rPr>
        <w:t xml:space="preserve">awaryjnych w przeciągu </w:t>
      </w:r>
      <w:r w:rsidRPr="002C164B">
        <w:rPr>
          <w:rFonts w:ascii="Times New Roman" w:hAnsi="Times New Roman"/>
          <w:i w:val="0"/>
          <w:sz w:val="22"/>
          <w:szCs w:val="22"/>
        </w:rPr>
        <w:t xml:space="preserve"> </w:t>
      </w:r>
      <w:r>
        <w:rPr>
          <w:rFonts w:ascii="Times New Roman" w:hAnsi="Times New Roman"/>
          <w:i w:val="0"/>
          <w:sz w:val="22"/>
          <w:szCs w:val="22"/>
        </w:rPr>
        <w:t xml:space="preserve">24 </w:t>
      </w:r>
      <w:r w:rsidR="00353717">
        <w:rPr>
          <w:rFonts w:ascii="Times New Roman" w:hAnsi="Times New Roman"/>
          <w:i w:val="0"/>
          <w:sz w:val="22"/>
          <w:szCs w:val="22"/>
        </w:rPr>
        <w:t xml:space="preserve">    </w:t>
      </w:r>
      <w:r>
        <w:rPr>
          <w:rFonts w:ascii="Times New Roman" w:hAnsi="Times New Roman"/>
          <w:i w:val="0"/>
          <w:sz w:val="22"/>
          <w:szCs w:val="22"/>
        </w:rPr>
        <w:t>godzin</w:t>
      </w:r>
      <w:r w:rsidRPr="002C164B">
        <w:rPr>
          <w:rFonts w:ascii="Times New Roman" w:hAnsi="Times New Roman"/>
          <w:i w:val="0"/>
          <w:sz w:val="22"/>
          <w:szCs w:val="22"/>
        </w:rPr>
        <w:t xml:space="preserve"> roboczych.</w:t>
      </w:r>
    </w:p>
    <w:p w:rsidR="006E5BA7" w:rsidRPr="00272CC9" w:rsidRDefault="006E5BA7" w:rsidP="00272CC9">
      <w:pPr>
        <w:pStyle w:val="Tekstpodstawowy3"/>
        <w:ind w:left="720"/>
        <w:jc w:val="both"/>
        <w:rPr>
          <w:rFonts w:ascii="Times New Roman" w:hAnsi="Times New Roman"/>
          <w:i w:val="0"/>
          <w:sz w:val="22"/>
          <w:szCs w:val="22"/>
        </w:rPr>
      </w:pPr>
      <w:r w:rsidRPr="00272CC9">
        <w:rPr>
          <w:rFonts w:ascii="Times New Roman" w:hAnsi="Times New Roman"/>
          <w:i w:val="0"/>
          <w:sz w:val="22"/>
          <w:szCs w:val="22"/>
        </w:rPr>
        <w:t xml:space="preserve">Oświadczamy, że zapoznaliśmy się ze Specyfikacją Istotnych Warunków Zamówienia i nie wnosimy do niej zastrzeżeń. </w:t>
      </w:r>
    </w:p>
    <w:p w:rsidR="006E5BA7" w:rsidRPr="002034D3" w:rsidRDefault="006E5BA7" w:rsidP="006E5BA7">
      <w:pPr>
        <w:spacing w:after="0"/>
        <w:ind w:left="708"/>
        <w:jc w:val="both"/>
        <w:rPr>
          <w:rFonts w:ascii="Times New Roman" w:hAnsi="Times New Roman"/>
        </w:rPr>
      </w:pPr>
      <w:r w:rsidRPr="002034D3">
        <w:rPr>
          <w:rFonts w:ascii="Times New Roman" w:hAnsi="Times New Roman"/>
        </w:rPr>
        <w:t>Zapoznaliśmy się ze szczegółowymi w</w:t>
      </w:r>
      <w:r w:rsidR="00290C3E">
        <w:rPr>
          <w:rFonts w:ascii="Times New Roman" w:hAnsi="Times New Roman"/>
        </w:rPr>
        <w:t>arunkami przetargu zawartymi w Specyfikacji Istotnych Warunków Za</w:t>
      </w:r>
      <w:r w:rsidRPr="002034D3">
        <w:rPr>
          <w:rFonts w:ascii="Times New Roman" w:hAnsi="Times New Roman"/>
        </w:rPr>
        <w:t>mówienia i uznajemy się za związanych określonymi w niej postanowieniami i zasadami postępowania.</w:t>
      </w:r>
    </w:p>
    <w:p w:rsidR="006E5BA7" w:rsidRPr="002034D3" w:rsidRDefault="006E5BA7" w:rsidP="006E5BA7">
      <w:pPr>
        <w:pStyle w:val="Akapitzlist"/>
        <w:numPr>
          <w:ilvl w:val="0"/>
          <w:numId w:val="6"/>
        </w:numPr>
        <w:jc w:val="both"/>
        <w:rPr>
          <w:sz w:val="22"/>
          <w:szCs w:val="22"/>
        </w:rPr>
      </w:pPr>
      <w:r w:rsidRPr="002034D3">
        <w:rPr>
          <w:sz w:val="22"/>
          <w:szCs w:val="22"/>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czujemy się związani niniejszą ofertą przez czas wskazany w Specyfikacji Istotnych Warunków </w:t>
      </w:r>
      <w:r w:rsidR="00290C3E">
        <w:rPr>
          <w:sz w:val="22"/>
          <w:szCs w:val="22"/>
        </w:rPr>
        <w:t xml:space="preserve">Zamówienia, tj. przez okres 30 </w:t>
      </w:r>
      <w:r w:rsidRPr="002034D3">
        <w:rPr>
          <w:sz w:val="22"/>
          <w:szCs w:val="22"/>
        </w:rPr>
        <w:t xml:space="preserve">dni, licząc od terminu składania ofert. </w:t>
      </w:r>
    </w:p>
    <w:p w:rsidR="006E5BA7" w:rsidRPr="002034D3" w:rsidRDefault="006E5BA7" w:rsidP="006E5BA7">
      <w:pPr>
        <w:pStyle w:val="Akapitzlist"/>
        <w:numPr>
          <w:ilvl w:val="0"/>
          <w:numId w:val="6"/>
        </w:numPr>
        <w:jc w:val="both"/>
        <w:rPr>
          <w:sz w:val="22"/>
          <w:szCs w:val="22"/>
        </w:rPr>
      </w:pPr>
      <w:r w:rsidRPr="002034D3">
        <w:rPr>
          <w:sz w:val="22"/>
          <w:szCs w:val="22"/>
        </w:rPr>
        <w:t xml:space="preserve">Dokumenty stanowiące tajemnice przedsiębiorstwa, zawarte na stronach </w:t>
      </w:r>
      <w:r w:rsidRPr="002034D3">
        <w:rPr>
          <w:bCs/>
          <w:sz w:val="22"/>
          <w:szCs w:val="22"/>
        </w:rPr>
        <w:t>od  nr …… do</w:t>
      </w:r>
      <w:r w:rsidR="00290C3E">
        <w:rPr>
          <w:bCs/>
          <w:sz w:val="22"/>
          <w:szCs w:val="22"/>
        </w:rPr>
        <w:t xml:space="preserve"> </w:t>
      </w:r>
      <w:r w:rsidR="008A2EEF">
        <w:rPr>
          <w:bCs/>
          <w:sz w:val="22"/>
          <w:szCs w:val="22"/>
        </w:rPr>
        <w:t>nr ……</w:t>
      </w:r>
      <w:r w:rsidRPr="002034D3">
        <w:rPr>
          <w:bCs/>
          <w:sz w:val="22"/>
          <w:szCs w:val="22"/>
        </w:rPr>
        <w:t>.</w:t>
      </w:r>
      <w:r w:rsidRPr="002034D3">
        <w:rPr>
          <w:sz w:val="22"/>
          <w:szCs w:val="22"/>
        </w:rPr>
        <w:t xml:space="preserve"> w rozumieniu przepisów ustawy o zwalczaniu nieuczciwej konkurencji, nie mogą być udostępniane  do wglądu innym Wykonawcom</w:t>
      </w:r>
      <w:r w:rsidR="00572310">
        <w:rPr>
          <w:sz w:val="22"/>
          <w:szCs w:val="22"/>
        </w:rPr>
        <w:t>, zostały złożone  w odrębnej (</w:t>
      </w:r>
      <w:r w:rsidRPr="002034D3">
        <w:rPr>
          <w:sz w:val="22"/>
          <w:szCs w:val="22"/>
        </w:rPr>
        <w:t>niejawnej c</w:t>
      </w:r>
      <w:r w:rsidR="00572310">
        <w:rPr>
          <w:sz w:val="22"/>
          <w:szCs w:val="22"/>
        </w:rPr>
        <w:t xml:space="preserve">zęści oferty) </w:t>
      </w:r>
      <w:r w:rsidRPr="002034D3">
        <w:rPr>
          <w:sz w:val="22"/>
          <w:szCs w:val="22"/>
        </w:rPr>
        <w:t>zgodnie z zapisem SIWZ w Rozdz. III.</w:t>
      </w:r>
    </w:p>
    <w:p w:rsidR="006E5BA7" w:rsidRPr="002034D3" w:rsidRDefault="006E5BA7" w:rsidP="006E5BA7">
      <w:pPr>
        <w:pStyle w:val="Akapitzlist"/>
        <w:numPr>
          <w:ilvl w:val="0"/>
          <w:numId w:val="6"/>
        </w:numPr>
        <w:jc w:val="both"/>
        <w:rPr>
          <w:sz w:val="22"/>
          <w:szCs w:val="22"/>
        </w:rPr>
      </w:pPr>
      <w:r w:rsidRPr="002034D3">
        <w:rPr>
          <w:sz w:val="22"/>
          <w:szCs w:val="22"/>
        </w:rPr>
        <w:t>Osobą odpowiedzialną za realizację wykonania zamówienia jest Pani / Pan ..........................................................................</w:t>
      </w:r>
    </w:p>
    <w:p w:rsidR="006E5BA7" w:rsidRPr="002034D3" w:rsidRDefault="006E5BA7" w:rsidP="006E5BA7">
      <w:pPr>
        <w:spacing w:after="0"/>
        <w:ind w:left="708"/>
        <w:jc w:val="both"/>
        <w:rPr>
          <w:rFonts w:ascii="Times New Roman" w:hAnsi="Times New Roman"/>
        </w:rPr>
      </w:pPr>
      <w:r w:rsidRPr="002034D3">
        <w:rPr>
          <w:rFonts w:ascii="Times New Roman" w:hAnsi="Times New Roman"/>
        </w:rPr>
        <w:t>Adres …………………………………….</w:t>
      </w:r>
    </w:p>
    <w:p w:rsidR="007879FA" w:rsidRPr="002034D3" w:rsidRDefault="00582EB2" w:rsidP="000418EA">
      <w:pPr>
        <w:spacing w:after="0"/>
        <w:ind w:left="708"/>
        <w:jc w:val="both"/>
        <w:rPr>
          <w:rFonts w:ascii="Times New Roman" w:hAnsi="Times New Roman"/>
        </w:rPr>
      </w:pPr>
      <w:r>
        <w:rPr>
          <w:rFonts w:ascii="Times New Roman" w:hAnsi="Times New Roman"/>
        </w:rPr>
        <w:t>Telefon</w:t>
      </w:r>
      <w:r w:rsidR="006E5BA7" w:rsidRPr="002034D3">
        <w:rPr>
          <w:rFonts w:ascii="Times New Roman" w:hAnsi="Times New Roman"/>
        </w:rPr>
        <w:t xml:space="preserve"> ...........................</w:t>
      </w:r>
      <w:r w:rsidR="00B901C0">
        <w:rPr>
          <w:rFonts w:ascii="Times New Roman" w:hAnsi="Times New Roman"/>
        </w:rPr>
        <w:t xml:space="preserve">..............  </w:t>
      </w:r>
      <w:r w:rsidR="000418EA">
        <w:rPr>
          <w:rFonts w:ascii="Times New Roman" w:hAnsi="Times New Roman"/>
        </w:rPr>
        <w:t>fax ………………….</w:t>
      </w:r>
      <w:r w:rsidR="00B901C0">
        <w:rPr>
          <w:rFonts w:ascii="Times New Roman" w:hAnsi="Times New Roman"/>
        </w:rPr>
        <w:t xml:space="preserve">  mail……………………….</w:t>
      </w:r>
    </w:p>
    <w:p w:rsidR="006E5BA7" w:rsidRPr="002034D3" w:rsidRDefault="006E5BA7" w:rsidP="006E5BA7">
      <w:pPr>
        <w:pStyle w:val="Zwykytekst1"/>
        <w:widowControl/>
        <w:numPr>
          <w:ilvl w:val="0"/>
          <w:numId w:val="6"/>
        </w:numPr>
        <w:tabs>
          <w:tab w:val="left" w:pos="284"/>
        </w:tabs>
        <w:spacing w:line="360" w:lineRule="exact"/>
        <w:jc w:val="both"/>
        <w:rPr>
          <w:rFonts w:ascii="Times New Roman" w:hAnsi="Times New Roman" w:cs="Times New Roman"/>
          <w:iCs/>
          <w:sz w:val="22"/>
          <w:szCs w:val="22"/>
        </w:rPr>
      </w:pPr>
      <w:r w:rsidRPr="002034D3">
        <w:rPr>
          <w:rFonts w:ascii="Times New Roman" w:hAnsi="Times New Roman" w:cs="Times New Roman"/>
          <w:b/>
          <w:iCs/>
          <w:sz w:val="22"/>
          <w:szCs w:val="22"/>
        </w:rPr>
        <w:t>INFORMUJEMY</w:t>
      </w:r>
      <w:r w:rsidRPr="002034D3">
        <w:rPr>
          <w:rFonts w:ascii="Times New Roman" w:hAnsi="Times New Roman" w:cs="Times New Roman"/>
          <w:iCs/>
          <w:sz w:val="22"/>
          <w:szCs w:val="22"/>
        </w:rPr>
        <w:t>, że:</w:t>
      </w:r>
    </w:p>
    <w:p w:rsidR="006E5BA7" w:rsidRPr="002034D3" w:rsidRDefault="006E5BA7" w:rsidP="006E5BA7">
      <w:pPr>
        <w:pStyle w:val="Akapitzlist"/>
        <w:ind w:left="283"/>
        <w:rPr>
          <w:sz w:val="22"/>
          <w:szCs w:val="22"/>
        </w:rPr>
      </w:pPr>
      <w:r w:rsidRPr="002034D3">
        <w:rPr>
          <w:sz w:val="22"/>
          <w:szCs w:val="22"/>
        </w:rPr>
        <w:t xml:space="preserve">- wybór oferty </w:t>
      </w:r>
      <w:r w:rsidRPr="002034D3">
        <w:rPr>
          <w:b/>
          <w:sz w:val="22"/>
          <w:szCs w:val="22"/>
        </w:rPr>
        <w:t>nie będzie</w:t>
      </w:r>
      <w:r w:rsidRPr="002034D3">
        <w:rPr>
          <w:sz w:val="22"/>
          <w:szCs w:val="22"/>
        </w:rPr>
        <w:t xml:space="preserve"> prowadzić do powstania u zamawiającego obowiązku podatkowego*</w:t>
      </w:r>
    </w:p>
    <w:p w:rsidR="006E5BA7" w:rsidRPr="002034D3" w:rsidRDefault="006E5BA7" w:rsidP="006E5BA7">
      <w:pPr>
        <w:pStyle w:val="Akapitzlist"/>
        <w:ind w:left="283"/>
        <w:rPr>
          <w:sz w:val="22"/>
          <w:szCs w:val="22"/>
        </w:rPr>
      </w:pPr>
      <w:r w:rsidRPr="002034D3">
        <w:rPr>
          <w:sz w:val="22"/>
          <w:szCs w:val="22"/>
        </w:rPr>
        <w:t xml:space="preserve">- wybór oferty </w:t>
      </w:r>
      <w:r w:rsidRPr="002034D3">
        <w:rPr>
          <w:b/>
          <w:sz w:val="22"/>
          <w:szCs w:val="22"/>
        </w:rPr>
        <w:t>będzie**</w:t>
      </w:r>
      <w:r w:rsidRPr="002034D3">
        <w:rPr>
          <w:sz w:val="22"/>
          <w:szCs w:val="22"/>
        </w:rPr>
        <w:t xml:space="preserve"> prowadzić do powstania u zamawiającego obowiązku podatkowego w odniesieniu do następujących towarów lub usług:</w:t>
      </w:r>
    </w:p>
    <w:p w:rsidR="006E5BA7" w:rsidRPr="002034D3" w:rsidRDefault="006E5BA7" w:rsidP="006E5BA7">
      <w:pPr>
        <w:pStyle w:val="Akapitzlist"/>
        <w:ind w:left="283"/>
        <w:rPr>
          <w:sz w:val="22"/>
          <w:szCs w:val="22"/>
        </w:rPr>
      </w:pPr>
      <w:r w:rsidRPr="002034D3">
        <w:rPr>
          <w:sz w:val="22"/>
          <w:szCs w:val="22"/>
        </w:rPr>
        <w:t>____________________________________________________________________</w:t>
      </w:r>
    </w:p>
    <w:p w:rsidR="006E5BA7" w:rsidRPr="002034D3" w:rsidRDefault="008A2EEF" w:rsidP="006E5BA7">
      <w:pPr>
        <w:pStyle w:val="Akapitzlist"/>
        <w:ind w:left="283"/>
        <w:rPr>
          <w:sz w:val="22"/>
          <w:szCs w:val="22"/>
        </w:rPr>
      </w:pPr>
      <w:r w:rsidRPr="002034D3">
        <w:rPr>
          <w:i/>
          <w:iCs/>
          <w:sz w:val="22"/>
          <w:szCs w:val="22"/>
        </w:rPr>
        <w:t>N</w:t>
      </w:r>
      <w:r w:rsidR="006E5BA7" w:rsidRPr="002034D3">
        <w:rPr>
          <w:i/>
          <w:iCs/>
          <w:sz w:val="22"/>
          <w:szCs w:val="22"/>
        </w:rPr>
        <w:t>azwa</w:t>
      </w:r>
      <w:r>
        <w:rPr>
          <w:i/>
          <w:iCs/>
          <w:sz w:val="22"/>
          <w:szCs w:val="22"/>
        </w:rPr>
        <w:t xml:space="preserve"> </w:t>
      </w:r>
      <w:r w:rsidR="006E5BA7" w:rsidRPr="002034D3">
        <w:rPr>
          <w:i/>
          <w:iCs/>
          <w:sz w:val="22"/>
          <w:szCs w:val="22"/>
        </w:rPr>
        <w:t>(rodzaj)</w:t>
      </w:r>
      <w:r>
        <w:rPr>
          <w:i/>
          <w:iCs/>
          <w:sz w:val="22"/>
          <w:szCs w:val="22"/>
        </w:rPr>
        <w:t xml:space="preserve"> towaru, </w:t>
      </w:r>
      <w:r w:rsidR="006E5BA7" w:rsidRPr="002034D3">
        <w:rPr>
          <w:i/>
          <w:iCs/>
          <w:sz w:val="22"/>
          <w:szCs w:val="22"/>
        </w:rPr>
        <w:t>których dostawa lub świadczenie będzie prowadzić do jego powstania.</w:t>
      </w:r>
      <w:r w:rsidR="006E5BA7" w:rsidRPr="002034D3">
        <w:rPr>
          <w:sz w:val="22"/>
          <w:szCs w:val="22"/>
        </w:rPr>
        <w:t xml:space="preserve"> </w:t>
      </w:r>
    </w:p>
    <w:p w:rsidR="006E5BA7" w:rsidRPr="002034D3" w:rsidRDefault="006E5BA7" w:rsidP="00FE6F76">
      <w:pPr>
        <w:pStyle w:val="Akapitzlist"/>
        <w:ind w:left="283"/>
        <w:rPr>
          <w:sz w:val="22"/>
          <w:szCs w:val="22"/>
        </w:rPr>
      </w:pPr>
      <w:r w:rsidRPr="002034D3">
        <w:rPr>
          <w:sz w:val="22"/>
          <w:szCs w:val="22"/>
        </w:rPr>
        <w:t>Wartość towarów lub usług powodująca obowiązek podatkowy u zamawiającego to ......................................................zł netto</w:t>
      </w:r>
      <w:r w:rsidRPr="002034D3">
        <w:rPr>
          <w:b/>
          <w:bCs/>
          <w:sz w:val="22"/>
          <w:szCs w:val="22"/>
        </w:rPr>
        <w:t>*</w:t>
      </w:r>
      <w:r w:rsidRPr="002034D3">
        <w:rPr>
          <w:sz w:val="22"/>
          <w:szCs w:val="22"/>
        </w:rPr>
        <w:t>.</w:t>
      </w:r>
    </w:p>
    <w:p w:rsidR="00DF73B2" w:rsidRPr="002034D3" w:rsidRDefault="00DF73B2" w:rsidP="00FE6F76">
      <w:pPr>
        <w:pStyle w:val="Akapitzlist"/>
        <w:ind w:left="283"/>
        <w:rPr>
          <w:sz w:val="22"/>
          <w:szCs w:val="22"/>
        </w:rPr>
      </w:pPr>
    </w:p>
    <w:p w:rsidR="006E5BA7" w:rsidRPr="002034D3" w:rsidRDefault="006E5BA7" w:rsidP="006E5BA7">
      <w:pPr>
        <w:pStyle w:val="Akapitzlist"/>
        <w:numPr>
          <w:ilvl w:val="0"/>
          <w:numId w:val="6"/>
        </w:numPr>
        <w:jc w:val="both"/>
        <w:rPr>
          <w:sz w:val="22"/>
          <w:szCs w:val="22"/>
        </w:rPr>
      </w:pPr>
      <w:r w:rsidRPr="002034D3">
        <w:rPr>
          <w:sz w:val="22"/>
          <w:szCs w:val="22"/>
        </w:rPr>
        <w:t>Oferta zawiera ......... stron kolejno ponumerowanych.</w:t>
      </w:r>
    </w:p>
    <w:p w:rsidR="003E3F05" w:rsidRPr="002034D3" w:rsidRDefault="003E3F05" w:rsidP="003E3F05">
      <w:pPr>
        <w:pStyle w:val="Akapitzlist"/>
        <w:numPr>
          <w:ilvl w:val="0"/>
          <w:numId w:val="6"/>
        </w:numPr>
        <w:jc w:val="both"/>
        <w:rPr>
          <w:sz w:val="22"/>
          <w:szCs w:val="22"/>
        </w:rPr>
      </w:pPr>
      <w:r w:rsidRPr="002034D3">
        <w:rPr>
          <w:sz w:val="22"/>
          <w:szCs w:val="22"/>
        </w:rPr>
        <w:t>Oświadczamy, że wypełniliśmy obowiązki informacyjne przewidziane w art. 13 lub art. 14 RODO</w:t>
      </w:r>
      <w:r w:rsidRPr="002034D3">
        <w:rPr>
          <w:rStyle w:val="Odwoanieprzypisudolnego"/>
          <w:b/>
          <w:sz w:val="22"/>
          <w:szCs w:val="22"/>
        </w:rPr>
        <w:footnoteReference w:id="1"/>
      </w:r>
      <w:r w:rsidRPr="002034D3">
        <w:rPr>
          <w:sz w:val="22"/>
          <w:szCs w:val="22"/>
        </w:rPr>
        <w:t xml:space="preserve">) wobec osób fizycznych, od których dane osobowe bezpośrednio lub pośrednio </w:t>
      </w:r>
      <w:r w:rsidRPr="002034D3">
        <w:rPr>
          <w:sz w:val="22"/>
          <w:szCs w:val="22"/>
        </w:rPr>
        <w:lastRenderedPageBreak/>
        <w:t>pozyskałem w celu ubiegania się o udzielenie zamówienia publicznego w niniejszym postępowaniu</w:t>
      </w:r>
      <w:r w:rsidRPr="002034D3">
        <w:rPr>
          <w:rStyle w:val="Odwoanieprzypisudolnego"/>
          <w:b/>
          <w:sz w:val="22"/>
          <w:szCs w:val="22"/>
        </w:rPr>
        <w:footnoteReference w:id="2"/>
      </w:r>
      <w:r w:rsidRPr="002034D3">
        <w:rPr>
          <w:sz w:val="22"/>
          <w:szCs w:val="22"/>
        </w:rPr>
        <w:t>.</w:t>
      </w:r>
    </w:p>
    <w:p w:rsidR="006E5BA7" w:rsidRPr="002034D3" w:rsidRDefault="006E5BA7" w:rsidP="006E5BA7">
      <w:pPr>
        <w:spacing w:after="0" w:line="240" w:lineRule="auto"/>
        <w:rPr>
          <w:rFonts w:ascii="Times New Roman" w:eastAsia="Times New Roman" w:hAnsi="Times New Roman"/>
          <w:b/>
          <w:u w:val="single"/>
          <w:lang w:eastAsia="pl-PL"/>
        </w:rPr>
      </w:pPr>
      <w:r w:rsidRPr="002034D3">
        <w:rPr>
          <w:rFonts w:ascii="Times New Roman" w:eastAsia="Times New Roman" w:hAnsi="Times New Roman"/>
          <w:b/>
          <w:u w:val="single"/>
          <w:lang w:eastAsia="pl-PL"/>
        </w:rPr>
        <w:t xml:space="preserve">Załącznikami do niniejszej oferty, stanowiącymi jej integralną część są </w:t>
      </w:r>
    </w:p>
    <w:p w:rsidR="006E5BA7" w:rsidRPr="002034D3" w:rsidRDefault="00290C3E" w:rsidP="006E5BA7">
      <w:pPr>
        <w:spacing w:after="0" w:line="240" w:lineRule="auto"/>
        <w:rPr>
          <w:rFonts w:ascii="Times New Roman" w:eastAsia="Times New Roman" w:hAnsi="Times New Roman"/>
          <w:b/>
          <w:u w:val="single"/>
          <w:lang w:eastAsia="pl-PL"/>
        </w:rPr>
      </w:pPr>
      <w:r>
        <w:rPr>
          <w:rFonts w:ascii="Times New Roman" w:eastAsia="Times New Roman" w:hAnsi="Times New Roman"/>
          <w:b/>
          <w:u w:val="single"/>
          <w:lang w:eastAsia="pl-PL"/>
        </w:rPr>
        <w:t>(</w:t>
      </w:r>
      <w:r w:rsidR="006E5BA7" w:rsidRPr="002034D3">
        <w:rPr>
          <w:rFonts w:ascii="Times New Roman" w:eastAsia="Times New Roman" w:hAnsi="Times New Roman"/>
          <w:b/>
          <w:u w:val="single"/>
          <w:lang w:eastAsia="pl-PL"/>
        </w:rPr>
        <w:t>podać nr stron):</w:t>
      </w:r>
    </w:p>
    <w:p w:rsidR="006E5BA7" w:rsidRPr="002034D3" w:rsidRDefault="006E5BA7" w:rsidP="006E5BA7">
      <w:pPr>
        <w:spacing w:after="0" w:line="240" w:lineRule="auto"/>
        <w:rPr>
          <w:rFonts w:ascii="Times New Roman" w:eastAsia="Times New Roman" w:hAnsi="Times New Roman"/>
          <w:b/>
          <w:u w:val="single"/>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Dokumenty i oświadczenia  zgodnie z SIWZ:</w:t>
      </w:r>
    </w:p>
    <w:p w:rsidR="006E5BA7" w:rsidRPr="002034D3" w:rsidRDefault="006E5BA7" w:rsidP="006E5BA7">
      <w:pPr>
        <w:spacing w:after="0" w:line="240" w:lineRule="auto"/>
        <w:rPr>
          <w:rFonts w:ascii="Times New Roman" w:eastAsia="Times New Roman" w:hAnsi="Times New Roman"/>
          <w:lang w:eastAsia="pl-PL"/>
        </w:rPr>
      </w:pP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tabs>
          <w:tab w:val="left" w:pos="3969"/>
        </w:tabs>
        <w:spacing w:before="40" w:after="40" w:line="240" w:lineRule="auto"/>
        <w:rPr>
          <w:rFonts w:ascii="Times New Roman" w:eastAsia="Times New Roman" w:hAnsi="Times New Roman"/>
          <w:lang w:eastAsia="pl-PL"/>
        </w:rPr>
      </w:pPr>
    </w:p>
    <w:p w:rsidR="006E5BA7" w:rsidRPr="002034D3" w:rsidRDefault="006E5BA7" w:rsidP="006E5BA7">
      <w:p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Miejscowość, data .................................          </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                                                                                     __________________________</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                                                                  </w:t>
      </w:r>
      <w:r w:rsidRPr="002034D3">
        <w:rPr>
          <w:rFonts w:ascii="Times New Roman" w:eastAsia="Times New Roman" w:hAnsi="Times New Roman"/>
          <w:lang w:eastAsia="pl-PL"/>
        </w:rPr>
        <w:tab/>
      </w:r>
      <w:r w:rsidRPr="002034D3">
        <w:rPr>
          <w:rFonts w:ascii="Times New Roman" w:eastAsia="Times New Roman" w:hAnsi="Times New Roman"/>
          <w:lang w:eastAsia="pl-PL"/>
        </w:rPr>
        <w:tab/>
        <w:t xml:space="preserve">   podpis osoby</w:t>
      </w:r>
      <w:r w:rsidR="00D17001">
        <w:rPr>
          <w:rFonts w:ascii="Times New Roman" w:eastAsia="Times New Roman" w:hAnsi="Times New Roman"/>
          <w:lang w:eastAsia="pl-PL"/>
        </w:rPr>
        <w:t xml:space="preserve"> </w:t>
      </w:r>
      <w:r w:rsidRPr="002034D3">
        <w:rPr>
          <w:rFonts w:ascii="Times New Roman" w:eastAsia="Times New Roman" w:hAnsi="Times New Roman"/>
          <w:lang w:eastAsia="pl-PL"/>
        </w:rPr>
        <w:t>(osób) uprawnionej</w:t>
      </w:r>
      <w:r w:rsidR="008A2EEF">
        <w:rPr>
          <w:rFonts w:ascii="Times New Roman" w:eastAsia="Times New Roman" w:hAnsi="Times New Roman"/>
          <w:lang w:eastAsia="pl-PL"/>
        </w:rPr>
        <w:t xml:space="preserve"> </w:t>
      </w:r>
      <w:r w:rsidRPr="002034D3">
        <w:rPr>
          <w:rFonts w:ascii="Times New Roman" w:eastAsia="Times New Roman" w:hAnsi="Times New Roman"/>
          <w:lang w:eastAsia="pl-PL"/>
        </w:rPr>
        <w:t>(</w:t>
      </w:r>
      <w:proofErr w:type="spellStart"/>
      <w:r w:rsidRPr="002034D3">
        <w:rPr>
          <w:rFonts w:ascii="Times New Roman" w:eastAsia="Times New Roman" w:hAnsi="Times New Roman"/>
          <w:lang w:eastAsia="pl-PL"/>
        </w:rPr>
        <w:t>ych</w:t>
      </w:r>
      <w:proofErr w:type="spellEnd"/>
      <w:r w:rsidRPr="002034D3">
        <w:rPr>
          <w:rFonts w:ascii="Times New Roman" w:eastAsia="Times New Roman" w:hAnsi="Times New Roman"/>
          <w:lang w:eastAsia="pl-PL"/>
        </w:rPr>
        <w:t>)</w:t>
      </w:r>
    </w:p>
    <w:p w:rsidR="006E5BA7" w:rsidRPr="002034D3" w:rsidRDefault="006E5BA7" w:rsidP="006E5BA7">
      <w:pPr>
        <w:widowControl w:val="0"/>
        <w:tabs>
          <w:tab w:val="left" w:pos="5812"/>
        </w:tabs>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 xml:space="preserve">                                                                                     do reprezentowania wykonawcy</w:t>
      </w:r>
    </w:p>
    <w:p w:rsidR="006E5BA7" w:rsidRPr="002034D3" w:rsidRDefault="006E5BA7" w:rsidP="006E5BA7">
      <w:pPr>
        <w:spacing w:after="0" w:line="360" w:lineRule="auto"/>
        <w:jc w:val="both"/>
        <w:rPr>
          <w:rFonts w:ascii="Times New Roman" w:eastAsia="Times New Roman" w:hAnsi="Times New Roman"/>
          <w:i/>
          <w:u w:val="single"/>
          <w:lang w:eastAsia="pl-PL"/>
        </w:rPr>
      </w:pPr>
      <w:r w:rsidRPr="002034D3">
        <w:rPr>
          <w:rFonts w:ascii="Times New Roman" w:eastAsia="Times New Roman" w:hAnsi="Times New Roman"/>
          <w:i/>
          <w:u w:val="single"/>
          <w:lang w:eastAsia="pl-PL"/>
        </w:rPr>
        <w:t>Informacja dla wykonawcy:</w:t>
      </w:r>
    </w:p>
    <w:p w:rsidR="006E5BA7" w:rsidRPr="002034D3" w:rsidRDefault="006E5BA7" w:rsidP="006E5BA7">
      <w:pPr>
        <w:spacing w:after="0" w:line="240" w:lineRule="auto"/>
        <w:jc w:val="both"/>
        <w:rPr>
          <w:rFonts w:ascii="Times New Roman" w:eastAsia="Times New Roman" w:hAnsi="Times New Roman"/>
          <w:i/>
          <w:lang w:eastAsia="pl-PL"/>
        </w:rPr>
      </w:pPr>
      <w:r w:rsidRPr="002034D3">
        <w:rPr>
          <w:rFonts w:ascii="Times New Roman" w:eastAsia="Times New Roman" w:hAnsi="Times New Roman"/>
          <w:i/>
          <w:lang w:eastAsia="pl-PL"/>
        </w:rPr>
        <w:t xml:space="preserve">Formularz oferty musi być podpisany przez osobę lub osoby uprawnione do </w:t>
      </w:r>
      <w:r w:rsidR="008A2EEF">
        <w:rPr>
          <w:rFonts w:ascii="Times New Roman" w:eastAsia="Times New Roman" w:hAnsi="Times New Roman"/>
          <w:i/>
          <w:lang w:eastAsia="pl-PL"/>
        </w:rPr>
        <w:t>reprezentowania firmy</w:t>
      </w:r>
      <w:r w:rsidR="008A2EEF">
        <w:rPr>
          <w:rFonts w:ascii="Times New Roman" w:eastAsia="Times New Roman" w:hAnsi="Times New Roman"/>
          <w:i/>
          <w:lang w:eastAsia="pl-PL"/>
        </w:rPr>
        <w:br/>
      </w:r>
      <w:r w:rsidRPr="002034D3">
        <w:rPr>
          <w:rFonts w:ascii="Times New Roman" w:eastAsia="Times New Roman" w:hAnsi="Times New Roman"/>
          <w:i/>
          <w:lang w:eastAsia="pl-PL"/>
        </w:rPr>
        <w:t>i przedłożony wraz z dokumentem (-</w:t>
      </w:r>
      <w:proofErr w:type="spellStart"/>
      <w:r w:rsidRPr="002034D3">
        <w:rPr>
          <w:rFonts w:ascii="Times New Roman" w:eastAsia="Times New Roman" w:hAnsi="Times New Roman"/>
          <w:i/>
          <w:lang w:eastAsia="pl-PL"/>
        </w:rPr>
        <w:t>ami</w:t>
      </w:r>
      <w:proofErr w:type="spellEnd"/>
      <w:r w:rsidRPr="002034D3">
        <w:rPr>
          <w:rFonts w:ascii="Times New Roman" w:eastAsia="Times New Roman" w:hAnsi="Times New Roman"/>
          <w:i/>
          <w:lang w:eastAsia="pl-PL"/>
        </w:rPr>
        <w:t xml:space="preserve">) potwierdzającymi prawo do reprezentacji wykonawcy </w:t>
      </w:r>
      <w:r w:rsidR="008A2EEF">
        <w:rPr>
          <w:rFonts w:ascii="Times New Roman" w:eastAsia="Times New Roman" w:hAnsi="Times New Roman"/>
          <w:i/>
          <w:lang w:eastAsia="pl-PL"/>
        </w:rPr>
        <w:t>przez osobę podpisującą ofertę.</w:t>
      </w:r>
    </w:p>
    <w:p w:rsidR="007B15AF" w:rsidRDefault="006E5BA7" w:rsidP="005F5AAB">
      <w:pPr>
        <w:numPr>
          <w:ilvl w:val="0"/>
          <w:numId w:val="2"/>
        </w:numPr>
        <w:spacing w:after="0" w:line="240" w:lineRule="auto"/>
        <w:jc w:val="both"/>
        <w:rPr>
          <w:rFonts w:ascii="Times New Roman" w:eastAsia="Times New Roman" w:hAnsi="Times New Roman"/>
          <w:i/>
          <w:lang w:eastAsia="pl-PL"/>
        </w:rPr>
      </w:pPr>
      <w:r w:rsidRPr="002034D3">
        <w:rPr>
          <w:rFonts w:ascii="Times New Roman" w:eastAsia="Times New Roman" w:hAnsi="Times New Roman"/>
          <w:i/>
          <w:lang w:eastAsia="pl-PL"/>
        </w:rPr>
        <w:t>w przypadku oferty wspólnej należy podać dane d</w:t>
      </w:r>
      <w:r w:rsidR="00546B6A" w:rsidRPr="002034D3">
        <w:rPr>
          <w:rFonts w:ascii="Times New Roman" w:eastAsia="Times New Roman" w:hAnsi="Times New Roman"/>
          <w:i/>
          <w:lang w:eastAsia="pl-PL"/>
        </w:rPr>
        <w:t>otyczące pełnomocnika  wykonawcy.</w:t>
      </w:r>
    </w:p>
    <w:p w:rsidR="00467FA0" w:rsidRDefault="00467FA0" w:rsidP="00467FA0">
      <w:pPr>
        <w:spacing w:after="0" w:line="240" w:lineRule="auto"/>
        <w:jc w:val="both"/>
        <w:rPr>
          <w:rFonts w:ascii="Times New Roman" w:eastAsia="Times New Roman" w:hAnsi="Times New Roman"/>
          <w:i/>
          <w:lang w:eastAsia="pl-PL"/>
        </w:rPr>
      </w:pPr>
    </w:p>
    <w:p w:rsidR="00467FA0" w:rsidRDefault="00467FA0" w:rsidP="00467FA0">
      <w:pPr>
        <w:spacing w:after="0" w:line="240" w:lineRule="auto"/>
        <w:jc w:val="both"/>
        <w:rPr>
          <w:rFonts w:ascii="Times New Roman" w:eastAsia="Times New Roman" w:hAnsi="Times New Roman"/>
          <w:i/>
          <w:lang w:eastAsia="pl-PL"/>
        </w:rPr>
      </w:pPr>
    </w:p>
    <w:p w:rsidR="00DA66A5" w:rsidRDefault="00DA66A5" w:rsidP="00467FA0">
      <w:pPr>
        <w:spacing w:after="0" w:line="240" w:lineRule="auto"/>
        <w:jc w:val="both"/>
        <w:rPr>
          <w:rFonts w:ascii="Times New Roman" w:eastAsia="Times New Roman" w:hAnsi="Times New Roman"/>
          <w:i/>
          <w:lang w:eastAsia="pl-PL"/>
        </w:rPr>
      </w:pPr>
    </w:p>
    <w:p w:rsidR="00DA66A5" w:rsidRDefault="00DA66A5" w:rsidP="00467FA0">
      <w:pPr>
        <w:spacing w:after="0" w:line="240" w:lineRule="auto"/>
        <w:jc w:val="both"/>
        <w:rPr>
          <w:rFonts w:ascii="Times New Roman" w:eastAsia="Times New Roman" w:hAnsi="Times New Roman"/>
          <w:i/>
          <w:lang w:eastAsia="pl-PL"/>
        </w:rPr>
      </w:pPr>
    </w:p>
    <w:p w:rsidR="00DA66A5" w:rsidRDefault="00DA66A5" w:rsidP="00467FA0">
      <w:pPr>
        <w:spacing w:after="0" w:line="240" w:lineRule="auto"/>
        <w:jc w:val="both"/>
        <w:rPr>
          <w:rFonts w:ascii="Times New Roman" w:eastAsia="Times New Roman" w:hAnsi="Times New Roman"/>
          <w:i/>
          <w:lang w:eastAsia="pl-PL"/>
        </w:rPr>
      </w:pPr>
    </w:p>
    <w:p w:rsidR="00DA66A5" w:rsidRDefault="00DA66A5" w:rsidP="00467FA0">
      <w:pPr>
        <w:spacing w:after="0" w:line="240" w:lineRule="auto"/>
        <w:jc w:val="both"/>
        <w:rPr>
          <w:rFonts w:ascii="Times New Roman" w:eastAsia="Times New Roman" w:hAnsi="Times New Roman"/>
          <w:i/>
          <w:lang w:eastAsia="pl-PL"/>
        </w:rPr>
      </w:pPr>
    </w:p>
    <w:p w:rsidR="00DA66A5" w:rsidRDefault="00DA66A5" w:rsidP="00467FA0">
      <w:pPr>
        <w:spacing w:after="0" w:line="240" w:lineRule="auto"/>
        <w:jc w:val="both"/>
        <w:rPr>
          <w:rFonts w:ascii="Times New Roman" w:eastAsia="Times New Roman" w:hAnsi="Times New Roman"/>
          <w:i/>
          <w:lang w:eastAsia="pl-PL"/>
        </w:rPr>
      </w:pPr>
    </w:p>
    <w:p w:rsidR="00DA66A5" w:rsidRDefault="00DA66A5" w:rsidP="00467FA0">
      <w:pPr>
        <w:spacing w:after="0" w:line="240" w:lineRule="auto"/>
        <w:jc w:val="both"/>
        <w:rPr>
          <w:rFonts w:ascii="Times New Roman" w:eastAsia="Times New Roman" w:hAnsi="Times New Roman"/>
          <w:i/>
          <w:lang w:eastAsia="pl-PL"/>
        </w:rPr>
      </w:pPr>
    </w:p>
    <w:p w:rsidR="00DA66A5" w:rsidRDefault="00DA66A5" w:rsidP="00467FA0">
      <w:pPr>
        <w:spacing w:after="0" w:line="240" w:lineRule="auto"/>
        <w:jc w:val="both"/>
        <w:rPr>
          <w:rFonts w:ascii="Times New Roman" w:eastAsia="Times New Roman" w:hAnsi="Times New Roman"/>
          <w:i/>
          <w:lang w:eastAsia="pl-PL"/>
        </w:rPr>
      </w:pPr>
    </w:p>
    <w:p w:rsidR="00953249" w:rsidRDefault="00953249" w:rsidP="00467FA0">
      <w:pPr>
        <w:spacing w:after="0" w:line="240" w:lineRule="auto"/>
        <w:jc w:val="both"/>
        <w:rPr>
          <w:rFonts w:ascii="Times New Roman" w:eastAsia="Times New Roman" w:hAnsi="Times New Roman"/>
          <w:i/>
          <w:lang w:eastAsia="pl-PL"/>
        </w:rPr>
      </w:pPr>
    </w:p>
    <w:p w:rsidR="00953249" w:rsidRDefault="00953249" w:rsidP="00467FA0">
      <w:pPr>
        <w:spacing w:after="0" w:line="240" w:lineRule="auto"/>
        <w:jc w:val="both"/>
        <w:rPr>
          <w:rFonts w:ascii="Times New Roman" w:eastAsia="Times New Roman" w:hAnsi="Times New Roman"/>
          <w:i/>
          <w:lang w:eastAsia="pl-PL"/>
        </w:rPr>
      </w:pPr>
    </w:p>
    <w:p w:rsidR="00953249" w:rsidRDefault="00953249" w:rsidP="00467FA0">
      <w:pPr>
        <w:spacing w:after="0" w:line="240" w:lineRule="auto"/>
        <w:jc w:val="both"/>
        <w:rPr>
          <w:rFonts w:ascii="Times New Roman" w:eastAsia="Times New Roman" w:hAnsi="Times New Roman"/>
          <w:i/>
          <w:lang w:eastAsia="pl-PL"/>
        </w:rPr>
      </w:pPr>
    </w:p>
    <w:p w:rsidR="00D17001" w:rsidRDefault="00D17001" w:rsidP="00467FA0">
      <w:pPr>
        <w:spacing w:after="0" w:line="240" w:lineRule="auto"/>
        <w:jc w:val="both"/>
        <w:rPr>
          <w:rFonts w:ascii="Times New Roman" w:eastAsia="Times New Roman" w:hAnsi="Times New Roman"/>
          <w:i/>
          <w:lang w:eastAsia="pl-PL"/>
        </w:rPr>
      </w:pPr>
    </w:p>
    <w:p w:rsidR="00D17001" w:rsidRDefault="00D17001" w:rsidP="00467FA0">
      <w:pPr>
        <w:spacing w:after="0" w:line="240" w:lineRule="auto"/>
        <w:jc w:val="both"/>
        <w:rPr>
          <w:rFonts w:ascii="Times New Roman" w:eastAsia="Times New Roman" w:hAnsi="Times New Roman"/>
          <w:i/>
          <w:lang w:eastAsia="pl-PL"/>
        </w:rPr>
      </w:pPr>
    </w:p>
    <w:p w:rsidR="00D17001" w:rsidRDefault="00D17001" w:rsidP="00467FA0">
      <w:pPr>
        <w:spacing w:after="0" w:line="240" w:lineRule="auto"/>
        <w:jc w:val="both"/>
        <w:rPr>
          <w:rFonts w:ascii="Times New Roman" w:eastAsia="Times New Roman" w:hAnsi="Times New Roman"/>
          <w:i/>
          <w:lang w:eastAsia="pl-PL"/>
        </w:rPr>
      </w:pPr>
    </w:p>
    <w:p w:rsidR="00D17001" w:rsidRDefault="00D17001" w:rsidP="00467FA0">
      <w:pPr>
        <w:spacing w:after="0" w:line="240" w:lineRule="auto"/>
        <w:jc w:val="both"/>
        <w:rPr>
          <w:rFonts w:ascii="Times New Roman" w:eastAsia="Times New Roman" w:hAnsi="Times New Roman"/>
          <w:i/>
          <w:lang w:eastAsia="pl-PL"/>
        </w:rPr>
      </w:pPr>
    </w:p>
    <w:p w:rsidR="00D17001" w:rsidRDefault="00D17001" w:rsidP="00467FA0">
      <w:pPr>
        <w:spacing w:after="0" w:line="240" w:lineRule="auto"/>
        <w:jc w:val="both"/>
        <w:rPr>
          <w:rFonts w:ascii="Times New Roman" w:eastAsia="Times New Roman" w:hAnsi="Times New Roman"/>
          <w:i/>
          <w:lang w:eastAsia="pl-PL"/>
        </w:rPr>
      </w:pPr>
    </w:p>
    <w:p w:rsidR="00D17001" w:rsidRDefault="00D17001" w:rsidP="00467FA0">
      <w:pPr>
        <w:spacing w:after="0" w:line="240" w:lineRule="auto"/>
        <w:jc w:val="both"/>
        <w:rPr>
          <w:rFonts w:ascii="Times New Roman" w:eastAsia="Times New Roman" w:hAnsi="Times New Roman"/>
          <w:i/>
          <w:lang w:eastAsia="pl-PL"/>
        </w:rPr>
      </w:pPr>
    </w:p>
    <w:p w:rsidR="00D17001" w:rsidRDefault="00D17001" w:rsidP="00467FA0">
      <w:pPr>
        <w:spacing w:after="0" w:line="240" w:lineRule="auto"/>
        <w:jc w:val="both"/>
        <w:rPr>
          <w:rFonts w:ascii="Times New Roman" w:eastAsia="Times New Roman" w:hAnsi="Times New Roman"/>
          <w:i/>
          <w:lang w:eastAsia="pl-PL"/>
        </w:rPr>
      </w:pPr>
    </w:p>
    <w:p w:rsidR="00D17001" w:rsidRDefault="00D17001" w:rsidP="00467FA0">
      <w:pPr>
        <w:spacing w:after="0" w:line="240" w:lineRule="auto"/>
        <w:jc w:val="both"/>
        <w:rPr>
          <w:rFonts w:ascii="Times New Roman" w:eastAsia="Times New Roman" w:hAnsi="Times New Roman"/>
          <w:i/>
          <w:lang w:eastAsia="pl-PL"/>
        </w:rPr>
      </w:pPr>
    </w:p>
    <w:p w:rsidR="00D17001" w:rsidRDefault="00D17001" w:rsidP="00467FA0">
      <w:pPr>
        <w:spacing w:after="0" w:line="240" w:lineRule="auto"/>
        <w:jc w:val="both"/>
        <w:rPr>
          <w:rFonts w:ascii="Times New Roman" w:eastAsia="Times New Roman" w:hAnsi="Times New Roman"/>
          <w:i/>
          <w:lang w:eastAsia="pl-PL"/>
        </w:rPr>
      </w:pPr>
    </w:p>
    <w:p w:rsidR="00D17001" w:rsidRDefault="00D17001" w:rsidP="00467FA0">
      <w:pPr>
        <w:spacing w:after="0" w:line="240" w:lineRule="auto"/>
        <w:jc w:val="both"/>
        <w:rPr>
          <w:rFonts w:ascii="Times New Roman" w:eastAsia="Times New Roman" w:hAnsi="Times New Roman"/>
          <w:i/>
          <w:lang w:eastAsia="pl-PL"/>
        </w:rPr>
      </w:pPr>
    </w:p>
    <w:p w:rsidR="00D17001" w:rsidRDefault="00D17001" w:rsidP="00467FA0">
      <w:pPr>
        <w:spacing w:after="0" w:line="240" w:lineRule="auto"/>
        <w:jc w:val="both"/>
        <w:rPr>
          <w:rFonts w:ascii="Times New Roman" w:eastAsia="Times New Roman" w:hAnsi="Times New Roman"/>
          <w:i/>
          <w:lang w:eastAsia="pl-PL"/>
        </w:rPr>
      </w:pPr>
    </w:p>
    <w:p w:rsidR="00D17001" w:rsidRDefault="00D17001" w:rsidP="00467FA0">
      <w:pPr>
        <w:spacing w:after="0" w:line="240" w:lineRule="auto"/>
        <w:jc w:val="both"/>
        <w:rPr>
          <w:rFonts w:ascii="Times New Roman" w:eastAsia="Times New Roman" w:hAnsi="Times New Roman"/>
          <w:i/>
          <w:lang w:eastAsia="pl-PL"/>
        </w:rPr>
      </w:pPr>
    </w:p>
    <w:p w:rsidR="00D17001" w:rsidRDefault="00D17001" w:rsidP="00467FA0">
      <w:pPr>
        <w:spacing w:after="0" w:line="240" w:lineRule="auto"/>
        <w:jc w:val="both"/>
        <w:rPr>
          <w:rFonts w:ascii="Times New Roman" w:eastAsia="Times New Roman" w:hAnsi="Times New Roman"/>
          <w:i/>
          <w:lang w:eastAsia="pl-PL"/>
        </w:rPr>
      </w:pPr>
    </w:p>
    <w:p w:rsidR="00D17001" w:rsidRDefault="00D17001" w:rsidP="00467FA0">
      <w:pPr>
        <w:spacing w:after="0" w:line="240" w:lineRule="auto"/>
        <w:jc w:val="both"/>
        <w:rPr>
          <w:rFonts w:ascii="Times New Roman" w:eastAsia="Times New Roman" w:hAnsi="Times New Roman"/>
          <w:i/>
          <w:lang w:eastAsia="pl-PL"/>
        </w:rPr>
      </w:pPr>
    </w:p>
    <w:p w:rsidR="00D17001" w:rsidRDefault="00D17001" w:rsidP="00467FA0">
      <w:pPr>
        <w:spacing w:after="0" w:line="240" w:lineRule="auto"/>
        <w:jc w:val="both"/>
        <w:rPr>
          <w:rFonts w:ascii="Times New Roman" w:eastAsia="Times New Roman" w:hAnsi="Times New Roman"/>
          <w:i/>
          <w:lang w:eastAsia="pl-PL"/>
        </w:rPr>
      </w:pPr>
    </w:p>
    <w:p w:rsidR="00D17001" w:rsidRDefault="00D17001" w:rsidP="00467FA0">
      <w:pPr>
        <w:spacing w:after="0" w:line="240" w:lineRule="auto"/>
        <w:jc w:val="both"/>
        <w:rPr>
          <w:rFonts w:ascii="Times New Roman" w:eastAsia="Times New Roman" w:hAnsi="Times New Roman"/>
          <w:i/>
          <w:lang w:eastAsia="pl-PL"/>
        </w:rPr>
      </w:pPr>
    </w:p>
    <w:p w:rsidR="00D17001" w:rsidRDefault="00D17001" w:rsidP="00467FA0">
      <w:pPr>
        <w:spacing w:after="0" w:line="240" w:lineRule="auto"/>
        <w:jc w:val="both"/>
        <w:rPr>
          <w:rFonts w:ascii="Times New Roman" w:eastAsia="Times New Roman" w:hAnsi="Times New Roman"/>
          <w:i/>
          <w:lang w:eastAsia="pl-PL"/>
        </w:rPr>
      </w:pPr>
    </w:p>
    <w:p w:rsidR="008C7310" w:rsidRPr="002034D3" w:rsidRDefault="00272CC9" w:rsidP="005F5AAB">
      <w:pPr>
        <w:pStyle w:val="Bezodstpw"/>
        <w:jc w:val="right"/>
        <w:rPr>
          <w:rFonts w:ascii="Times New Roman" w:hAnsi="Times New Roman"/>
          <w:b/>
          <w:lang w:eastAsia="ar-SA"/>
        </w:rPr>
      </w:pPr>
      <w:r>
        <w:rPr>
          <w:rFonts w:ascii="Times New Roman" w:hAnsi="Times New Roman"/>
          <w:b/>
          <w:lang w:eastAsia="ar-SA"/>
        </w:rPr>
        <w:t>Z</w:t>
      </w:r>
      <w:r w:rsidR="008C7310" w:rsidRPr="002034D3">
        <w:rPr>
          <w:rFonts w:ascii="Times New Roman" w:hAnsi="Times New Roman"/>
          <w:b/>
          <w:lang w:eastAsia="ar-SA"/>
        </w:rPr>
        <w:t>ałącznik 2 do SIWZ</w:t>
      </w:r>
    </w:p>
    <w:p w:rsidR="008C7310" w:rsidRPr="002034D3" w:rsidRDefault="008C7310" w:rsidP="008C7310">
      <w:pPr>
        <w:pStyle w:val="Bezodstpw"/>
        <w:rPr>
          <w:rFonts w:ascii="Times New Roman" w:hAnsi="Times New Roman"/>
          <w:b/>
          <w:lang w:eastAsia="ar-SA"/>
        </w:rPr>
      </w:pPr>
    </w:p>
    <w:p w:rsidR="008C7310" w:rsidRPr="002034D3" w:rsidRDefault="008C7310" w:rsidP="008C7310">
      <w:pPr>
        <w:pStyle w:val="Bezodstpw"/>
        <w:ind w:left="4956"/>
        <w:rPr>
          <w:rFonts w:ascii="Times New Roman" w:hAnsi="Times New Roman"/>
          <w:b/>
          <w:lang w:eastAsia="ar-SA"/>
        </w:rPr>
      </w:pPr>
    </w:p>
    <w:p w:rsidR="008C7310" w:rsidRPr="002034D3" w:rsidRDefault="008C7310" w:rsidP="008C7310">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8C7310" w:rsidRPr="002034D3" w:rsidRDefault="008C7310" w:rsidP="008C7310">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8C7310" w:rsidRPr="002034D3" w:rsidRDefault="00A4123A" w:rsidP="008C7310">
      <w:pPr>
        <w:pStyle w:val="Bezodstpw"/>
        <w:ind w:left="4956"/>
        <w:rPr>
          <w:rFonts w:ascii="Times New Roman" w:hAnsi="Times New Roman"/>
          <w:b/>
          <w:lang w:eastAsia="ar-SA"/>
        </w:rPr>
      </w:pPr>
      <w:r>
        <w:rPr>
          <w:rFonts w:ascii="Times New Roman" w:hAnsi="Times New Roman"/>
          <w:b/>
          <w:lang w:eastAsia="ar-SA"/>
        </w:rPr>
        <w:t>u</w:t>
      </w:r>
      <w:r w:rsidR="008C7310" w:rsidRPr="002034D3">
        <w:rPr>
          <w:rFonts w:ascii="Times New Roman" w:hAnsi="Times New Roman"/>
          <w:b/>
          <w:lang w:eastAsia="ar-SA"/>
        </w:rPr>
        <w:t xml:space="preserve">l. </w:t>
      </w:r>
      <w:proofErr w:type="spellStart"/>
      <w:r w:rsidR="008C7310" w:rsidRPr="002034D3">
        <w:rPr>
          <w:rFonts w:ascii="Times New Roman" w:hAnsi="Times New Roman"/>
          <w:b/>
          <w:lang w:eastAsia="ar-SA"/>
        </w:rPr>
        <w:t>Artwińskiego</w:t>
      </w:r>
      <w:proofErr w:type="spellEnd"/>
      <w:r w:rsidR="008C7310" w:rsidRPr="002034D3">
        <w:rPr>
          <w:rFonts w:ascii="Times New Roman" w:hAnsi="Times New Roman"/>
          <w:b/>
          <w:lang w:eastAsia="ar-SA"/>
        </w:rPr>
        <w:t xml:space="preserve"> 3</w:t>
      </w:r>
    </w:p>
    <w:p w:rsidR="008C7310" w:rsidRPr="002034D3" w:rsidRDefault="008C7310" w:rsidP="008C7310">
      <w:pPr>
        <w:pStyle w:val="Bezodstpw"/>
        <w:ind w:left="4956"/>
        <w:rPr>
          <w:rFonts w:ascii="Times New Roman" w:hAnsi="Times New Roman"/>
          <w:b/>
        </w:rPr>
      </w:pPr>
      <w:r w:rsidRPr="002034D3">
        <w:rPr>
          <w:rFonts w:ascii="Times New Roman" w:hAnsi="Times New Roman"/>
          <w:b/>
          <w:lang w:eastAsia="ar-SA"/>
        </w:rPr>
        <w:t>25-734 Kielce</w:t>
      </w:r>
    </w:p>
    <w:p w:rsidR="008C7310" w:rsidRPr="002034D3" w:rsidRDefault="008C7310" w:rsidP="008C7310">
      <w:pPr>
        <w:spacing w:after="0"/>
        <w:rPr>
          <w:rFonts w:ascii="Times New Roman" w:hAnsi="Times New Roman"/>
          <w:b/>
        </w:rPr>
      </w:pPr>
    </w:p>
    <w:p w:rsidR="008C7310" w:rsidRPr="006B165D" w:rsidRDefault="008C7310" w:rsidP="008C7310">
      <w:pPr>
        <w:spacing w:after="0"/>
        <w:rPr>
          <w:rFonts w:ascii="Times New Roman" w:hAnsi="Times New Roman"/>
          <w:b/>
          <w:sz w:val="20"/>
          <w:szCs w:val="20"/>
        </w:rPr>
      </w:pPr>
      <w:r w:rsidRPr="006B165D">
        <w:rPr>
          <w:rFonts w:ascii="Times New Roman" w:hAnsi="Times New Roman"/>
          <w:b/>
          <w:sz w:val="20"/>
          <w:szCs w:val="20"/>
        </w:rPr>
        <w:t>Wykonawca:</w:t>
      </w:r>
    </w:p>
    <w:p w:rsidR="00F40CF4" w:rsidRPr="006B165D" w:rsidRDefault="00F40CF4" w:rsidP="008C7310">
      <w:pPr>
        <w:spacing w:after="0" w:line="480" w:lineRule="auto"/>
        <w:ind w:right="5954"/>
        <w:rPr>
          <w:rFonts w:ascii="Times New Roman" w:hAnsi="Times New Roman"/>
          <w:sz w:val="20"/>
          <w:szCs w:val="20"/>
        </w:rPr>
      </w:pPr>
      <w:r w:rsidRPr="006B165D">
        <w:rPr>
          <w:rFonts w:ascii="Times New Roman" w:hAnsi="Times New Roman"/>
          <w:sz w:val="20"/>
          <w:szCs w:val="20"/>
        </w:rPr>
        <w:t>………………………………………</w:t>
      </w:r>
    </w:p>
    <w:p w:rsidR="008C7310" w:rsidRPr="006B165D" w:rsidRDefault="00343227" w:rsidP="008C7310">
      <w:pPr>
        <w:ind w:right="5953"/>
        <w:rPr>
          <w:rFonts w:ascii="Times New Roman" w:hAnsi="Times New Roman"/>
          <w:i/>
          <w:sz w:val="20"/>
          <w:szCs w:val="20"/>
        </w:rPr>
      </w:pPr>
      <w:r>
        <w:rPr>
          <w:rFonts w:ascii="Times New Roman" w:hAnsi="Times New Roman"/>
          <w:i/>
          <w:sz w:val="20"/>
          <w:szCs w:val="20"/>
        </w:rPr>
        <w:t>(pełna nazwa/firma, adres</w:t>
      </w:r>
      <w:r w:rsidR="008C7310" w:rsidRPr="006B165D">
        <w:rPr>
          <w:rFonts w:ascii="Times New Roman" w:hAnsi="Times New Roman"/>
          <w:i/>
          <w:sz w:val="20"/>
          <w:szCs w:val="20"/>
        </w:rPr>
        <w:t>)</w:t>
      </w:r>
    </w:p>
    <w:p w:rsidR="008C7310" w:rsidRPr="006B165D" w:rsidRDefault="008C7310" w:rsidP="008C7310">
      <w:pPr>
        <w:spacing w:after="0"/>
        <w:rPr>
          <w:rFonts w:ascii="Times New Roman" w:hAnsi="Times New Roman"/>
          <w:sz w:val="20"/>
          <w:szCs w:val="20"/>
          <w:u w:val="single"/>
        </w:rPr>
      </w:pPr>
      <w:r w:rsidRPr="006B165D">
        <w:rPr>
          <w:rFonts w:ascii="Times New Roman" w:hAnsi="Times New Roman"/>
          <w:sz w:val="20"/>
          <w:szCs w:val="20"/>
          <w:u w:val="single"/>
        </w:rPr>
        <w:t>reprezentowany przez:</w:t>
      </w:r>
    </w:p>
    <w:p w:rsidR="008C7310" w:rsidRPr="006B165D" w:rsidRDefault="008C7310" w:rsidP="008C7310">
      <w:pPr>
        <w:spacing w:after="0"/>
        <w:rPr>
          <w:rFonts w:ascii="Times New Roman" w:hAnsi="Times New Roman"/>
          <w:sz w:val="20"/>
          <w:szCs w:val="20"/>
          <w:u w:val="single"/>
        </w:rPr>
      </w:pPr>
    </w:p>
    <w:p w:rsidR="008C7310" w:rsidRPr="006B165D" w:rsidRDefault="008C7310" w:rsidP="008C7310">
      <w:pPr>
        <w:spacing w:after="0" w:line="480" w:lineRule="auto"/>
        <w:ind w:right="5954"/>
        <w:rPr>
          <w:rFonts w:ascii="Times New Roman" w:hAnsi="Times New Roman"/>
          <w:sz w:val="20"/>
          <w:szCs w:val="20"/>
        </w:rPr>
      </w:pPr>
      <w:r w:rsidRPr="006B165D">
        <w:rPr>
          <w:rFonts w:ascii="Times New Roman" w:hAnsi="Times New Roman"/>
          <w:sz w:val="20"/>
          <w:szCs w:val="20"/>
        </w:rPr>
        <w:t>………………………………………………………………………………</w:t>
      </w:r>
    </w:p>
    <w:p w:rsidR="008C7310" w:rsidRPr="006B165D" w:rsidRDefault="008C7310" w:rsidP="008C7310">
      <w:pPr>
        <w:spacing w:after="0"/>
        <w:ind w:right="5953"/>
        <w:rPr>
          <w:rFonts w:ascii="Times New Roman" w:hAnsi="Times New Roman"/>
          <w:i/>
          <w:sz w:val="20"/>
          <w:szCs w:val="20"/>
        </w:rPr>
      </w:pPr>
      <w:r w:rsidRPr="006B165D">
        <w:rPr>
          <w:rFonts w:ascii="Times New Roman" w:hAnsi="Times New Roman"/>
          <w:i/>
          <w:sz w:val="20"/>
          <w:szCs w:val="20"/>
        </w:rPr>
        <w:t>(imię, nazwisko, stanowisko/podstawa do reprezentacji)</w:t>
      </w:r>
    </w:p>
    <w:p w:rsidR="008C7310" w:rsidRPr="002034D3" w:rsidRDefault="008C7310" w:rsidP="008C7310">
      <w:pPr>
        <w:rPr>
          <w:rFonts w:ascii="Times New Roman" w:hAnsi="Times New Roman"/>
        </w:rPr>
      </w:pPr>
    </w:p>
    <w:p w:rsidR="008C7310" w:rsidRPr="002034D3" w:rsidRDefault="008C7310" w:rsidP="008C7310">
      <w:pPr>
        <w:spacing w:after="120" w:line="360" w:lineRule="auto"/>
        <w:jc w:val="center"/>
        <w:rPr>
          <w:rFonts w:ascii="Times New Roman" w:hAnsi="Times New Roman"/>
          <w:b/>
          <w:u w:val="single"/>
        </w:rPr>
      </w:pPr>
      <w:r w:rsidRPr="002034D3">
        <w:rPr>
          <w:rFonts w:ascii="Times New Roman" w:hAnsi="Times New Roman"/>
          <w:b/>
          <w:u w:val="single"/>
        </w:rPr>
        <w:t xml:space="preserve">Oświadczenie wykonawcy </w:t>
      </w:r>
    </w:p>
    <w:p w:rsidR="008C7310" w:rsidRPr="006B165D" w:rsidRDefault="008C7310" w:rsidP="008C7310">
      <w:pPr>
        <w:spacing w:after="0" w:line="360" w:lineRule="auto"/>
        <w:jc w:val="center"/>
        <w:rPr>
          <w:rFonts w:ascii="Times New Roman" w:hAnsi="Times New Roman"/>
          <w:b/>
          <w:sz w:val="20"/>
          <w:szCs w:val="20"/>
        </w:rPr>
      </w:pPr>
      <w:r w:rsidRPr="006B165D">
        <w:rPr>
          <w:rFonts w:ascii="Times New Roman" w:hAnsi="Times New Roman"/>
          <w:b/>
          <w:sz w:val="20"/>
          <w:szCs w:val="20"/>
        </w:rPr>
        <w:t xml:space="preserve">składane na podstawie art. 25a ust. 1 ustawy z dnia 29 stycznia 2004 r. </w:t>
      </w:r>
    </w:p>
    <w:p w:rsidR="008C7310" w:rsidRPr="006B165D" w:rsidRDefault="008C7310" w:rsidP="008C7310">
      <w:pPr>
        <w:spacing w:after="0" w:line="360" w:lineRule="auto"/>
        <w:jc w:val="center"/>
        <w:rPr>
          <w:rFonts w:ascii="Times New Roman" w:hAnsi="Times New Roman"/>
          <w:b/>
          <w:sz w:val="20"/>
          <w:szCs w:val="20"/>
        </w:rPr>
      </w:pPr>
      <w:r w:rsidRPr="006B165D">
        <w:rPr>
          <w:rFonts w:ascii="Times New Roman" w:hAnsi="Times New Roman"/>
          <w:b/>
          <w:sz w:val="20"/>
          <w:szCs w:val="20"/>
        </w:rPr>
        <w:t xml:space="preserve"> Prawo zamówień publicznych (dalej jako: ustawa </w:t>
      </w:r>
      <w:proofErr w:type="spellStart"/>
      <w:r w:rsidRPr="006B165D">
        <w:rPr>
          <w:rFonts w:ascii="Times New Roman" w:hAnsi="Times New Roman"/>
          <w:b/>
          <w:sz w:val="20"/>
          <w:szCs w:val="20"/>
        </w:rPr>
        <w:t>Pzp</w:t>
      </w:r>
      <w:proofErr w:type="spellEnd"/>
      <w:r w:rsidRPr="006B165D">
        <w:rPr>
          <w:rFonts w:ascii="Times New Roman" w:hAnsi="Times New Roman"/>
          <w:b/>
          <w:sz w:val="20"/>
          <w:szCs w:val="20"/>
        </w:rPr>
        <w:t xml:space="preserve">), </w:t>
      </w:r>
    </w:p>
    <w:p w:rsidR="008C7310" w:rsidRPr="002034D3" w:rsidRDefault="008C7310" w:rsidP="008C7310">
      <w:pPr>
        <w:spacing w:before="120" w:after="0" w:line="360" w:lineRule="auto"/>
        <w:jc w:val="center"/>
        <w:rPr>
          <w:rFonts w:ascii="Times New Roman" w:hAnsi="Times New Roman"/>
          <w:b/>
          <w:u w:val="single"/>
        </w:rPr>
      </w:pPr>
      <w:r w:rsidRPr="002034D3">
        <w:rPr>
          <w:rFonts w:ascii="Times New Roman" w:hAnsi="Times New Roman"/>
          <w:b/>
          <w:u w:val="single"/>
        </w:rPr>
        <w:t>DOTYCZĄCE PRZESŁANEK WYKLUCZENIA Z POSTĘPOWANIA</w:t>
      </w:r>
    </w:p>
    <w:p w:rsidR="008C7310" w:rsidRPr="002034D3" w:rsidRDefault="008C7310" w:rsidP="008C7310">
      <w:pPr>
        <w:spacing w:after="0" w:line="360" w:lineRule="auto"/>
        <w:jc w:val="both"/>
        <w:rPr>
          <w:rFonts w:ascii="Times New Roman" w:hAnsi="Times New Roman"/>
        </w:rPr>
      </w:pPr>
    </w:p>
    <w:p w:rsidR="008C7310" w:rsidRPr="00DB4568" w:rsidRDefault="008C7310" w:rsidP="00367538">
      <w:pPr>
        <w:pStyle w:val="Nagwek"/>
        <w:jc w:val="both"/>
        <w:rPr>
          <w:sz w:val="22"/>
          <w:szCs w:val="22"/>
        </w:rPr>
      </w:pPr>
      <w:r w:rsidRPr="00DB4568">
        <w:rPr>
          <w:sz w:val="22"/>
          <w:szCs w:val="22"/>
        </w:rPr>
        <w:t>Na potrzeby postępowania o udzielenie zamówienia publicznego</w:t>
      </w:r>
      <w:r w:rsidR="00E77955" w:rsidRPr="00DB4568">
        <w:rPr>
          <w:sz w:val="22"/>
          <w:szCs w:val="22"/>
        </w:rPr>
        <w:t xml:space="preserve"> AZP 241-</w:t>
      </w:r>
      <w:r w:rsidR="005B2963">
        <w:rPr>
          <w:sz w:val="22"/>
          <w:szCs w:val="22"/>
        </w:rPr>
        <w:t>17</w:t>
      </w:r>
      <w:r w:rsidR="00D17001">
        <w:rPr>
          <w:sz w:val="22"/>
          <w:szCs w:val="22"/>
        </w:rPr>
        <w:t>6/</w:t>
      </w:r>
      <w:r w:rsidR="00881A92">
        <w:rPr>
          <w:sz w:val="22"/>
          <w:szCs w:val="22"/>
        </w:rPr>
        <w:t>19</w:t>
      </w:r>
      <w:r w:rsidR="00367538" w:rsidRPr="00DB4568">
        <w:rPr>
          <w:sz w:val="22"/>
          <w:szCs w:val="22"/>
        </w:rPr>
        <w:t xml:space="preserve"> </w:t>
      </w:r>
      <w:r w:rsidR="00907620" w:rsidRPr="00907620">
        <w:rPr>
          <w:sz w:val="22"/>
          <w:szCs w:val="22"/>
        </w:rPr>
        <w:t>Zakup wraz z dostawą gazów medycznych, technicznych  oraz mieszanek gazowych i dzierżawa butli gazowych dla Świętokrzyskiego Centrum Onkologii w Kielcach</w:t>
      </w:r>
      <w:r w:rsidRPr="00DB4568">
        <w:rPr>
          <w:sz w:val="22"/>
          <w:szCs w:val="22"/>
        </w:rPr>
        <w:t>,</w:t>
      </w:r>
      <w:r w:rsidRPr="00DB4568">
        <w:rPr>
          <w:i/>
          <w:sz w:val="22"/>
          <w:szCs w:val="22"/>
        </w:rPr>
        <w:t xml:space="preserve"> </w:t>
      </w:r>
      <w:r w:rsidRPr="00DB4568">
        <w:rPr>
          <w:sz w:val="22"/>
          <w:szCs w:val="22"/>
        </w:rPr>
        <w:t>oświadczam, co następuje:</w:t>
      </w:r>
    </w:p>
    <w:p w:rsidR="00560227" w:rsidRPr="002034D3" w:rsidRDefault="00560227" w:rsidP="00245960">
      <w:pPr>
        <w:pStyle w:val="Nagwek"/>
        <w:jc w:val="both"/>
        <w:rPr>
          <w:sz w:val="22"/>
          <w:szCs w:val="22"/>
        </w:rPr>
      </w:pPr>
    </w:p>
    <w:p w:rsidR="00560227" w:rsidRPr="002034D3" w:rsidRDefault="00560227" w:rsidP="00245960">
      <w:pPr>
        <w:pStyle w:val="Nagwek"/>
        <w:jc w:val="both"/>
        <w:rPr>
          <w:b/>
          <w:sz w:val="22"/>
          <w:szCs w:val="22"/>
        </w:rPr>
      </w:pPr>
    </w:p>
    <w:p w:rsidR="008C7310" w:rsidRPr="002034D3" w:rsidRDefault="008C7310" w:rsidP="008C7310">
      <w:pPr>
        <w:shd w:val="clear" w:color="auto" w:fill="BFBFBF"/>
        <w:spacing w:after="0" w:line="360" w:lineRule="auto"/>
        <w:rPr>
          <w:rFonts w:ascii="Times New Roman" w:hAnsi="Times New Roman"/>
          <w:b/>
        </w:rPr>
      </w:pPr>
      <w:r w:rsidRPr="002034D3">
        <w:rPr>
          <w:rFonts w:ascii="Times New Roman" w:hAnsi="Times New Roman"/>
          <w:b/>
        </w:rPr>
        <w:t>OŚWIADCZENIA DOTYCZĄCE WYKONAWCY:</w:t>
      </w:r>
    </w:p>
    <w:p w:rsidR="008C7310" w:rsidRPr="002034D3" w:rsidRDefault="008C7310" w:rsidP="008C7310">
      <w:pPr>
        <w:pStyle w:val="Akapitzlist"/>
        <w:spacing w:line="360" w:lineRule="auto"/>
        <w:jc w:val="both"/>
        <w:rPr>
          <w:sz w:val="22"/>
          <w:szCs w:val="22"/>
        </w:rPr>
      </w:pPr>
    </w:p>
    <w:p w:rsidR="008C7310" w:rsidRPr="002034D3" w:rsidRDefault="008C7310" w:rsidP="009A31AC">
      <w:pPr>
        <w:pStyle w:val="Akapitzlist"/>
        <w:numPr>
          <w:ilvl w:val="0"/>
          <w:numId w:val="14"/>
        </w:numPr>
        <w:spacing w:line="360" w:lineRule="auto"/>
        <w:ind w:left="284" w:hanging="284"/>
        <w:contextualSpacing/>
        <w:jc w:val="both"/>
        <w:rPr>
          <w:sz w:val="22"/>
          <w:szCs w:val="22"/>
        </w:rPr>
      </w:pPr>
      <w:r w:rsidRPr="002034D3">
        <w:rPr>
          <w:sz w:val="22"/>
          <w:szCs w:val="22"/>
        </w:rPr>
        <w:t xml:space="preserve">Oświadczam, że nie podlegam wykluczeniu z postępowania na podstawie </w:t>
      </w:r>
      <w:r w:rsidRPr="002034D3">
        <w:rPr>
          <w:sz w:val="22"/>
          <w:szCs w:val="22"/>
        </w:rPr>
        <w:br/>
        <w:t xml:space="preserve">art. 24 ust 1 pkt 12-22 ustawy </w:t>
      </w:r>
      <w:proofErr w:type="spellStart"/>
      <w:r w:rsidRPr="002034D3">
        <w:rPr>
          <w:sz w:val="22"/>
          <w:szCs w:val="22"/>
        </w:rPr>
        <w:t>Pzp</w:t>
      </w:r>
      <w:proofErr w:type="spellEnd"/>
      <w:r w:rsidRPr="002034D3">
        <w:rPr>
          <w:sz w:val="22"/>
          <w:szCs w:val="22"/>
        </w:rPr>
        <w:t>.</w:t>
      </w:r>
    </w:p>
    <w:p w:rsidR="008C7310" w:rsidRPr="002034D3" w:rsidRDefault="008C7310" w:rsidP="008C7310">
      <w:pPr>
        <w:pStyle w:val="Akapitzlist"/>
        <w:numPr>
          <w:ilvl w:val="0"/>
          <w:numId w:val="14"/>
        </w:numPr>
        <w:spacing w:line="360" w:lineRule="auto"/>
        <w:ind w:left="284" w:hanging="284"/>
        <w:contextualSpacing/>
        <w:jc w:val="both"/>
        <w:rPr>
          <w:sz w:val="22"/>
          <w:szCs w:val="22"/>
        </w:rPr>
      </w:pPr>
      <w:r w:rsidRPr="002034D3">
        <w:rPr>
          <w:sz w:val="22"/>
          <w:szCs w:val="22"/>
        </w:rPr>
        <w:t xml:space="preserve">Oświadczam, że nie podlegam wykluczeniu z postępowania na podstawie </w:t>
      </w:r>
      <w:r w:rsidRPr="002034D3">
        <w:rPr>
          <w:sz w:val="22"/>
          <w:szCs w:val="22"/>
        </w:rPr>
        <w:br/>
        <w:t>art. 24 ust. 5 pkt</w:t>
      </w:r>
      <w:r w:rsidR="00D9307D" w:rsidRPr="002034D3">
        <w:rPr>
          <w:sz w:val="22"/>
          <w:szCs w:val="22"/>
        </w:rPr>
        <w:t xml:space="preserve">. 1 </w:t>
      </w:r>
      <w:r w:rsidRPr="002034D3">
        <w:rPr>
          <w:sz w:val="22"/>
          <w:szCs w:val="22"/>
        </w:rPr>
        <w:t xml:space="preserve">ustawy </w:t>
      </w:r>
      <w:proofErr w:type="spellStart"/>
      <w:r w:rsidRPr="002034D3">
        <w:rPr>
          <w:sz w:val="22"/>
          <w:szCs w:val="22"/>
        </w:rPr>
        <w:t>Pzp</w:t>
      </w:r>
      <w:proofErr w:type="spellEnd"/>
      <w:r w:rsidRPr="002034D3">
        <w:rPr>
          <w:sz w:val="22"/>
          <w:szCs w:val="22"/>
        </w:rPr>
        <w:t xml:space="preserve">  .</w:t>
      </w:r>
    </w:p>
    <w:p w:rsidR="008C7310" w:rsidRPr="002034D3" w:rsidRDefault="00D132BA" w:rsidP="008C7310">
      <w:pPr>
        <w:spacing w:after="0" w:line="360" w:lineRule="auto"/>
        <w:jc w:val="both"/>
        <w:rPr>
          <w:rFonts w:ascii="Times New Roman" w:hAnsi="Times New Roman"/>
        </w:rPr>
      </w:pPr>
      <w:r>
        <w:rPr>
          <w:rFonts w:ascii="Times New Roman" w:hAnsi="Times New Roman"/>
        </w:rPr>
        <w:lastRenderedPageBreak/>
        <w:t xml:space="preserve">    </w:t>
      </w:r>
      <w:r w:rsidR="008C7310" w:rsidRPr="002034D3">
        <w:rPr>
          <w:rFonts w:ascii="Times New Roman" w:hAnsi="Times New Roman"/>
        </w:rPr>
        <w:t xml:space="preserve">…………….……. </w:t>
      </w:r>
      <w:r w:rsidR="008C7310" w:rsidRPr="002034D3">
        <w:rPr>
          <w:rFonts w:ascii="Times New Roman" w:hAnsi="Times New Roman"/>
          <w:i/>
        </w:rPr>
        <w:t xml:space="preserve">(miejscowość), </w:t>
      </w:r>
      <w:r w:rsidR="008C7310"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D17001" w:rsidP="008C7310">
      <w:pPr>
        <w:spacing w:after="0" w:line="360" w:lineRule="auto"/>
        <w:ind w:left="5664" w:firstLine="708"/>
        <w:jc w:val="both"/>
        <w:rPr>
          <w:rFonts w:ascii="Times New Roman" w:hAnsi="Times New Roman"/>
          <w:i/>
        </w:rPr>
      </w:pPr>
      <w:r>
        <w:rPr>
          <w:rFonts w:ascii="Times New Roman" w:hAnsi="Times New Roman"/>
          <w:i/>
        </w:rPr>
        <w:t xml:space="preserve">        </w:t>
      </w:r>
      <w:r w:rsidR="008C7310" w:rsidRPr="002034D3">
        <w:rPr>
          <w:rFonts w:ascii="Times New Roman" w:hAnsi="Times New Roman"/>
          <w:i/>
        </w:rPr>
        <w:t>(podpis)</w:t>
      </w:r>
    </w:p>
    <w:p w:rsidR="00271C0F" w:rsidRPr="002034D3" w:rsidRDefault="00271C0F" w:rsidP="008C7310">
      <w:pPr>
        <w:spacing w:after="0" w:line="360" w:lineRule="auto"/>
        <w:ind w:left="5664" w:firstLine="708"/>
        <w:jc w:val="both"/>
        <w:rPr>
          <w:rFonts w:ascii="Times New Roman" w:hAnsi="Times New Roman"/>
          <w:i/>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Oświadczam, że zachodzą w stosunku do mnie podstawy wykluczenia z postępowania na podstawie art. …………. ustawy </w:t>
      </w:r>
      <w:proofErr w:type="spellStart"/>
      <w:r w:rsidRPr="002034D3">
        <w:rPr>
          <w:rFonts w:ascii="Times New Roman" w:hAnsi="Times New Roman"/>
        </w:rPr>
        <w:t>Pzp</w:t>
      </w:r>
      <w:proofErr w:type="spellEnd"/>
      <w:r w:rsidRPr="002034D3">
        <w:rPr>
          <w:rFonts w:ascii="Times New Roman" w:hAnsi="Times New Roman"/>
        </w:rPr>
        <w:t xml:space="preserve"> </w:t>
      </w:r>
      <w:r w:rsidRPr="002034D3">
        <w:rPr>
          <w:rFonts w:ascii="Times New Roman" w:hAnsi="Times New Roman"/>
          <w:i/>
        </w:rPr>
        <w:t xml:space="preserve">(podać mającą zastosowanie podstawę wykluczenia spośród wymienionych w art. 24 ust. 1 pkt 13-14, 16-20 lub art. 24 ust. 5 ustawy </w:t>
      </w:r>
      <w:proofErr w:type="spellStart"/>
      <w:r w:rsidRPr="002034D3">
        <w:rPr>
          <w:rFonts w:ascii="Times New Roman" w:hAnsi="Times New Roman"/>
          <w:i/>
        </w:rPr>
        <w:t>Pzp</w:t>
      </w:r>
      <w:proofErr w:type="spellEnd"/>
      <w:r w:rsidRPr="002034D3">
        <w:rPr>
          <w:rFonts w:ascii="Times New Roman" w:hAnsi="Times New Roman"/>
          <w:i/>
        </w:rPr>
        <w:t>).</w:t>
      </w:r>
      <w:r w:rsidRPr="002034D3">
        <w:rPr>
          <w:rFonts w:ascii="Times New Roman" w:hAnsi="Times New Roman"/>
        </w:rPr>
        <w:t xml:space="preserve"> Jednocześnie oświadczam, że w związku z ww. okolicznością, na podstawie art. 24 ust. 8 ustawy </w:t>
      </w:r>
      <w:proofErr w:type="spellStart"/>
      <w:r w:rsidRPr="002034D3">
        <w:rPr>
          <w:rFonts w:ascii="Times New Roman" w:hAnsi="Times New Roman"/>
        </w:rPr>
        <w:t>Pzp</w:t>
      </w:r>
      <w:proofErr w:type="spellEnd"/>
      <w:r w:rsidRPr="002034D3">
        <w:rPr>
          <w:rFonts w:ascii="Times New Roman" w:hAnsi="Times New Roman"/>
        </w:rPr>
        <w:t xml:space="preserve"> podjąłem następujące środki naprawcze: ………………………………………………………………………………………………………………</w:t>
      </w:r>
    </w:p>
    <w:p w:rsidR="008C7310" w:rsidRDefault="008C7310" w:rsidP="008C7310">
      <w:pPr>
        <w:spacing w:after="0" w:line="360" w:lineRule="auto"/>
        <w:jc w:val="both"/>
        <w:rPr>
          <w:rFonts w:ascii="Times New Roman" w:hAnsi="Times New Roman"/>
        </w:rPr>
      </w:pPr>
      <w:r w:rsidRPr="002034D3">
        <w:rPr>
          <w:rFonts w:ascii="Times New Roman" w:hAnsi="Times New Roman"/>
        </w:rPr>
        <w:t>…………………………………………………………………………………………..…………………...........…………………………………………………………………………………………………………</w:t>
      </w:r>
    </w:p>
    <w:p w:rsidR="00D132BA" w:rsidRPr="002034D3" w:rsidRDefault="00D132BA"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D17001" w:rsidP="008C7310">
      <w:pPr>
        <w:spacing w:after="0" w:line="360" w:lineRule="auto"/>
        <w:ind w:left="5664" w:firstLine="708"/>
        <w:jc w:val="both"/>
        <w:rPr>
          <w:rFonts w:ascii="Times New Roman" w:hAnsi="Times New Roman"/>
          <w:i/>
        </w:rPr>
      </w:pPr>
      <w:r>
        <w:rPr>
          <w:rFonts w:ascii="Times New Roman" w:hAnsi="Times New Roman"/>
          <w:i/>
        </w:rPr>
        <w:t xml:space="preserve">          </w:t>
      </w:r>
      <w:r w:rsidR="008C7310" w:rsidRPr="002034D3">
        <w:rPr>
          <w:rFonts w:ascii="Times New Roman" w:hAnsi="Times New Roman"/>
          <w:i/>
        </w:rPr>
        <w:t>(podpis)</w:t>
      </w:r>
    </w:p>
    <w:p w:rsidR="008C7310" w:rsidRPr="002034D3" w:rsidRDefault="008C7310" w:rsidP="008C7310">
      <w:pPr>
        <w:shd w:val="clear" w:color="auto" w:fill="BFBFBF"/>
        <w:spacing w:after="0" w:line="360" w:lineRule="auto"/>
        <w:jc w:val="both"/>
        <w:rPr>
          <w:rFonts w:ascii="Times New Roman" w:hAnsi="Times New Roman"/>
          <w:b/>
        </w:rPr>
      </w:pPr>
      <w:r w:rsidRPr="002034D3">
        <w:rPr>
          <w:rFonts w:ascii="Times New Roman" w:hAnsi="Times New Roman"/>
          <w:b/>
        </w:rPr>
        <w:t>OŚWIADCZENIE DOTYCZĄCE PODMIOTU, NA KTÓREGO ZASOBY POWOŁUJE SIĘ WYKONAWCA:</w:t>
      </w:r>
    </w:p>
    <w:p w:rsidR="008C7310" w:rsidRPr="002034D3" w:rsidRDefault="008C7310" w:rsidP="008C7310">
      <w:pPr>
        <w:spacing w:after="0" w:line="360" w:lineRule="auto"/>
        <w:jc w:val="both"/>
        <w:rPr>
          <w:rFonts w:ascii="Times New Roman" w:hAnsi="Times New Roman"/>
          <w:b/>
        </w:rPr>
      </w:pPr>
    </w:p>
    <w:p w:rsidR="008C7310" w:rsidRPr="002034D3" w:rsidRDefault="008C7310" w:rsidP="008C7310">
      <w:pPr>
        <w:spacing w:after="0" w:line="360" w:lineRule="auto"/>
        <w:jc w:val="both"/>
        <w:rPr>
          <w:rFonts w:ascii="Times New Roman" w:hAnsi="Times New Roman"/>
          <w:i/>
        </w:rPr>
      </w:pPr>
      <w:r w:rsidRPr="002034D3">
        <w:rPr>
          <w:rFonts w:ascii="Times New Roman" w:hAnsi="Times New Roman"/>
        </w:rPr>
        <w:t>Oświadczam, że następujący/e podmiot/y, na którego/</w:t>
      </w:r>
      <w:proofErr w:type="spellStart"/>
      <w:r w:rsidRPr="002034D3">
        <w:rPr>
          <w:rFonts w:ascii="Times New Roman" w:hAnsi="Times New Roman"/>
        </w:rPr>
        <w:t>ych</w:t>
      </w:r>
      <w:proofErr w:type="spellEnd"/>
      <w:r w:rsidRPr="002034D3">
        <w:rPr>
          <w:rFonts w:ascii="Times New Roman" w:hAnsi="Times New Roman"/>
        </w:rPr>
        <w:t xml:space="preserve"> zasoby powołuję się w niniejszym postępowaniu, tj.: …………………………………………………………………….……………………… </w:t>
      </w:r>
      <w:r w:rsidR="00D132BA">
        <w:rPr>
          <w:rFonts w:ascii="Times New Roman" w:hAnsi="Times New Roman"/>
          <w:i/>
        </w:rPr>
        <w:t>(podać pełną nazwę/firmę, adres</w:t>
      </w:r>
      <w:r w:rsidRPr="002034D3">
        <w:rPr>
          <w:rFonts w:ascii="Times New Roman" w:hAnsi="Times New Roman"/>
          <w:i/>
        </w:rPr>
        <w:t xml:space="preserve">) </w:t>
      </w:r>
      <w:r w:rsidRPr="002034D3">
        <w:rPr>
          <w:rFonts w:ascii="Times New Roman" w:hAnsi="Times New Roman"/>
        </w:rPr>
        <w:t>nie podlega/ją wykluczeniu z postępowania o udzielenie zamówienia.</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D17001" w:rsidP="008C7310">
      <w:pPr>
        <w:spacing w:after="0" w:line="360" w:lineRule="auto"/>
        <w:ind w:left="5664" w:firstLine="708"/>
        <w:jc w:val="both"/>
        <w:rPr>
          <w:rFonts w:ascii="Times New Roman" w:hAnsi="Times New Roman"/>
          <w:i/>
        </w:rPr>
      </w:pPr>
      <w:r>
        <w:rPr>
          <w:rFonts w:ascii="Times New Roman" w:hAnsi="Times New Roman"/>
          <w:i/>
        </w:rPr>
        <w:t xml:space="preserve">          </w:t>
      </w:r>
      <w:r w:rsidR="008C7310" w:rsidRPr="002034D3">
        <w:rPr>
          <w:rFonts w:ascii="Times New Roman" w:hAnsi="Times New Roman"/>
          <w:i/>
        </w:rPr>
        <w:t>(podpis)</w:t>
      </w:r>
    </w:p>
    <w:p w:rsidR="008C7310" w:rsidRPr="002034D3" w:rsidRDefault="008C7310" w:rsidP="008C7310">
      <w:pPr>
        <w:spacing w:after="0" w:line="360" w:lineRule="auto"/>
        <w:jc w:val="both"/>
        <w:rPr>
          <w:rFonts w:ascii="Times New Roman" w:hAnsi="Times New Roman"/>
          <w:b/>
        </w:rPr>
      </w:pPr>
    </w:p>
    <w:p w:rsidR="008C7310" w:rsidRPr="002034D3" w:rsidRDefault="008C7310" w:rsidP="008C7310">
      <w:pPr>
        <w:shd w:val="clear" w:color="auto" w:fill="BFBFBF"/>
        <w:spacing w:after="0" w:line="360" w:lineRule="auto"/>
        <w:jc w:val="both"/>
        <w:rPr>
          <w:rFonts w:ascii="Times New Roman" w:hAnsi="Times New Roman"/>
        </w:rPr>
      </w:pPr>
      <w:r w:rsidRPr="002034D3">
        <w:rPr>
          <w:rFonts w:ascii="Times New Roman" w:hAnsi="Times New Roman"/>
          <w:i/>
        </w:rPr>
        <w:t xml:space="preserve">[UWAGA: zastosować tylko wtedy, gdy zamawiający przewidział możliwość, o której mowa w art. 25a ust. 5 pkt 2 ustawy </w:t>
      </w:r>
      <w:proofErr w:type="spellStart"/>
      <w:r w:rsidRPr="002034D3">
        <w:rPr>
          <w:rFonts w:ascii="Times New Roman" w:hAnsi="Times New Roman"/>
          <w:i/>
        </w:rPr>
        <w:t>Pzp</w:t>
      </w:r>
      <w:proofErr w:type="spellEnd"/>
      <w:r w:rsidRPr="002034D3">
        <w:rPr>
          <w:rFonts w:ascii="Times New Roman" w:hAnsi="Times New Roman"/>
          <w:i/>
        </w:rPr>
        <w:t>]</w:t>
      </w:r>
    </w:p>
    <w:p w:rsidR="008C7310" w:rsidRPr="002034D3" w:rsidRDefault="008C7310" w:rsidP="007879FA">
      <w:pPr>
        <w:shd w:val="clear" w:color="auto" w:fill="BFBFBF"/>
        <w:spacing w:after="0" w:line="360" w:lineRule="auto"/>
        <w:jc w:val="both"/>
        <w:rPr>
          <w:rFonts w:ascii="Times New Roman" w:hAnsi="Times New Roman"/>
          <w:b/>
        </w:rPr>
      </w:pPr>
      <w:r w:rsidRPr="002034D3">
        <w:rPr>
          <w:rFonts w:ascii="Times New Roman" w:hAnsi="Times New Roman"/>
          <w:b/>
        </w:rPr>
        <w:t>OŚWIADCZENIE DOTYCZĄCE PODWYKONAWCY NIEBĘDĄCEGO PODMIOTEM, NA KTÓREGO</w:t>
      </w:r>
      <w:r w:rsidR="007879FA">
        <w:rPr>
          <w:rFonts w:ascii="Times New Roman" w:hAnsi="Times New Roman"/>
          <w:b/>
        </w:rPr>
        <w:t xml:space="preserve"> ZASOBY POWOŁUJE SIĘ WYKONAWCA:</w:t>
      </w:r>
    </w:p>
    <w:p w:rsidR="008C7310" w:rsidRDefault="008C7310" w:rsidP="00D132BA">
      <w:pPr>
        <w:spacing w:after="0" w:line="360" w:lineRule="auto"/>
        <w:rPr>
          <w:rFonts w:ascii="Times New Roman" w:hAnsi="Times New Roman"/>
        </w:rPr>
      </w:pPr>
      <w:r w:rsidRPr="002034D3">
        <w:rPr>
          <w:rFonts w:ascii="Times New Roman" w:hAnsi="Times New Roman"/>
        </w:rPr>
        <w:t>Oświadczam, że następujący/e podmiot/y, będący/e podwykonawcą/</w:t>
      </w:r>
      <w:proofErr w:type="spellStart"/>
      <w:r w:rsidRPr="002034D3">
        <w:rPr>
          <w:rFonts w:ascii="Times New Roman" w:hAnsi="Times New Roman"/>
        </w:rPr>
        <w:t>ami</w:t>
      </w:r>
      <w:proofErr w:type="spellEnd"/>
      <w:r w:rsidRPr="002034D3">
        <w:rPr>
          <w:rFonts w:ascii="Times New Roman" w:hAnsi="Times New Roman"/>
        </w:rPr>
        <w:t xml:space="preserve">: ……………………………………………………………………..….…… </w:t>
      </w:r>
      <w:r w:rsidR="00D132BA">
        <w:rPr>
          <w:rFonts w:ascii="Times New Roman" w:hAnsi="Times New Roman"/>
          <w:i/>
        </w:rPr>
        <w:t>(podać pełną nazwę/firmę, adres</w:t>
      </w:r>
      <w:r w:rsidRPr="002034D3">
        <w:rPr>
          <w:rFonts w:ascii="Times New Roman" w:hAnsi="Times New Roman"/>
          <w:i/>
        </w:rPr>
        <w:t>)</w:t>
      </w:r>
      <w:r w:rsidR="008A2EEF">
        <w:rPr>
          <w:rFonts w:ascii="Times New Roman" w:hAnsi="Times New Roman"/>
        </w:rPr>
        <w:t xml:space="preserve"> </w:t>
      </w:r>
      <w:r w:rsidRPr="002034D3">
        <w:rPr>
          <w:rFonts w:ascii="Times New Roman" w:hAnsi="Times New Roman"/>
        </w:rPr>
        <w:t>nie podlega/ą wykluczeniu z postępowania o udzielenie zamówienia.</w:t>
      </w:r>
    </w:p>
    <w:p w:rsidR="00D132BA" w:rsidRPr="002034D3" w:rsidRDefault="00D132BA" w:rsidP="00D132BA">
      <w:pPr>
        <w:spacing w:after="0" w:line="360" w:lineRule="auto"/>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r w:rsidRPr="002034D3">
        <w:rPr>
          <w:rFonts w:ascii="Times New Roman" w:hAnsi="Times New Roman"/>
        </w:rPr>
        <w:tab/>
      </w:r>
      <w:r w:rsidR="0088560E">
        <w:rPr>
          <w:rFonts w:ascii="Times New Roman" w:hAnsi="Times New Roman"/>
        </w:rPr>
        <w:t xml:space="preserve">        </w:t>
      </w:r>
      <w:r w:rsidRPr="002034D3">
        <w:rPr>
          <w:rFonts w:ascii="Times New Roman" w:hAnsi="Times New Roman"/>
        </w:rPr>
        <w:t>…………………………………………</w:t>
      </w:r>
    </w:p>
    <w:p w:rsidR="008C7310" w:rsidRPr="002034D3" w:rsidRDefault="0009680D" w:rsidP="00F40CF4">
      <w:pPr>
        <w:spacing w:after="0" w:line="360" w:lineRule="auto"/>
        <w:ind w:left="5664" w:firstLine="708"/>
        <w:jc w:val="both"/>
        <w:rPr>
          <w:rFonts w:ascii="Times New Roman" w:hAnsi="Times New Roman"/>
          <w:i/>
        </w:rPr>
      </w:pPr>
      <w:r>
        <w:rPr>
          <w:rFonts w:ascii="Times New Roman" w:hAnsi="Times New Roman"/>
          <w:i/>
        </w:rPr>
        <w:t xml:space="preserve">         </w:t>
      </w:r>
      <w:r w:rsidR="008C7310" w:rsidRPr="002034D3">
        <w:rPr>
          <w:rFonts w:ascii="Times New Roman" w:hAnsi="Times New Roman"/>
          <w:i/>
        </w:rPr>
        <w:t>(podpis)</w:t>
      </w:r>
    </w:p>
    <w:p w:rsidR="008C7310" w:rsidRPr="002034D3" w:rsidRDefault="008C7310" w:rsidP="008C7310">
      <w:pPr>
        <w:shd w:val="clear" w:color="auto" w:fill="BFBFBF"/>
        <w:spacing w:after="0" w:line="360" w:lineRule="auto"/>
        <w:jc w:val="both"/>
        <w:rPr>
          <w:rFonts w:ascii="Times New Roman" w:hAnsi="Times New Roman"/>
          <w:b/>
        </w:rPr>
      </w:pPr>
      <w:r w:rsidRPr="002034D3">
        <w:rPr>
          <w:rFonts w:ascii="Times New Roman" w:hAnsi="Times New Roman"/>
          <w:b/>
        </w:rPr>
        <w:t>OŚWIADCZENIE DOTYCZĄCE PODANYCH INFORMACJI:</w:t>
      </w:r>
    </w:p>
    <w:p w:rsidR="008C7310" w:rsidRPr="002034D3" w:rsidRDefault="008C7310" w:rsidP="008C7310">
      <w:pPr>
        <w:spacing w:after="0" w:line="360" w:lineRule="auto"/>
        <w:jc w:val="both"/>
        <w:rPr>
          <w:rFonts w:ascii="Times New Roman" w:hAnsi="Times New Roman"/>
          <w:b/>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Oświadczam, że wszystkie informacje podane w powyższych oświadczeniach są aktualne </w:t>
      </w:r>
      <w:r w:rsidRPr="002034D3">
        <w:rPr>
          <w:rFonts w:ascii="Times New Roman" w:hAnsi="Times New Roman"/>
        </w:rPr>
        <w:br/>
        <w:t>i zgodne z prawdą oraz zostały przedstawione z pełną świadomością konsekwencji wprowadzenia zamawiającego w błąd przy przedstawianiu informacji.</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D17001" w:rsidP="008C7310">
      <w:pPr>
        <w:spacing w:after="0" w:line="360" w:lineRule="auto"/>
        <w:ind w:left="5664" w:firstLine="708"/>
        <w:jc w:val="both"/>
        <w:rPr>
          <w:rFonts w:ascii="Times New Roman" w:hAnsi="Times New Roman"/>
          <w:i/>
        </w:rPr>
      </w:pPr>
      <w:r>
        <w:rPr>
          <w:rFonts w:ascii="Times New Roman" w:hAnsi="Times New Roman"/>
          <w:i/>
        </w:rPr>
        <w:t xml:space="preserve">           </w:t>
      </w:r>
      <w:r w:rsidR="008C7310" w:rsidRPr="002034D3">
        <w:rPr>
          <w:rFonts w:ascii="Times New Roman" w:hAnsi="Times New Roman"/>
          <w:i/>
        </w:rPr>
        <w:t>(podpis)</w:t>
      </w:r>
    </w:p>
    <w:p w:rsidR="008C7310" w:rsidRPr="002034D3" w:rsidRDefault="008C7310"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Default="00A51275"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A10792" w:rsidRDefault="00A10792"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31DDE" w:rsidRDefault="00631DDE" w:rsidP="006E5BA7">
      <w:pPr>
        <w:pStyle w:val="Tekstpodstawowy2"/>
        <w:ind w:left="360"/>
        <w:jc w:val="right"/>
        <w:rPr>
          <w:sz w:val="22"/>
          <w:szCs w:val="22"/>
        </w:rPr>
      </w:pPr>
    </w:p>
    <w:p w:rsidR="006A33BA" w:rsidRPr="00631DDE" w:rsidRDefault="006A33BA" w:rsidP="006A33BA">
      <w:pPr>
        <w:spacing w:after="0" w:line="240" w:lineRule="auto"/>
        <w:jc w:val="right"/>
        <w:rPr>
          <w:rFonts w:ascii="Times New Roman" w:eastAsia="Times New Roman" w:hAnsi="Times New Roman"/>
          <w:b/>
          <w:lang w:eastAsia="ar-SA"/>
        </w:rPr>
      </w:pPr>
      <w:r w:rsidRPr="00631DDE">
        <w:rPr>
          <w:rFonts w:ascii="Times New Roman" w:eastAsia="Times New Roman" w:hAnsi="Times New Roman"/>
          <w:b/>
          <w:lang w:eastAsia="ar-SA"/>
        </w:rPr>
        <w:t>Załącznik 3 do SIWZ</w:t>
      </w:r>
    </w:p>
    <w:p w:rsidR="006A33BA" w:rsidRPr="00631DDE" w:rsidRDefault="006A33BA" w:rsidP="006A33BA">
      <w:pPr>
        <w:spacing w:after="0" w:line="240" w:lineRule="auto"/>
        <w:rPr>
          <w:rFonts w:ascii="Times New Roman" w:eastAsia="Times New Roman" w:hAnsi="Times New Roman"/>
          <w:b/>
          <w:sz w:val="20"/>
          <w:szCs w:val="20"/>
          <w:lang w:eastAsia="ar-SA"/>
        </w:rPr>
      </w:pPr>
    </w:p>
    <w:p w:rsidR="006A33BA" w:rsidRPr="00631DDE" w:rsidRDefault="006A33BA" w:rsidP="006A33BA">
      <w:pPr>
        <w:spacing w:after="0" w:line="240" w:lineRule="auto"/>
        <w:ind w:left="4956"/>
        <w:rPr>
          <w:rFonts w:ascii="Times New Roman" w:eastAsia="Times New Roman" w:hAnsi="Times New Roman"/>
          <w:b/>
          <w:sz w:val="20"/>
          <w:szCs w:val="20"/>
          <w:lang w:eastAsia="ar-SA"/>
        </w:rPr>
      </w:pPr>
    </w:p>
    <w:p w:rsidR="006A33BA" w:rsidRPr="002034D3" w:rsidRDefault="006A33BA" w:rsidP="006A33BA">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6A33BA" w:rsidRPr="002034D3" w:rsidRDefault="006A33BA" w:rsidP="006A33BA">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6A33BA" w:rsidRPr="002034D3" w:rsidRDefault="006A33BA" w:rsidP="006A33BA">
      <w:pPr>
        <w:pStyle w:val="Bezodstpw"/>
        <w:ind w:left="4956"/>
        <w:rPr>
          <w:rFonts w:ascii="Times New Roman" w:hAnsi="Times New Roman"/>
          <w:b/>
          <w:lang w:eastAsia="ar-SA"/>
        </w:rPr>
      </w:pPr>
      <w:r>
        <w:rPr>
          <w:rFonts w:ascii="Times New Roman" w:hAnsi="Times New Roman"/>
          <w:b/>
          <w:lang w:eastAsia="ar-SA"/>
        </w:rPr>
        <w:t>u</w:t>
      </w:r>
      <w:r w:rsidRPr="002034D3">
        <w:rPr>
          <w:rFonts w:ascii="Times New Roman" w:hAnsi="Times New Roman"/>
          <w:b/>
          <w:lang w:eastAsia="ar-SA"/>
        </w:rPr>
        <w:t xml:space="preserve">l. </w:t>
      </w:r>
      <w:proofErr w:type="spellStart"/>
      <w:r w:rsidRPr="002034D3">
        <w:rPr>
          <w:rFonts w:ascii="Times New Roman" w:hAnsi="Times New Roman"/>
          <w:b/>
          <w:lang w:eastAsia="ar-SA"/>
        </w:rPr>
        <w:t>Artwińskiego</w:t>
      </w:r>
      <w:proofErr w:type="spellEnd"/>
      <w:r w:rsidRPr="002034D3">
        <w:rPr>
          <w:rFonts w:ascii="Times New Roman" w:hAnsi="Times New Roman"/>
          <w:b/>
          <w:lang w:eastAsia="ar-SA"/>
        </w:rPr>
        <w:t xml:space="preserve"> 3</w:t>
      </w:r>
    </w:p>
    <w:p w:rsidR="006A33BA" w:rsidRPr="002034D3" w:rsidRDefault="006A33BA" w:rsidP="006A33BA">
      <w:pPr>
        <w:pStyle w:val="Bezodstpw"/>
        <w:ind w:left="4956"/>
        <w:rPr>
          <w:rFonts w:ascii="Times New Roman" w:hAnsi="Times New Roman"/>
          <w:b/>
        </w:rPr>
      </w:pPr>
      <w:r w:rsidRPr="002034D3">
        <w:rPr>
          <w:rFonts w:ascii="Times New Roman" w:hAnsi="Times New Roman"/>
          <w:b/>
          <w:lang w:eastAsia="ar-SA"/>
        </w:rPr>
        <w:t>25-734 Kielce</w:t>
      </w:r>
    </w:p>
    <w:p w:rsidR="006A33BA" w:rsidRPr="002034D3" w:rsidRDefault="006A33BA" w:rsidP="006A33BA">
      <w:pPr>
        <w:spacing w:after="0"/>
        <w:rPr>
          <w:rFonts w:ascii="Times New Roman" w:hAnsi="Times New Roman"/>
          <w:b/>
        </w:rPr>
      </w:pPr>
    </w:p>
    <w:p w:rsidR="006A33BA" w:rsidRPr="00631DDE" w:rsidRDefault="006A33BA" w:rsidP="006A33BA">
      <w:pPr>
        <w:spacing w:after="0"/>
        <w:rPr>
          <w:rFonts w:ascii="Times New Roman" w:hAnsi="Times New Roman"/>
          <w:b/>
        </w:rPr>
      </w:pPr>
      <w:r w:rsidRPr="00631DDE">
        <w:rPr>
          <w:rFonts w:ascii="Times New Roman" w:hAnsi="Times New Roman"/>
          <w:b/>
        </w:rPr>
        <w:t>Wykonawca:</w:t>
      </w:r>
    </w:p>
    <w:p w:rsidR="006A33BA" w:rsidRPr="006B165D" w:rsidRDefault="006A33BA" w:rsidP="006A33BA">
      <w:pPr>
        <w:spacing w:after="0" w:line="480" w:lineRule="auto"/>
        <w:ind w:right="5954"/>
        <w:rPr>
          <w:rFonts w:ascii="Times New Roman" w:hAnsi="Times New Roman"/>
          <w:sz w:val="20"/>
          <w:szCs w:val="20"/>
        </w:rPr>
      </w:pPr>
      <w:r w:rsidRPr="006B165D">
        <w:rPr>
          <w:rFonts w:ascii="Times New Roman" w:hAnsi="Times New Roman"/>
          <w:sz w:val="20"/>
          <w:szCs w:val="20"/>
        </w:rPr>
        <w:t>………………………………………</w:t>
      </w:r>
    </w:p>
    <w:p w:rsidR="006A33BA" w:rsidRPr="006B165D" w:rsidRDefault="006A33BA" w:rsidP="006A33BA">
      <w:pPr>
        <w:ind w:right="5953"/>
        <w:rPr>
          <w:rFonts w:ascii="Times New Roman" w:hAnsi="Times New Roman"/>
          <w:i/>
          <w:sz w:val="20"/>
          <w:szCs w:val="20"/>
        </w:rPr>
      </w:pPr>
      <w:r>
        <w:rPr>
          <w:rFonts w:ascii="Times New Roman" w:hAnsi="Times New Roman"/>
          <w:i/>
          <w:sz w:val="20"/>
          <w:szCs w:val="20"/>
        </w:rPr>
        <w:t>(pełna nazwa/firma, adres</w:t>
      </w:r>
      <w:r w:rsidRPr="006B165D">
        <w:rPr>
          <w:rFonts w:ascii="Times New Roman" w:hAnsi="Times New Roman"/>
          <w:i/>
          <w:sz w:val="20"/>
          <w:szCs w:val="20"/>
        </w:rPr>
        <w:t>)</w:t>
      </w:r>
    </w:p>
    <w:p w:rsidR="006A33BA" w:rsidRPr="006B165D" w:rsidRDefault="006A33BA" w:rsidP="006A33BA">
      <w:pPr>
        <w:spacing w:after="0"/>
        <w:rPr>
          <w:rFonts w:ascii="Times New Roman" w:hAnsi="Times New Roman"/>
          <w:sz w:val="20"/>
          <w:szCs w:val="20"/>
          <w:u w:val="single"/>
        </w:rPr>
      </w:pPr>
      <w:r w:rsidRPr="006B165D">
        <w:rPr>
          <w:rFonts w:ascii="Times New Roman" w:hAnsi="Times New Roman"/>
          <w:sz w:val="20"/>
          <w:szCs w:val="20"/>
          <w:u w:val="single"/>
        </w:rPr>
        <w:t>reprezentowany przez:</w:t>
      </w:r>
    </w:p>
    <w:p w:rsidR="006A33BA" w:rsidRPr="006B165D" w:rsidRDefault="006A33BA" w:rsidP="006A33BA">
      <w:pPr>
        <w:spacing w:after="0"/>
        <w:rPr>
          <w:rFonts w:ascii="Times New Roman" w:hAnsi="Times New Roman"/>
          <w:sz w:val="20"/>
          <w:szCs w:val="20"/>
          <w:u w:val="single"/>
        </w:rPr>
      </w:pPr>
    </w:p>
    <w:p w:rsidR="006A33BA" w:rsidRPr="006B165D" w:rsidRDefault="006A33BA" w:rsidP="006A33BA">
      <w:pPr>
        <w:spacing w:after="0" w:line="480" w:lineRule="auto"/>
        <w:ind w:right="5954"/>
        <w:rPr>
          <w:rFonts w:ascii="Times New Roman" w:hAnsi="Times New Roman"/>
          <w:sz w:val="20"/>
          <w:szCs w:val="20"/>
        </w:rPr>
      </w:pPr>
      <w:r w:rsidRPr="006B165D">
        <w:rPr>
          <w:rFonts w:ascii="Times New Roman" w:hAnsi="Times New Roman"/>
          <w:sz w:val="20"/>
          <w:szCs w:val="20"/>
        </w:rPr>
        <w:t>………………………………………………………………………………</w:t>
      </w:r>
      <w:r>
        <w:rPr>
          <w:rFonts w:ascii="Times New Roman" w:hAnsi="Times New Roman"/>
          <w:sz w:val="20"/>
          <w:szCs w:val="20"/>
        </w:rPr>
        <w:t>…………</w:t>
      </w:r>
    </w:p>
    <w:p w:rsidR="006C15C0" w:rsidRDefault="006A33BA" w:rsidP="006A33BA">
      <w:pPr>
        <w:spacing w:after="0"/>
        <w:ind w:right="5953"/>
        <w:rPr>
          <w:rFonts w:ascii="Times New Roman" w:hAnsi="Times New Roman"/>
          <w:i/>
          <w:sz w:val="20"/>
          <w:szCs w:val="20"/>
        </w:rPr>
      </w:pPr>
      <w:r w:rsidRPr="006B165D">
        <w:rPr>
          <w:rFonts w:ascii="Times New Roman" w:hAnsi="Times New Roman"/>
          <w:i/>
          <w:sz w:val="20"/>
          <w:szCs w:val="20"/>
        </w:rPr>
        <w:t xml:space="preserve">(imię, nazwisko, stanowisko/podstawa do </w:t>
      </w:r>
    </w:p>
    <w:p w:rsidR="006A33BA" w:rsidRDefault="006A33BA" w:rsidP="006A33BA">
      <w:pPr>
        <w:spacing w:after="0"/>
        <w:ind w:right="5953"/>
        <w:rPr>
          <w:rFonts w:ascii="Times New Roman" w:hAnsi="Times New Roman"/>
          <w:i/>
          <w:sz w:val="20"/>
          <w:szCs w:val="20"/>
        </w:rPr>
      </w:pPr>
      <w:r w:rsidRPr="006B165D">
        <w:rPr>
          <w:rFonts w:ascii="Times New Roman" w:hAnsi="Times New Roman"/>
          <w:i/>
          <w:sz w:val="20"/>
          <w:szCs w:val="20"/>
        </w:rPr>
        <w:t>reprezentacji)</w:t>
      </w:r>
    </w:p>
    <w:p w:rsidR="006C15C0" w:rsidRPr="00631DDE" w:rsidRDefault="006C15C0" w:rsidP="006A33BA">
      <w:pPr>
        <w:spacing w:after="0"/>
        <w:ind w:right="5953"/>
        <w:rPr>
          <w:rFonts w:ascii="Times New Roman" w:hAnsi="Times New Roman"/>
          <w:sz w:val="20"/>
          <w:szCs w:val="20"/>
        </w:rPr>
      </w:pPr>
    </w:p>
    <w:p w:rsidR="006A33BA" w:rsidRPr="00631DDE" w:rsidRDefault="006A33BA" w:rsidP="006A33BA">
      <w:pPr>
        <w:spacing w:after="120" w:line="360" w:lineRule="auto"/>
        <w:jc w:val="center"/>
        <w:rPr>
          <w:rFonts w:ascii="Times New Roman" w:hAnsi="Times New Roman"/>
          <w:b/>
          <w:u w:val="single"/>
        </w:rPr>
      </w:pPr>
      <w:r w:rsidRPr="00631DDE">
        <w:rPr>
          <w:rFonts w:ascii="Times New Roman" w:hAnsi="Times New Roman"/>
          <w:b/>
          <w:u w:val="single"/>
        </w:rPr>
        <w:t xml:space="preserve">Oświadczenie wykonawcy </w:t>
      </w:r>
    </w:p>
    <w:p w:rsidR="006A33BA" w:rsidRPr="00631DDE" w:rsidRDefault="006A33BA" w:rsidP="006A33BA">
      <w:pPr>
        <w:spacing w:after="0" w:line="360" w:lineRule="auto"/>
        <w:jc w:val="center"/>
        <w:rPr>
          <w:rFonts w:ascii="Times New Roman" w:hAnsi="Times New Roman"/>
          <w:b/>
        </w:rPr>
      </w:pPr>
      <w:r w:rsidRPr="00631DDE">
        <w:rPr>
          <w:rFonts w:ascii="Times New Roman" w:hAnsi="Times New Roman"/>
          <w:b/>
        </w:rPr>
        <w:t xml:space="preserve">składane na podstawie art. 25a ust. 1 ustawy z dnia 29 stycznia 2004 r. </w:t>
      </w:r>
    </w:p>
    <w:p w:rsidR="006A33BA" w:rsidRPr="00631DDE" w:rsidRDefault="006A33BA" w:rsidP="006A33BA">
      <w:pPr>
        <w:spacing w:after="0" w:line="360" w:lineRule="auto"/>
        <w:jc w:val="center"/>
        <w:rPr>
          <w:rFonts w:ascii="Times New Roman" w:hAnsi="Times New Roman"/>
          <w:b/>
        </w:rPr>
      </w:pPr>
      <w:r w:rsidRPr="00631DDE">
        <w:rPr>
          <w:rFonts w:ascii="Times New Roman" w:hAnsi="Times New Roman"/>
          <w:b/>
        </w:rPr>
        <w:t xml:space="preserve"> Prawo zamówień publicznych (dalej jako: ustawa </w:t>
      </w:r>
      <w:proofErr w:type="spellStart"/>
      <w:r w:rsidRPr="00631DDE">
        <w:rPr>
          <w:rFonts w:ascii="Times New Roman" w:hAnsi="Times New Roman"/>
          <w:b/>
        </w:rPr>
        <w:t>Pzp</w:t>
      </w:r>
      <w:proofErr w:type="spellEnd"/>
      <w:r w:rsidRPr="00631DDE">
        <w:rPr>
          <w:rFonts w:ascii="Times New Roman" w:hAnsi="Times New Roman"/>
          <w:b/>
        </w:rPr>
        <w:t xml:space="preserve">), </w:t>
      </w:r>
    </w:p>
    <w:p w:rsidR="006A33BA" w:rsidRPr="00631DDE" w:rsidRDefault="006A33BA" w:rsidP="006A33BA">
      <w:pPr>
        <w:keepNext/>
        <w:spacing w:after="0" w:line="240" w:lineRule="auto"/>
        <w:jc w:val="center"/>
        <w:outlineLvl w:val="3"/>
        <w:rPr>
          <w:rFonts w:ascii="Times New Roman" w:eastAsia="Times New Roman" w:hAnsi="Times New Roman"/>
          <w:b/>
          <w:sz w:val="24"/>
          <w:szCs w:val="24"/>
          <w:u w:val="single"/>
          <w:lang w:eastAsia="pl-PL"/>
        </w:rPr>
      </w:pPr>
      <w:r w:rsidRPr="00631DDE">
        <w:rPr>
          <w:rFonts w:ascii="Times New Roman" w:eastAsia="Times New Roman" w:hAnsi="Times New Roman"/>
          <w:b/>
          <w:sz w:val="24"/>
          <w:szCs w:val="24"/>
          <w:u w:val="single"/>
          <w:lang w:eastAsia="pl-PL"/>
        </w:rPr>
        <w:t>DOT</w:t>
      </w:r>
      <w:r>
        <w:rPr>
          <w:rFonts w:ascii="Times New Roman" w:eastAsia="Times New Roman" w:hAnsi="Times New Roman"/>
          <w:b/>
          <w:sz w:val="24"/>
          <w:szCs w:val="24"/>
          <w:u w:val="single"/>
          <w:lang w:eastAsia="pl-PL"/>
        </w:rPr>
        <w:t>YCZĄCE SPEŁNIANIA WARUNKÓW UDZIA</w:t>
      </w:r>
      <w:r w:rsidRPr="00631DDE">
        <w:rPr>
          <w:rFonts w:ascii="Times New Roman" w:eastAsia="Times New Roman" w:hAnsi="Times New Roman"/>
          <w:b/>
          <w:sz w:val="24"/>
          <w:szCs w:val="24"/>
          <w:u w:val="single"/>
          <w:lang w:eastAsia="pl-PL"/>
        </w:rPr>
        <w:t>ŁU W POSTĘPOWANIU</w:t>
      </w:r>
    </w:p>
    <w:p w:rsidR="006A33BA" w:rsidRDefault="006A33BA" w:rsidP="006A33BA">
      <w:pPr>
        <w:autoSpaceDE w:val="0"/>
        <w:autoSpaceDN w:val="0"/>
        <w:adjustRightInd w:val="0"/>
        <w:spacing w:after="0" w:line="240" w:lineRule="auto"/>
        <w:jc w:val="both"/>
        <w:rPr>
          <w:rFonts w:ascii="Times New Roman" w:hAnsi="Times New Roman"/>
        </w:rPr>
      </w:pPr>
      <w:r w:rsidRPr="00631DDE">
        <w:rPr>
          <w:rFonts w:ascii="Times New Roman" w:hAnsi="Times New Roman"/>
        </w:rPr>
        <w:t>Na potrzeby postępowania o udzielenie zamówienia publicznego AZP 241-</w:t>
      </w:r>
      <w:r>
        <w:rPr>
          <w:rFonts w:ascii="Times New Roman" w:hAnsi="Times New Roman"/>
        </w:rPr>
        <w:t>176/</w:t>
      </w:r>
      <w:r w:rsidRPr="00631DDE">
        <w:rPr>
          <w:rFonts w:ascii="Times New Roman" w:hAnsi="Times New Roman"/>
        </w:rPr>
        <w:t xml:space="preserve">19 </w:t>
      </w:r>
      <w:r w:rsidRPr="006A33BA">
        <w:rPr>
          <w:rFonts w:ascii="Times New Roman" w:eastAsia="Times New Roman" w:hAnsi="Times New Roman"/>
          <w:lang w:eastAsia="pl-PL"/>
        </w:rPr>
        <w:t>Zakup wraz z dostawą gazów medycznych, technicznych  oraz mieszanek gazowych i dzierżawa butli gazowych dla Świętokrzyskiego Centrum Onkologii w Kielcach</w:t>
      </w:r>
      <w:r w:rsidRPr="00631DDE">
        <w:rPr>
          <w:rFonts w:ascii="Times New Roman" w:hAnsi="Times New Roman"/>
        </w:rPr>
        <w:t>,</w:t>
      </w:r>
      <w:r w:rsidRPr="00631DDE">
        <w:rPr>
          <w:rFonts w:ascii="Times New Roman" w:hAnsi="Times New Roman"/>
          <w:i/>
        </w:rPr>
        <w:t xml:space="preserve"> </w:t>
      </w:r>
      <w:r w:rsidRPr="00631DDE">
        <w:rPr>
          <w:rFonts w:ascii="Times New Roman" w:hAnsi="Times New Roman"/>
        </w:rPr>
        <w:t>oświadczam, co następuje:</w:t>
      </w:r>
    </w:p>
    <w:p w:rsidR="00724A8B" w:rsidRPr="00631DDE" w:rsidRDefault="00724A8B" w:rsidP="006A33BA">
      <w:pPr>
        <w:autoSpaceDE w:val="0"/>
        <w:autoSpaceDN w:val="0"/>
        <w:adjustRightInd w:val="0"/>
        <w:spacing w:after="0" w:line="240" w:lineRule="auto"/>
        <w:jc w:val="both"/>
        <w:rPr>
          <w:rFonts w:ascii="Times New Roman" w:hAnsi="Times New Roman"/>
        </w:rPr>
      </w:pPr>
    </w:p>
    <w:p w:rsidR="006A33BA" w:rsidRPr="00631DDE" w:rsidRDefault="006A33BA" w:rsidP="006A33BA">
      <w:pPr>
        <w:shd w:val="clear" w:color="auto" w:fill="BFBFBF"/>
        <w:spacing w:after="0" w:line="360" w:lineRule="auto"/>
        <w:rPr>
          <w:rFonts w:ascii="Times New Roman" w:hAnsi="Times New Roman"/>
          <w:b/>
          <w:sz w:val="20"/>
          <w:szCs w:val="20"/>
        </w:rPr>
      </w:pPr>
      <w:r w:rsidRPr="00631DDE">
        <w:rPr>
          <w:rFonts w:ascii="Times New Roman" w:hAnsi="Times New Roman"/>
          <w:b/>
          <w:sz w:val="20"/>
          <w:szCs w:val="20"/>
        </w:rPr>
        <w:t>OŚWIADCZENIA DOTYCZĄCE WYKONAWCY:</w:t>
      </w:r>
    </w:p>
    <w:p w:rsidR="006A33BA" w:rsidRDefault="006A33BA" w:rsidP="006A33BA">
      <w:pPr>
        <w:spacing w:after="0" w:line="360" w:lineRule="auto"/>
        <w:ind w:left="708"/>
        <w:jc w:val="both"/>
        <w:rPr>
          <w:rFonts w:ascii="Times New Roman" w:eastAsia="Times New Roman" w:hAnsi="Times New Roman"/>
          <w:sz w:val="20"/>
          <w:szCs w:val="20"/>
          <w:lang w:eastAsia="pl-PL"/>
        </w:rPr>
      </w:pPr>
    </w:p>
    <w:p w:rsidR="006A33BA" w:rsidRPr="00631DDE" w:rsidRDefault="00724A8B" w:rsidP="006A33BA">
      <w:pPr>
        <w:spacing w:after="0" w:line="240" w:lineRule="auto"/>
        <w:rPr>
          <w:rFonts w:ascii="Times New Roman" w:eastAsia="Times New Roman" w:hAnsi="Times New Roman"/>
          <w:lang w:eastAsia="pl-PL"/>
        </w:rPr>
      </w:pPr>
      <w:r>
        <w:rPr>
          <w:rFonts w:ascii="Times New Roman" w:eastAsia="Times New Roman" w:hAnsi="Times New Roman"/>
          <w:lang w:eastAsia="pl-PL"/>
        </w:rPr>
        <w:t>O</w:t>
      </w:r>
      <w:r w:rsidR="006A33BA" w:rsidRPr="00631DDE">
        <w:rPr>
          <w:rFonts w:ascii="Times New Roman" w:eastAsia="Times New Roman" w:hAnsi="Times New Roman"/>
          <w:lang w:eastAsia="pl-PL"/>
        </w:rPr>
        <w:t xml:space="preserve">świadczam, że SPEŁNIAM  warunki udziału w postępowaniu określone przez Zamawiającego w  </w:t>
      </w:r>
      <w:r w:rsidR="006A33BA" w:rsidRPr="00631DDE">
        <w:rPr>
          <w:rFonts w:ascii="Times New Roman" w:eastAsia="Times New Roman" w:hAnsi="Times New Roman"/>
          <w:b/>
          <w:lang w:eastAsia="pl-PL"/>
        </w:rPr>
        <w:t>punkcie III. 4</w:t>
      </w:r>
      <w:r w:rsidR="006A33BA" w:rsidRPr="00631DDE">
        <w:rPr>
          <w:rFonts w:ascii="Times New Roman" w:eastAsia="Times New Roman" w:hAnsi="Times New Roman"/>
          <w:lang w:eastAsia="pl-PL"/>
        </w:rPr>
        <w:t xml:space="preserve"> SIWZ.</w:t>
      </w:r>
    </w:p>
    <w:p w:rsidR="006A33BA" w:rsidRPr="00631DDE" w:rsidRDefault="006A33BA" w:rsidP="006A33BA">
      <w:pPr>
        <w:spacing w:after="0" w:line="240" w:lineRule="auto"/>
        <w:rPr>
          <w:rFonts w:ascii="Times New Roman" w:eastAsia="Times New Roman" w:hAnsi="Times New Roman"/>
          <w:lang w:eastAsia="pl-PL"/>
        </w:rPr>
      </w:pPr>
    </w:p>
    <w:p w:rsidR="006A33BA" w:rsidRPr="00631DDE" w:rsidRDefault="006A33BA" w:rsidP="006A33BA">
      <w:pPr>
        <w:spacing w:after="0" w:line="240" w:lineRule="auto"/>
        <w:rPr>
          <w:rFonts w:ascii="Times New Roman" w:eastAsia="Times New Roman" w:hAnsi="Times New Roman"/>
          <w:lang w:eastAsia="pl-PL"/>
        </w:rPr>
      </w:pPr>
    </w:p>
    <w:p w:rsidR="006A33BA" w:rsidRPr="00631DDE" w:rsidRDefault="006A33BA" w:rsidP="006A33BA">
      <w:pPr>
        <w:spacing w:after="0" w:line="240" w:lineRule="auto"/>
        <w:rPr>
          <w:rFonts w:ascii="Times New Roman" w:eastAsia="Times New Roman" w:hAnsi="Times New Roman"/>
          <w:lang w:eastAsia="pl-PL"/>
        </w:rPr>
      </w:pPr>
      <w:r w:rsidRPr="00631DDE">
        <w:rPr>
          <w:rFonts w:ascii="Times New Roman" w:eastAsia="Times New Roman" w:hAnsi="Times New Roman"/>
          <w:lang w:eastAsia="pl-PL"/>
        </w:rPr>
        <w:t>………………………….(miejscowość)</w:t>
      </w:r>
      <w:r>
        <w:rPr>
          <w:rFonts w:ascii="Times New Roman" w:eastAsia="Times New Roman" w:hAnsi="Times New Roman"/>
          <w:lang w:eastAsia="pl-PL"/>
        </w:rPr>
        <w:t>,</w:t>
      </w:r>
      <w:r w:rsidRPr="00631DDE">
        <w:rPr>
          <w:rFonts w:ascii="Times New Roman" w:eastAsia="Times New Roman" w:hAnsi="Times New Roman"/>
          <w:lang w:eastAsia="pl-PL"/>
        </w:rPr>
        <w:t xml:space="preserve"> dnia ……………………r. </w:t>
      </w:r>
    </w:p>
    <w:p w:rsidR="006A33BA" w:rsidRPr="00631DDE" w:rsidRDefault="006A33BA" w:rsidP="006A33BA">
      <w:pPr>
        <w:spacing w:after="0" w:line="240" w:lineRule="auto"/>
        <w:rPr>
          <w:rFonts w:ascii="Times New Roman" w:eastAsia="Times New Roman" w:hAnsi="Times New Roman"/>
          <w:lang w:eastAsia="pl-PL"/>
        </w:rPr>
      </w:pPr>
    </w:p>
    <w:p w:rsidR="006A33BA" w:rsidRPr="00631DDE" w:rsidRDefault="006A33BA" w:rsidP="006A33BA">
      <w:pPr>
        <w:spacing w:after="0" w:line="240" w:lineRule="auto"/>
        <w:rPr>
          <w:rFonts w:ascii="Times New Roman" w:eastAsia="Times New Roman" w:hAnsi="Times New Roman"/>
          <w:lang w:eastAsia="pl-PL"/>
        </w:rPr>
      </w:pPr>
    </w:p>
    <w:p w:rsidR="006A33BA" w:rsidRPr="00631DDE" w:rsidRDefault="006A33BA" w:rsidP="006A33BA">
      <w:pPr>
        <w:spacing w:after="0" w:line="240" w:lineRule="auto"/>
        <w:rPr>
          <w:rFonts w:ascii="Times New Roman" w:eastAsia="Times New Roman" w:hAnsi="Times New Roman"/>
          <w:lang w:eastAsia="pl-PL"/>
        </w:rPr>
      </w:pPr>
    </w:p>
    <w:p w:rsidR="006A33BA" w:rsidRPr="00631DDE" w:rsidRDefault="006A33BA" w:rsidP="006A33BA">
      <w:pPr>
        <w:spacing w:after="0" w:line="240" w:lineRule="auto"/>
        <w:jc w:val="center"/>
        <w:rPr>
          <w:rFonts w:ascii="Times New Roman" w:eastAsia="Times New Roman" w:hAnsi="Times New Roman"/>
          <w:lang w:eastAsia="pl-PL"/>
        </w:rPr>
      </w:pPr>
      <w:r w:rsidRPr="00631DDE">
        <w:rPr>
          <w:rFonts w:ascii="Times New Roman" w:eastAsia="Times New Roman" w:hAnsi="Times New Roman"/>
          <w:lang w:eastAsia="pl-PL"/>
        </w:rPr>
        <w:t xml:space="preserve">          </w:t>
      </w:r>
      <w:r>
        <w:rPr>
          <w:rFonts w:ascii="Times New Roman" w:eastAsia="Times New Roman" w:hAnsi="Times New Roman"/>
          <w:lang w:eastAsia="pl-PL"/>
        </w:rPr>
        <w:t xml:space="preserve">                                                      </w:t>
      </w:r>
      <w:r w:rsidRPr="00631DDE">
        <w:rPr>
          <w:rFonts w:ascii="Times New Roman" w:eastAsia="Times New Roman" w:hAnsi="Times New Roman"/>
          <w:lang w:eastAsia="pl-PL"/>
        </w:rPr>
        <w:t>………………………………………</w:t>
      </w:r>
    </w:p>
    <w:p w:rsidR="006A33BA" w:rsidRPr="00631DDE" w:rsidRDefault="006A33BA" w:rsidP="006A33BA">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 xml:space="preserve">                                                                    </w:t>
      </w:r>
      <w:r w:rsidR="002D6BC1">
        <w:rPr>
          <w:rFonts w:ascii="Times New Roman" w:eastAsia="Times New Roman" w:hAnsi="Times New Roman"/>
          <w:lang w:eastAsia="pl-PL"/>
        </w:rPr>
        <w:t>(</w:t>
      </w:r>
      <w:r w:rsidRPr="00631DDE">
        <w:rPr>
          <w:rFonts w:ascii="Times New Roman" w:eastAsia="Times New Roman" w:hAnsi="Times New Roman"/>
          <w:lang w:eastAsia="pl-PL"/>
        </w:rPr>
        <w:t>podpis</w:t>
      </w:r>
      <w:r w:rsidR="002D6BC1">
        <w:rPr>
          <w:rFonts w:ascii="Times New Roman" w:eastAsia="Times New Roman" w:hAnsi="Times New Roman"/>
          <w:lang w:eastAsia="pl-PL"/>
        </w:rPr>
        <w:t>)</w:t>
      </w:r>
    </w:p>
    <w:p w:rsidR="006A33BA" w:rsidRPr="00631DDE" w:rsidRDefault="006A33BA" w:rsidP="006A33BA">
      <w:pPr>
        <w:spacing w:after="0" w:line="240" w:lineRule="auto"/>
        <w:ind w:left="360"/>
        <w:jc w:val="right"/>
        <w:rPr>
          <w:rFonts w:ascii="Times New Roman" w:eastAsia="Times New Roman" w:hAnsi="Times New Roman"/>
          <w:b/>
          <w:sz w:val="24"/>
          <w:szCs w:val="24"/>
          <w:lang w:eastAsia="pl-PL"/>
        </w:rPr>
      </w:pPr>
    </w:p>
    <w:p w:rsidR="006A33BA" w:rsidRPr="00631DDE" w:rsidRDefault="006A33BA" w:rsidP="006A33BA">
      <w:pPr>
        <w:shd w:val="clear" w:color="auto" w:fill="BFBFBF"/>
        <w:spacing w:after="0" w:line="360" w:lineRule="auto"/>
        <w:jc w:val="both"/>
        <w:rPr>
          <w:rFonts w:ascii="Times New Roman" w:hAnsi="Times New Roman"/>
          <w:b/>
          <w:sz w:val="20"/>
          <w:szCs w:val="20"/>
        </w:rPr>
      </w:pPr>
      <w:r w:rsidRPr="00631DDE">
        <w:rPr>
          <w:rFonts w:ascii="Times New Roman" w:hAnsi="Times New Roman"/>
          <w:b/>
          <w:sz w:val="20"/>
          <w:szCs w:val="20"/>
        </w:rPr>
        <w:t>INFORMACJA W ZWIĄZKU Z POLEGANIEM NA ZASOBACH INNYCH PODMIOTÓW:</w:t>
      </w:r>
    </w:p>
    <w:p w:rsidR="006A33BA" w:rsidRPr="00631DDE" w:rsidRDefault="006A33BA" w:rsidP="006A33BA">
      <w:pPr>
        <w:spacing w:after="0" w:line="240" w:lineRule="auto"/>
        <w:ind w:left="360"/>
        <w:jc w:val="right"/>
        <w:rPr>
          <w:rFonts w:ascii="Times New Roman" w:eastAsia="Times New Roman" w:hAnsi="Times New Roman"/>
          <w:b/>
          <w:sz w:val="24"/>
          <w:szCs w:val="24"/>
          <w:lang w:eastAsia="pl-PL"/>
        </w:rPr>
      </w:pPr>
    </w:p>
    <w:p w:rsidR="006A33BA" w:rsidRPr="00631DDE" w:rsidRDefault="006A33BA" w:rsidP="006A33BA">
      <w:pPr>
        <w:spacing w:after="0" w:line="240" w:lineRule="auto"/>
        <w:jc w:val="both"/>
        <w:rPr>
          <w:rFonts w:ascii="Times New Roman" w:eastAsia="Times New Roman" w:hAnsi="Times New Roman"/>
          <w:lang w:eastAsia="pl-PL"/>
        </w:rPr>
      </w:pPr>
      <w:r w:rsidRPr="00631DDE">
        <w:rPr>
          <w:rFonts w:ascii="Times New Roman" w:eastAsia="Times New Roman" w:hAnsi="Times New Roman"/>
          <w:lang w:eastAsia="pl-PL"/>
        </w:rPr>
        <w:t xml:space="preserve">Oświadczam, że w celu wykazania spełniania warunków udziału w postępowaniu, określonych przez Zamawiającego w </w:t>
      </w:r>
      <w:r w:rsidRPr="00631DDE">
        <w:rPr>
          <w:rFonts w:ascii="Times New Roman" w:eastAsia="Times New Roman" w:hAnsi="Times New Roman"/>
          <w:b/>
          <w:lang w:eastAsia="pl-PL"/>
        </w:rPr>
        <w:t>punkcie III. 4</w:t>
      </w:r>
      <w:r w:rsidRPr="00631DDE">
        <w:rPr>
          <w:rFonts w:ascii="Times New Roman" w:eastAsia="Times New Roman" w:hAnsi="Times New Roman"/>
          <w:lang w:eastAsia="pl-PL"/>
        </w:rPr>
        <w:t xml:space="preserve"> SIWZ polegam na zasobach następujących podmiotów:…………………………………………………………………………………………………………………………………………………………………………………………………………………</w:t>
      </w:r>
      <w:r w:rsidR="006C15C0">
        <w:rPr>
          <w:rFonts w:ascii="Times New Roman" w:eastAsia="Times New Roman" w:hAnsi="Times New Roman"/>
          <w:lang w:eastAsia="pl-PL"/>
        </w:rPr>
        <w:t xml:space="preserve">………………………….., w </w:t>
      </w:r>
      <w:r w:rsidRPr="00631DDE">
        <w:rPr>
          <w:rFonts w:ascii="Times New Roman" w:eastAsia="Times New Roman" w:hAnsi="Times New Roman"/>
          <w:lang w:eastAsia="pl-PL"/>
        </w:rPr>
        <w:t xml:space="preserve">następującym </w:t>
      </w:r>
      <w:r w:rsidR="006C15C0">
        <w:rPr>
          <w:rFonts w:ascii="Times New Roman" w:eastAsia="Times New Roman" w:hAnsi="Times New Roman"/>
          <w:lang w:eastAsia="pl-PL"/>
        </w:rPr>
        <w:t>z</w:t>
      </w:r>
      <w:r w:rsidRPr="00631DDE">
        <w:rPr>
          <w:rFonts w:ascii="Times New Roman" w:eastAsia="Times New Roman" w:hAnsi="Times New Roman"/>
          <w:lang w:eastAsia="pl-PL"/>
        </w:rPr>
        <w:t>akresie:…………………………………………………………………………………………………………………………………………………………………………………………………………………</w:t>
      </w:r>
      <w:r>
        <w:rPr>
          <w:rFonts w:ascii="Times New Roman" w:eastAsia="Times New Roman" w:hAnsi="Times New Roman"/>
          <w:lang w:eastAsia="pl-PL"/>
        </w:rPr>
        <w:br/>
      </w:r>
      <w:r w:rsidRPr="00631DDE">
        <w:rPr>
          <w:rFonts w:ascii="Times New Roman" w:eastAsia="Times New Roman" w:hAnsi="Times New Roman"/>
          <w:lang w:eastAsia="pl-PL"/>
        </w:rPr>
        <w:t>(wskazać podmiot i określić zakres dla wskazanego punktu)</w:t>
      </w:r>
    </w:p>
    <w:p w:rsidR="006A33BA" w:rsidRPr="00631DDE" w:rsidRDefault="006A33BA" w:rsidP="006A33BA">
      <w:pPr>
        <w:spacing w:after="0" w:line="240" w:lineRule="auto"/>
        <w:ind w:left="360"/>
        <w:jc w:val="right"/>
        <w:rPr>
          <w:rFonts w:ascii="Times New Roman" w:eastAsia="Times New Roman" w:hAnsi="Times New Roman"/>
          <w:b/>
          <w:lang w:eastAsia="pl-PL"/>
        </w:rPr>
      </w:pPr>
    </w:p>
    <w:p w:rsidR="006A33BA" w:rsidRPr="00631DDE" w:rsidRDefault="006A33BA" w:rsidP="006A33BA">
      <w:pPr>
        <w:spacing w:after="0" w:line="240" w:lineRule="auto"/>
        <w:ind w:left="360"/>
        <w:jc w:val="right"/>
        <w:rPr>
          <w:rFonts w:ascii="Times New Roman" w:eastAsia="Times New Roman" w:hAnsi="Times New Roman"/>
          <w:b/>
          <w:lang w:eastAsia="pl-PL"/>
        </w:rPr>
      </w:pPr>
    </w:p>
    <w:p w:rsidR="006A33BA" w:rsidRPr="00631DDE" w:rsidRDefault="006A33BA" w:rsidP="006A33BA">
      <w:pPr>
        <w:spacing w:after="0" w:line="240" w:lineRule="auto"/>
        <w:ind w:left="360"/>
        <w:jc w:val="right"/>
        <w:rPr>
          <w:rFonts w:ascii="Times New Roman" w:eastAsia="Times New Roman" w:hAnsi="Times New Roman"/>
          <w:b/>
          <w:lang w:eastAsia="pl-PL"/>
        </w:rPr>
      </w:pPr>
    </w:p>
    <w:p w:rsidR="006A33BA" w:rsidRPr="00631DDE" w:rsidRDefault="006A33BA" w:rsidP="006A33BA">
      <w:pPr>
        <w:tabs>
          <w:tab w:val="left" w:pos="0"/>
        </w:tabs>
        <w:jc w:val="both"/>
        <w:rPr>
          <w:rFonts w:ascii="Times New Roman" w:hAnsi="Times New Roman"/>
          <w:b/>
          <w:u w:val="single"/>
        </w:rPr>
      </w:pPr>
    </w:p>
    <w:p w:rsidR="006A33BA" w:rsidRPr="00631DDE" w:rsidRDefault="006A33BA" w:rsidP="006A33BA">
      <w:pPr>
        <w:tabs>
          <w:tab w:val="left" w:pos="0"/>
        </w:tabs>
        <w:jc w:val="both"/>
        <w:rPr>
          <w:rFonts w:ascii="Times New Roman" w:hAnsi="Times New Roman"/>
        </w:rPr>
      </w:pPr>
      <w:r w:rsidRPr="00631DDE">
        <w:rPr>
          <w:rFonts w:ascii="Times New Roman" w:hAnsi="Times New Roman"/>
        </w:rPr>
        <w:t xml:space="preserve">…………………………… (miejscowość), dnia ……………….r. </w:t>
      </w:r>
    </w:p>
    <w:p w:rsidR="006A33BA" w:rsidRPr="00631DDE" w:rsidRDefault="006A33BA" w:rsidP="006A33BA">
      <w:pPr>
        <w:tabs>
          <w:tab w:val="left" w:pos="0"/>
        </w:tabs>
        <w:jc w:val="both"/>
        <w:rPr>
          <w:rFonts w:ascii="Times New Roman" w:hAnsi="Times New Roman"/>
        </w:rPr>
      </w:pPr>
    </w:p>
    <w:p w:rsidR="006A33BA" w:rsidRPr="00631DDE" w:rsidRDefault="006A33BA" w:rsidP="006A33BA">
      <w:pPr>
        <w:tabs>
          <w:tab w:val="left" w:pos="0"/>
        </w:tabs>
        <w:jc w:val="both"/>
        <w:rPr>
          <w:rFonts w:ascii="Times New Roman" w:hAnsi="Times New Roman"/>
        </w:rPr>
      </w:pPr>
      <w:r w:rsidRPr="00631DDE">
        <w:rPr>
          <w:rFonts w:ascii="Times New Roman" w:hAnsi="Times New Roman"/>
        </w:rPr>
        <w:t xml:space="preserve">                                                                                                           ………………………….</w:t>
      </w:r>
    </w:p>
    <w:p w:rsidR="006A33BA" w:rsidRPr="00631DDE" w:rsidRDefault="006A33BA" w:rsidP="006A33BA">
      <w:pPr>
        <w:tabs>
          <w:tab w:val="left" w:pos="0"/>
        </w:tabs>
        <w:jc w:val="both"/>
        <w:rPr>
          <w:rFonts w:ascii="Times New Roman" w:hAnsi="Times New Roman"/>
        </w:rPr>
      </w:pPr>
      <w:r w:rsidRPr="00631DDE">
        <w:rPr>
          <w:rFonts w:ascii="Times New Roman" w:hAnsi="Times New Roman"/>
        </w:rPr>
        <w:t xml:space="preserve">                                                                                                                      </w:t>
      </w:r>
      <w:r w:rsidR="002D6BC1">
        <w:rPr>
          <w:rFonts w:ascii="Times New Roman" w:hAnsi="Times New Roman"/>
        </w:rPr>
        <w:t>(</w:t>
      </w:r>
      <w:r w:rsidRPr="00631DDE">
        <w:rPr>
          <w:rFonts w:ascii="Times New Roman" w:hAnsi="Times New Roman"/>
        </w:rPr>
        <w:t>podpis</w:t>
      </w:r>
      <w:r w:rsidR="002D6BC1">
        <w:rPr>
          <w:rFonts w:ascii="Times New Roman" w:hAnsi="Times New Roman"/>
        </w:rPr>
        <w:t>)</w:t>
      </w:r>
    </w:p>
    <w:p w:rsidR="006A33BA" w:rsidRPr="00631DDE" w:rsidRDefault="006A33BA" w:rsidP="006A33BA">
      <w:pPr>
        <w:spacing w:after="0" w:line="240" w:lineRule="auto"/>
        <w:ind w:left="360"/>
        <w:jc w:val="right"/>
        <w:rPr>
          <w:rFonts w:ascii="Times New Roman" w:eastAsia="Times New Roman" w:hAnsi="Times New Roman"/>
          <w:b/>
          <w:sz w:val="24"/>
          <w:szCs w:val="24"/>
          <w:lang w:eastAsia="pl-PL"/>
        </w:rPr>
      </w:pPr>
    </w:p>
    <w:p w:rsidR="006A33BA" w:rsidRPr="00631DDE" w:rsidRDefault="006A33BA" w:rsidP="006A33BA">
      <w:pPr>
        <w:shd w:val="clear" w:color="auto" w:fill="BFBFBF"/>
        <w:spacing w:after="0" w:line="360" w:lineRule="auto"/>
        <w:jc w:val="both"/>
        <w:rPr>
          <w:rFonts w:ascii="Times New Roman" w:hAnsi="Times New Roman"/>
          <w:b/>
          <w:sz w:val="20"/>
          <w:szCs w:val="20"/>
        </w:rPr>
      </w:pPr>
      <w:r w:rsidRPr="00631DDE">
        <w:rPr>
          <w:rFonts w:ascii="Times New Roman" w:hAnsi="Times New Roman"/>
          <w:b/>
          <w:sz w:val="20"/>
          <w:szCs w:val="20"/>
        </w:rPr>
        <w:t>OŚWIADCZENIE DOTYCZĄCE PODANYCH INFORMACJI:</w:t>
      </w:r>
    </w:p>
    <w:p w:rsidR="006A33BA" w:rsidRPr="00631DDE" w:rsidRDefault="006A33BA" w:rsidP="006A33BA">
      <w:pPr>
        <w:spacing w:after="0" w:line="360" w:lineRule="auto"/>
        <w:jc w:val="both"/>
        <w:rPr>
          <w:rFonts w:ascii="Times New Roman" w:hAnsi="Times New Roman"/>
          <w:b/>
          <w:sz w:val="20"/>
          <w:szCs w:val="20"/>
        </w:rPr>
      </w:pPr>
    </w:p>
    <w:p w:rsidR="006A33BA" w:rsidRPr="00631DDE" w:rsidRDefault="006A33BA" w:rsidP="006A33BA">
      <w:pPr>
        <w:spacing w:after="0" w:line="360" w:lineRule="auto"/>
        <w:jc w:val="both"/>
        <w:rPr>
          <w:rFonts w:ascii="Times New Roman" w:hAnsi="Times New Roman"/>
        </w:rPr>
      </w:pPr>
      <w:r w:rsidRPr="00631DDE">
        <w:rPr>
          <w:rFonts w:ascii="Times New Roman" w:hAnsi="Times New Roman"/>
        </w:rPr>
        <w:t xml:space="preserve">Oświadczam, że wszystkie informacje podane w powyższych oświadczeniach są aktualne </w:t>
      </w:r>
      <w:r w:rsidRPr="00631DDE">
        <w:rPr>
          <w:rFonts w:ascii="Times New Roman" w:hAnsi="Times New Roman"/>
        </w:rPr>
        <w:br/>
        <w:t>i zgodne z prawdą oraz zostały przedstawione z pełną świadomością konsekwencji wprowadzenia zamawiającego w błąd przy przedstawianiu informacji.</w:t>
      </w:r>
    </w:p>
    <w:p w:rsidR="006A33BA" w:rsidRPr="00631DDE" w:rsidRDefault="006A33BA" w:rsidP="006A33BA">
      <w:pPr>
        <w:spacing w:after="0" w:line="360" w:lineRule="auto"/>
        <w:jc w:val="both"/>
        <w:rPr>
          <w:rFonts w:ascii="Times New Roman" w:hAnsi="Times New Roman"/>
        </w:rPr>
      </w:pPr>
    </w:p>
    <w:p w:rsidR="006A33BA" w:rsidRPr="00631DDE" w:rsidRDefault="006A33BA" w:rsidP="006A33BA">
      <w:pPr>
        <w:spacing w:after="0" w:line="360" w:lineRule="auto"/>
        <w:jc w:val="both"/>
        <w:rPr>
          <w:rFonts w:ascii="Times New Roman" w:hAnsi="Times New Roman"/>
        </w:rPr>
      </w:pPr>
    </w:p>
    <w:p w:rsidR="006A33BA" w:rsidRPr="00631DDE" w:rsidRDefault="006A33BA" w:rsidP="006A33BA">
      <w:pPr>
        <w:spacing w:after="0" w:line="360" w:lineRule="auto"/>
        <w:jc w:val="both"/>
        <w:rPr>
          <w:rFonts w:ascii="Times New Roman" w:hAnsi="Times New Roman"/>
        </w:rPr>
      </w:pPr>
      <w:r w:rsidRPr="00631DDE">
        <w:rPr>
          <w:rFonts w:ascii="Times New Roman" w:hAnsi="Times New Roman"/>
        </w:rPr>
        <w:t xml:space="preserve">…………….……. </w:t>
      </w:r>
      <w:r w:rsidRPr="00ED6639">
        <w:rPr>
          <w:rFonts w:ascii="Times New Roman" w:hAnsi="Times New Roman"/>
        </w:rPr>
        <w:t>(miejscowość),</w:t>
      </w:r>
      <w:r w:rsidRPr="00631DDE">
        <w:rPr>
          <w:rFonts w:ascii="Times New Roman" w:hAnsi="Times New Roman"/>
          <w:i/>
        </w:rPr>
        <w:t xml:space="preserve"> </w:t>
      </w:r>
      <w:r w:rsidRPr="00631DDE">
        <w:rPr>
          <w:rFonts w:ascii="Times New Roman" w:hAnsi="Times New Roman"/>
        </w:rPr>
        <w:t xml:space="preserve">dnia …………………. r. </w:t>
      </w:r>
    </w:p>
    <w:p w:rsidR="006A33BA" w:rsidRPr="00631DDE" w:rsidRDefault="006A33BA" w:rsidP="006A33BA">
      <w:pPr>
        <w:spacing w:after="0" w:line="360" w:lineRule="auto"/>
        <w:jc w:val="both"/>
        <w:rPr>
          <w:rFonts w:ascii="Times New Roman" w:hAnsi="Times New Roman"/>
        </w:rPr>
      </w:pPr>
    </w:p>
    <w:p w:rsidR="006A33BA" w:rsidRPr="00631DDE" w:rsidRDefault="006A33BA" w:rsidP="006A33BA">
      <w:pPr>
        <w:spacing w:after="0" w:line="360" w:lineRule="auto"/>
        <w:jc w:val="both"/>
        <w:rPr>
          <w:rFonts w:ascii="Times New Roman" w:hAnsi="Times New Roman"/>
        </w:rPr>
      </w:pPr>
      <w:r w:rsidRPr="00631DDE">
        <w:rPr>
          <w:rFonts w:ascii="Times New Roman" w:hAnsi="Times New Roman"/>
        </w:rPr>
        <w:tab/>
      </w:r>
      <w:r w:rsidRPr="00631DDE">
        <w:rPr>
          <w:rFonts w:ascii="Times New Roman" w:hAnsi="Times New Roman"/>
        </w:rPr>
        <w:tab/>
      </w:r>
      <w:r w:rsidRPr="00631DDE">
        <w:rPr>
          <w:rFonts w:ascii="Times New Roman" w:hAnsi="Times New Roman"/>
        </w:rPr>
        <w:tab/>
      </w:r>
      <w:r w:rsidRPr="00631DDE">
        <w:rPr>
          <w:rFonts w:ascii="Times New Roman" w:hAnsi="Times New Roman"/>
        </w:rPr>
        <w:tab/>
      </w:r>
      <w:r w:rsidRPr="00631DDE">
        <w:rPr>
          <w:rFonts w:ascii="Times New Roman" w:hAnsi="Times New Roman"/>
        </w:rPr>
        <w:tab/>
      </w:r>
      <w:r w:rsidRPr="00631DDE">
        <w:rPr>
          <w:rFonts w:ascii="Times New Roman" w:hAnsi="Times New Roman"/>
        </w:rPr>
        <w:tab/>
      </w:r>
      <w:r w:rsidRPr="00631DDE">
        <w:rPr>
          <w:rFonts w:ascii="Times New Roman" w:hAnsi="Times New Roman"/>
        </w:rPr>
        <w:tab/>
        <w:t xml:space="preserve">            </w:t>
      </w:r>
      <w:r>
        <w:rPr>
          <w:rFonts w:ascii="Times New Roman" w:hAnsi="Times New Roman"/>
        </w:rPr>
        <w:t xml:space="preserve">         </w:t>
      </w:r>
      <w:r w:rsidRPr="00631DDE">
        <w:rPr>
          <w:rFonts w:ascii="Times New Roman" w:hAnsi="Times New Roman"/>
        </w:rPr>
        <w:t>…………………………………</w:t>
      </w:r>
    </w:p>
    <w:p w:rsidR="006A33BA" w:rsidRDefault="006A33BA" w:rsidP="006A33BA">
      <w:pPr>
        <w:spacing w:after="0" w:line="360" w:lineRule="auto"/>
        <w:ind w:left="5664" w:firstLine="708"/>
        <w:jc w:val="both"/>
        <w:rPr>
          <w:rFonts w:ascii="Times New Roman" w:hAnsi="Times New Roman"/>
        </w:rPr>
      </w:pPr>
      <w:r>
        <w:rPr>
          <w:rFonts w:ascii="Times New Roman" w:hAnsi="Times New Roman"/>
        </w:rPr>
        <w:t xml:space="preserve">                 </w:t>
      </w:r>
      <w:r w:rsidR="002D6BC1">
        <w:rPr>
          <w:rFonts w:ascii="Times New Roman" w:hAnsi="Times New Roman"/>
        </w:rPr>
        <w:t>(</w:t>
      </w:r>
      <w:r>
        <w:rPr>
          <w:rFonts w:ascii="Times New Roman" w:hAnsi="Times New Roman"/>
        </w:rPr>
        <w:t>podpis</w:t>
      </w:r>
      <w:r w:rsidR="002D6BC1">
        <w:rPr>
          <w:rFonts w:ascii="Times New Roman" w:hAnsi="Times New Roman"/>
        </w:rPr>
        <w:t>)</w:t>
      </w:r>
    </w:p>
    <w:p w:rsidR="002D6BC1" w:rsidRDefault="002D6BC1" w:rsidP="006A33BA">
      <w:pPr>
        <w:spacing w:after="0" w:line="360" w:lineRule="auto"/>
        <w:ind w:left="5664" w:firstLine="708"/>
        <w:jc w:val="both"/>
        <w:rPr>
          <w:rFonts w:ascii="Times New Roman" w:hAnsi="Times New Roman"/>
        </w:rPr>
      </w:pPr>
    </w:p>
    <w:p w:rsidR="002D6BC1" w:rsidRPr="00ED6639" w:rsidRDefault="002D6BC1" w:rsidP="006A33BA">
      <w:pPr>
        <w:spacing w:after="0" w:line="360" w:lineRule="auto"/>
        <w:ind w:left="5664" w:firstLine="708"/>
        <w:jc w:val="both"/>
        <w:rPr>
          <w:rFonts w:ascii="Times New Roman" w:hAnsi="Times New Roman"/>
        </w:rPr>
      </w:pPr>
    </w:p>
    <w:p w:rsidR="006A33BA" w:rsidRPr="00631DDE" w:rsidRDefault="006A33BA" w:rsidP="006A33BA">
      <w:pPr>
        <w:tabs>
          <w:tab w:val="left" w:pos="2730"/>
        </w:tabs>
        <w:spacing w:after="0" w:line="240" w:lineRule="auto"/>
        <w:rPr>
          <w:rFonts w:ascii="Times New Roman" w:eastAsia="Times New Roman" w:hAnsi="Times New Roman"/>
          <w:sz w:val="24"/>
          <w:szCs w:val="24"/>
          <w:lang w:eastAsia="pl-PL"/>
        </w:rPr>
      </w:pPr>
    </w:p>
    <w:p w:rsidR="006A33BA" w:rsidRDefault="006A33BA" w:rsidP="006A33BA">
      <w:pPr>
        <w:tabs>
          <w:tab w:val="left" w:pos="2730"/>
        </w:tabs>
        <w:spacing w:after="0" w:line="240" w:lineRule="auto"/>
        <w:rPr>
          <w:rFonts w:ascii="Times New Roman" w:eastAsia="Times New Roman" w:hAnsi="Times New Roman"/>
          <w:sz w:val="24"/>
          <w:szCs w:val="24"/>
          <w:lang w:eastAsia="pl-PL"/>
        </w:rPr>
      </w:pPr>
    </w:p>
    <w:p w:rsidR="006A33BA" w:rsidRDefault="006A33BA" w:rsidP="006A33BA">
      <w:pPr>
        <w:tabs>
          <w:tab w:val="left" w:pos="2730"/>
        </w:tabs>
        <w:spacing w:after="0" w:line="240" w:lineRule="auto"/>
        <w:rPr>
          <w:rFonts w:ascii="Times New Roman" w:eastAsia="Times New Roman" w:hAnsi="Times New Roman"/>
          <w:sz w:val="24"/>
          <w:szCs w:val="24"/>
          <w:lang w:eastAsia="pl-PL"/>
        </w:rPr>
      </w:pPr>
    </w:p>
    <w:p w:rsidR="006A33BA" w:rsidRDefault="006A33BA" w:rsidP="006A33BA">
      <w:pPr>
        <w:tabs>
          <w:tab w:val="left" w:pos="2730"/>
        </w:tabs>
        <w:spacing w:after="0" w:line="240" w:lineRule="auto"/>
        <w:rPr>
          <w:rFonts w:ascii="Times New Roman" w:eastAsia="Times New Roman" w:hAnsi="Times New Roman"/>
          <w:sz w:val="24"/>
          <w:szCs w:val="24"/>
          <w:lang w:eastAsia="pl-PL"/>
        </w:rPr>
      </w:pPr>
    </w:p>
    <w:p w:rsidR="006A33BA" w:rsidRDefault="006A33BA" w:rsidP="006A33BA">
      <w:pPr>
        <w:tabs>
          <w:tab w:val="left" w:pos="2730"/>
        </w:tabs>
        <w:spacing w:after="0" w:line="240" w:lineRule="auto"/>
        <w:rPr>
          <w:rFonts w:ascii="Times New Roman" w:eastAsia="Times New Roman" w:hAnsi="Times New Roman"/>
          <w:sz w:val="24"/>
          <w:szCs w:val="24"/>
          <w:lang w:eastAsia="pl-PL"/>
        </w:rPr>
      </w:pPr>
    </w:p>
    <w:p w:rsidR="006A33BA" w:rsidRDefault="006A33BA" w:rsidP="006A33BA">
      <w:pPr>
        <w:tabs>
          <w:tab w:val="left" w:pos="2730"/>
        </w:tabs>
        <w:spacing w:after="0" w:line="240" w:lineRule="auto"/>
        <w:rPr>
          <w:rFonts w:ascii="Times New Roman" w:eastAsia="Times New Roman" w:hAnsi="Times New Roman"/>
          <w:sz w:val="24"/>
          <w:szCs w:val="24"/>
          <w:lang w:eastAsia="pl-PL"/>
        </w:rPr>
      </w:pPr>
    </w:p>
    <w:p w:rsidR="006A33BA" w:rsidRDefault="006A33BA" w:rsidP="006A33BA">
      <w:pPr>
        <w:tabs>
          <w:tab w:val="left" w:pos="2730"/>
        </w:tabs>
        <w:spacing w:after="0" w:line="240" w:lineRule="auto"/>
        <w:rPr>
          <w:rFonts w:ascii="Times New Roman" w:eastAsia="Times New Roman" w:hAnsi="Times New Roman"/>
          <w:sz w:val="24"/>
          <w:szCs w:val="24"/>
          <w:lang w:eastAsia="pl-PL"/>
        </w:rPr>
      </w:pPr>
    </w:p>
    <w:p w:rsidR="006A33BA" w:rsidRDefault="006A33BA" w:rsidP="006A33BA">
      <w:pPr>
        <w:tabs>
          <w:tab w:val="left" w:pos="2730"/>
        </w:tabs>
        <w:spacing w:after="0" w:line="240" w:lineRule="auto"/>
        <w:rPr>
          <w:rFonts w:ascii="Times New Roman" w:eastAsia="Times New Roman" w:hAnsi="Times New Roman"/>
          <w:sz w:val="24"/>
          <w:szCs w:val="24"/>
          <w:lang w:eastAsia="pl-PL"/>
        </w:rPr>
      </w:pPr>
    </w:p>
    <w:p w:rsidR="006A33BA" w:rsidRDefault="006A33BA" w:rsidP="006A33BA">
      <w:pPr>
        <w:tabs>
          <w:tab w:val="left" w:pos="2730"/>
        </w:tabs>
        <w:spacing w:after="0" w:line="240" w:lineRule="auto"/>
        <w:rPr>
          <w:rFonts w:ascii="Times New Roman" w:eastAsia="Times New Roman" w:hAnsi="Times New Roman"/>
          <w:sz w:val="24"/>
          <w:szCs w:val="24"/>
          <w:lang w:eastAsia="pl-PL"/>
        </w:rPr>
      </w:pPr>
    </w:p>
    <w:p w:rsidR="006C15C0" w:rsidRPr="00631DDE" w:rsidRDefault="006C15C0" w:rsidP="006A33BA">
      <w:pPr>
        <w:tabs>
          <w:tab w:val="left" w:pos="2730"/>
        </w:tabs>
        <w:spacing w:after="0" w:line="240" w:lineRule="auto"/>
        <w:rPr>
          <w:rFonts w:ascii="Times New Roman" w:eastAsia="Times New Roman" w:hAnsi="Times New Roman"/>
          <w:sz w:val="24"/>
          <w:szCs w:val="24"/>
          <w:lang w:eastAsia="pl-PL"/>
        </w:rPr>
      </w:pPr>
    </w:p>
    <w:p w:rsidR="006A33BA" w:rsidRDefault="006A33BA" w:rsidP="006E5BA7">
      <w:pPr>
        <w:pStyle w:val="Tekstpodstawowy2"/>
        <w:ind w:left="360"/>
        <w:jc w:val="right"/>
        <w:rPr>
          <w:sz w:val="22"/>
          <w:szCs w:val="22"/>
        </w:rPr>
      </w:pPr>
    </w:p>
    <w:p w:rsidR="006A33BA" w:rsidRDefault="006A33BA" w:rsidP="00527CCA">
      <w:pPr>
        <w:pStyle w:val="Tekstpodstawowy2"/>
        <w:ind w:left="360"/>
        <w:jc w:val="right"/>
        <w:rPr>
          <w:sz w:val="22"/>
          <w:szCs w:val="22"/>
        </w:rPr>
      </w:pPr>
    </w:p>
    <w:p w:rsidR="006E5BA7" w:rsidRDefault="006E5BA7" w:rsidP="00527CCA">
      <w:pPr>
        <w:pStyle w:val="Tekstpodstawowy2"/>
        <w:ind w:left="360"/>
        <w:jc w:val="right"/>
        <w:rPr>
          <w:sz w:val="22"/>
          <w:szCs w:val="22"/>
        </w:rPr>
      </w:pPr>
      <w:r w:rsidRPr="002034D3">
        <w:rPr>
          <w:sz w:val="22"/>
          <w:szCs w:val="22"/>
        </w:rPr>
        <w:t xml:space="preserve">Zał. nr </w:t>
      </w:r>
      <w:r w:rsidR="006A33BA">
        <w:rPr>
          <w:sz w:val="22"/>
          <w:szCs w:val="22"/>
        </w:rPr>
        <w:t>4</w:t>
      </w:r>
      <w:r w:rsidRPr="002034D3">
        <w:rPr>
          <w:sz w:val="22"/>
          <w:szCs w:val="22"/>
        </w:rPr>
        <w:t xml:space="preserve"> do SIWZ</w:t>
      </w:r>
    </w:p>
    <w:p w:rsidR="00143B04" w:rsidRDefault="00143B04" w:rsidP="00527CCA">
      <w:pPr>
        <w:pStyle w:val="Tekstpodstawowy2"/>
        <w:ind w:left="360"/>
        <w:jc w:val="right"/>
        <w:rPr>
          <w:sz w:val="22"/>
          <w:szCs w:val="22"/>
        </w:rPr>
      </w:pPr>
    </w:p>
    <w:p w:rsidR="006E5BA7" w:rsidRPr="002034D3" w:rsidRDefault="006E5BA7" w:rsidP="006E5BA7">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6E5BA7" w:rsidRPr="002034D3" w:rsidRDefault="006E5BA7" w:rsidP="006E5BA7">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6E5BA7" w:rsidRPr="002034D3" w:rsidRDefault="00A4123A" w:rsidP="006E5BA7">
      <w:pPr>
        <w:pStyle w:val="Bezodstpw"/>
        <w:ind w:left="4956"/>
        <w:rPr>
          <w:rFonts w:ascii="Times New Roman" w:hAnsi="Times New Roman"/>
          <w:b/>
          <w:lang w:eastAsia="ar-SA"/>
        </w:rPr>
      </w:pPr>
      <w:r>
        <w:rPr>
          <w:rFonts w:ascii="Times New Roman" w:hAnsi="Times New Roman"/>
          <w:b/>
          <w:lang w:eastAsia="ar-SA"/>
        </w:rPr>
        <w:t>u</w:t>
      </w:r>
      <w:r w:rsidR="006E5BA7" w:rsidRPr="002034D3">
        <w:rPr>
          <w:rFonts w:ascii="Times New Roman" w:hAnsi="Times New Roman"/>
          <w:b/>
          <w:lang w:eastAsia="ar-SA"/>
        </w:rPr>
        <w:t xml:space="preserve">l. </w:t>
      </w:r>
      <w:proofErr w:type="spellStart"/>
      <w:r w:rsidR="006E5BA7" w:rsidRPr="002034D3">
        <w:rPr>
          <w:rFonts w:ascii="Times New Roman" w:hAnsi="Times New Roman"/>
          <w:b/>
          <w:lang w:eastAsia="ar-SA"/>
        </w:rPr>
        <w:t>Artwińskiego</w:t>
      </w:r>
      <w:proofErr w:type="spellEnd"/>
      <w:r w:rsidR="006E5BA7" w:rsidRPr="002034D3">
        <w:rPr>
          <w:rFonts w:ascii="Times New Roman" w:hAnsi="Times New Roman"/>
          <w:b/>
          <w:lang w:eastAsia="ar-SA"/>
        </w:rPr>
        <w:t xml:space="preserve"> 3</w:t>
      </w:r>
    </w:p>
    <w:p w:rsidR="006E5BA7" w:rsidRPr="002034D3" w:rsidRDefault="006E5BA7" w:rsidP="006E5BA7">
      <w:pPr>
        <w:pStyle w:val="Bezodstpw"/>
        <w:ind w:left="4956"/>
        <w:rPr>
          <w:rFonts w:ascii="Times New Roman" w:hAnsi="Times New Roman"/>
          <w:b/>
        </w:rPr>
      </w:pPr>
      <w:r w:rsidRPr="002034D3">
        <w:rPr>
          <w:rFonts w:ascii="Times New Roman" w:hAnsi="Times New Roman"/>
          <w:b/>
          <w:lang w:eastAsia="ar-SA"/>
        </w:rPr>
        <w:t>25-734 Kielce</w:t>
      </w:r>
    </w:p>
    <w:p w:rsidR="006E5BA7" w:rsidRPr="002034D3" w:rsidRDefault="006E5BA7" w:rsidP="006E5BA7">
      <w:pPr>
        <w:spacing w:after="0"/>
        <w:rPr>
          <w:rFonts w:ascii="Times New Roman" w:hAnsi="Times New Roman"/>
          <w:b/>
        </w:rPr>
      </w:pPr>
    </w:p>
    <w:p w:rsidR="006E5BA7" w:rsidRPr="002034D3" w:rsidRDefault="006E5BA7" w:rsidP="006E5BA7">
      <w:pPr>
        <w:spacing w:after="0" w:line="240" w:lineRule="auto"/>
        <w:rPr>
          <w:rFonts w:ascii="Times New Roman" w:hAnsi="Times New Roman"/>
          <w:b/>
        </w:rPr>
      </w:pPr>
      <w:r w:rsidRPr="002034D3">
        <w:rPr>
          <w:rFonts w:ascii="Times New Roman" w:hAnsi="Times New Roman"/>
          <w:b/>
        </w:rPr>
        <w:t>Wykonawca:</w:t>
      </w:r>
    </w:p>
    <w:p w:rsidR="006E5BA7" w:rsidRPr="002034D3" w:rsidRDefault="006E5BA7" w:rsidP="006E5BA7">
      <w:pPr>
        <w:spacing w:after="0" w:line="240" w:lineRule="auto"/>
        <w:ind w:right="5954"/>
        <w:rPr>
          <w:rFonts w:ascii="Times New Roman" w:hAnsi="Times New Roman"/>
        </w:rPr>
      </w:pPr>
      <w:r w:rsidRPr="002034D3">
        <w:rPr>
          <w:rFonts w:ascii="Times New Roman" w:hAnsi="Times New Roman"/>
        </w:rPr>
        <w:t>………………………………………………………………………………</w:t>
      </w:r>
    </w:p>
    <w:p w:rsidR="006E5BA7" w:rsidRPr="002034D3" w:rsidRDefault="00D17001" w:rsidP="006E5BA7">
      <w:pPr>
        <w:spacing w:line="240" w:lineRule="auto"/>
        <w:ind w:right="5953"/>
        <w:rPr>
          <w:rFonts w:ascii="Times New Roman" w:hAnsi="Times New Roman"/>
          <w:i/>
        </w:rPr>
      </w:pPr>
      <w:r>
        <w:rPr>
          <w:rFonts w:ascii="Times New Roman" w:hAnsi="Times New Roman"/>
          <w:i/>
        </w:rPr>
        <w:t>(pełna nazwa/firma, adres</w:t>
      </w:r>
      <w:r w:rsidR="006E5BA7" w:rsidRPr="002034D3">
        <w:rPr>
          <w:rFonts w:ascii="Times New Roman" w:hAnsi="Times New Roman"/>
          <w:i/>
        </w:rPr>
        <w:t>)</w:t>
      </w:r>
    </w:p>
    <w:p w:rsidR="006E5BA7" w:rsidRPr="002034D3" w:rsidRDefault="006E5BA7" w:rsidP="006E5BA7">
      <w:pPr>
        <w:spacing w:after="0" w:line="240" w:lineRule="auto"/>
        <w:rPr>
          <w:rFonts w:ascii="Times New Roman" w:hAnsi="Times New Roman"/>
          <w:u w:val="single"/>
        </w:rPr>
      </w:pPr>
      <w:r w:rsidRPr="002034D3">
        <w:rPr>
          <w:rFonts w:ascii="Times New Roman" w:hAnsi="Times New Roman"/>
          <w:u w:val="single"/>
        </w:rPr>
        <w:t>reprezentowany przez:</w:t>
      </w:r>
    </w:p>
    <w:p w:rsidR="006E5BA7" w:rsidRPr="002034D3" w:rsidRDefault="006E5BA7" w:rsidP="006E5BA7">
      <w:pPr>
        <w:spacing w:after="0" w:line="240" w:lineRule="auto"/>
        <w:rPr>
          <w:rFonts w:ascii="Times New Roman" w:hAnsi="Times New Roman"/>
          <w:u w:val="single"/>
        </w:rPr>
      </w:pPr>
    </w:p>
    <w:p w:rsidR="006E5BA7" w:rsidRPr="002034D3" w:rsidRDefault="006E5BA7" w:rsidP="006E5BA7">
      <w:pPr>
        <w:spacing w:after="0" w:line="240" w:lineRule="auto"/>
        <w:ind w:right="5954"/>
        <w:rPr>
          <w:rFonts w:ascii="Times New Roman" w:hAnsi="Times New Roman"/>
        </w:rPr>
      </w:pPr>
      <w:r w:rsidRPr="002034D3">
        <w:rPr>
          <w:rFonts w:ascii="Times New Roman" w:hAnsi="Times New Roman"/>
        </w:rPr>
        <w:t>………………………………………………………………………………</w:t>
      </w:r>
    </w:p>
    <w:p w:rsidR="006E5BA7" w:rsidRPr="002034D3" w:rsidRDefault="006E5BA7" w:rsidP="00527CCA">
      <w:pPr>
        <w:spacing w:after="0" w:line="240" w:lineRule="auto"/>
        <w:ind w:right="5953"/>
        <w:rPr>
          <w:rFonts w:ascii="Times New Roman" w:hAnsi="Times New Roman"/>
          <w:i/>
        </w:rPr>
      </w:pPr>
      <w:r w:rsidRPr="002034D3">
        <w:rPr>
          <w:rFonts w:ascii="Times New Roman" w:hAnsi="Times New Roman"/>
          <w:i/>
        </w:rPr>
        <w:t>(imię, nazwisko, stanowisko/podstawa do reprezentacji)</w:t>
      </w:r>
    </w:p>
    <w:p w:rsidR="006E5BA7" w:rsidRPr="002034D3" w:rsidRDefault="006E5BA7" w:rsidP="00271C0F">
      <w:pPr>
        <w:pStyle w:val="Default"/>
        <w:jc w:val="center"/>
        <w:rPr>
          <w:rFonts w:ascii="Times New Roman" w:hAnsi="Times New Roman" w:cs="Times New Roman"/>
          <w:sz w:val="22"/>
          <w:szCs w:val="22"/>
        </w:rPr>
      </w:pPr>
      <w:r w:rsidRPr="002034D3">
        <w:rPr>
          <w:rFonts w:ascii="Times New Roman" w:hAnsi="Times New Roman" w:cs="Times New Roman"/>
          <w:b/>
          <w:bCs/>
          <w:sz w:val="22"/>
          <w:szCs w:val="22"/>
        </w:rPr>
        <w:t>Oświadczenie wykonawcy</w:t>
      </w:r>
    </w:p>
    <w:p w:rsidR="006E5BA7" w:rsidRPr="002034D3" w:rsidRDefault="006E5BA7" w:rsidP="00271C0F">
      <w:pPr>
        <w:pStyle w:val="Default"/>
        <w:jc w:val="center"/>
        <w:rPr>
          <w:rFonts w:ascii="Times New Roman" w:hAnsi="Times New Roman" w:cs="Times New Roman"/>
          <w:sz w:val="22"/>
          <w:szCs w:val="22"/>
        </w:rPr>
      </w:pPr>
      <w:r w:rsidRPr="002034D3">
        <w:rPr>
          <w:rFonts w:ascii="Times New Roman" w:hAnsi="Times New Roman" w:cs="Times New Roman"/>
          <w:b/>
          <w:bCs/>
          <w:sz w:val="22"/>
          <w:szCs w:val="22"/>
        </w:rPr>
        <w:t>skład</w:t>
      </w:r>
      <w:r w:rsidR="00271C0F" w:rsidRPr="002034D3">
        <w:rPr>
          <w:rFonts w:ascii="Times New Roman" w:hAnsi="Times New Roman" w:cs="Times New Roman"/>
          <w:b/>
          <w:bCs/>
          <w:sz w:val="22"/>
          <w:szCs w:val="22"/>
        </w:rPr>
        <w:t>ane na podstawie art. 24 ust. 1 pkt. 23</w:t>
      </w:r>
      <w:r w:rsidRPr="002034D3">
        <w:rPr>
          <w:rFonts w:ascii="Times New Roman" w:hAnsi="Times New Roman" w:cs="Times New Roman"/>
          <w:b/>
          <w:bCs/>
          <w:sz w:val="22"/>
          <w:szCs w:val="22"/>
        </w:rPr>
        <w:t xml:space="preserve"> ustawy z dnia 29 stycznia 2004 r. Prawo zamówień publicznych</w:t>
      </w:r>
      <w:r w:rsidR="000A4A56">
        <w:rPr>
          <w:rFonts w:ascii="Times New Roman" w:eastAsia="Times New Roman" w:hAnsi="Times New Roman" w:cs="Times New Roman"/>
          <w:sz w:val="22"/>
          <w:szCs w:val="22"/>
          <w:lang w:eastAsia="pl-PL"/>
        </w:rPr>
        <w:t xml:space="preserve"> </w:t>
      </w:r>
      <w:r w:rsidR="000A4A56" w:rsidRPr="00755B0A">
        <w:rPr>
          <w:rFonts w:ascii="Times New Roman" w:hAnsi="Times New Roman" w:cs="Times New Roman"/>
        </w:rPr>
        <w:t>(Dz. U. z 2018 r. poz. 1986)</w:t>
      </w:r>
      <w:r w:rsidR="00364F79" w:rsidRPr="002034D3">
        <w:rPr>
          <w:rFonts w:ascii="Times New Roman" w:eastAsia="Times New Roman" w:hAnsi="Times New Roman" w:cs="Times New Roman"/>
          <w:sz w:val="22"/>
          <w:szCs w:val="22"/>
          <w:lang w:eastAsia="pl-PL"/>
        </w:rPr>
        <w:t xml:space="preserve"> </w:t>
      </w:r>
      <w:r w:rsidRPr="002034D3">
        <w:rPr>
          <w:rFonts w:ascii="Times New Roman" w:hAnsi="Times New Roman" w:cs="Times New Roman"/>
          <w:sz w:val="22"/>
          <w:szCs w:val="22"/>
        </w:rPr>
        <w:t xml:space="preserve">zwaną dalej „ustawą </w:t>
      </w:r>
      <w:proofErr w:type="spellStart"/>
      <w:r w:rsidRPr="002034D3">
        <w:rPr>
          <w:rFonts w:ascii="Times New Roman" w:hAnsi="Times New Roman" w:cs="Times New Roman"/>
          <w:sz w:val="22"/>
          <w:szCs w:val="22"/>
        </w:rPr>
        <w:t>Pzp</w:t>
      </w:r>
      <w:proofErr w:type="spellEnd"/>
      <w:r w:rsidRPr="002034D3">
        <w:rPr>
          <w:rFonts w:ascii="Times New Roman" w:hAnsi="Times New Roman" w:cs="Times New Roman"/>
          <w:sz w:val="22"/>
          <w:szCs w:val="22"/>
        </w:rPr>
        <w:t>”</w:t>
      </w:r>
    </w:p>
    <w:p w:rsidR="006E5BA7" w:rsidRPr="002034D3" w:rsidRDefault="006E5BA7" w:rsidP="006E5BA7">
      <w:pPr>
        <w:tabs>
          <w:tab w:val="left" w:pos="2730"/>
        </w:tabs>
        <w:spacing w:after="0" w:line="240" w:lineRule="auto"/>
        <w:rPr>
          <w:rFonts w:ascii="Times New Roman" w:hAnsi="Times New Roman"/>
          <w:b/>
          <w:bCs/>
        </w:rPr>
      </w:pPr>
    </w:p>
    <w:p w:rsidR="006E5BA7" w:rsidRPr="002034D3" w:rsidRDefault="006E5BA7" w:rsidP="00A51275">
      <w:pPr>
        <w:tabs>
          <w:tab w:val="left" w:pos="2730"/>
        </w:tabs>
        <w:spacing w:after="0" w:line="240" w:lineRule="auto"/>
        <w:jc w:val="center"/>
        <w:rPr>
          <w:rFonts w:ascii="Times New Roman" w:hAnsi="Times New Roman"/>
          <w:b/>
          <w:bCs/>
        </w:rPr>
      </w:pPr>
      <w:r w:rsidRPr="002034D3">
        <w:rPr>
          <w:rFonts w:ascii="Times New Roman" w:hAnsi="Times New Roman"/>
          <w:b/>
          <w:bCs/>
        </w:rPr>
        <w:t xml:space="preserve">DOTYCZĄCE </w:t>
      </w:r>
      <w:r w:rsidR="003E0529">
        <w:rPr>
          <w:rFonts w:ascii="Times New Roman" w:hAnsi="Times New Roman"/>
          <w:b/>
          <w:bCs/>
        </w:rPr>
        <w:t>PRZESŁANEK WYKLUCZENIA Z POSTĘ</w:t>
      </w:r>
      <w:r w:rsidR="00A51275" w:rsidRPr="002034D3">
        <w:rPr>
          <w:rFonts w:ascii="Times New Roman" w:hAnsi="Times New Roman"/>
          <w:b/>
          <w:bCs/>
        </w:rPr>
        <w:t xml:space="preserve">POWANIA/ </w:t>
      </w:r>
      <w:r w:rsidRPr="002034D3">
        <w:rPr>
          <w:rFonts w:ascii="Times New Roman" w:hAnsi="Times New Roman"/>
          <w:b/>
          <w:bCs/>
        </w:rPr>
        <w:t>PRZYNALEŻNOŚCI DO GRUPY KAPITAŁOWEJ</w:t>
      </w:r>
    </w:p>
    <w:p w:rsidR="006E5BA7" w:rsidRPr="002034D3" w:rsidRDefault="006E5BA7" w:rsidP="006E5BA7">
      <w:pPr>
        <w:tabs>
          <w:tab w:val="left" w:pos="2730"/>
        </w:tabs>
        <w:spacing w:after="0" w:line="240" w:lineRule="auto"/>
        <w:rPr>
          <w:rFonts w:ascii="Times New Roman" w:hAnsi="Times New Roman"/>
          <w:b/>
          <w:bCs/>
        </w:rPr>
      </w:pPr>
    </w:p>
    <w:p w:rsidR="006E5BA7" w:rsidRDefault="006E5BA7" w:rsidP="00367538">
      <w:pPr>
        <w:pStyle w:val="Nagwek"/>
        <w:jc w:val="both"/>
        <w:rPr>
          <w:sz w:val="22"/>
          <w:szCs w:val="22"/>
        </w:rPr>
      </w:pPr>
      <w:r w:rsidRPr="00290C3E">
        <w:rPr>
          <w:sz w:val="22"/>
          <w:szCs w:val="22"/>
        </w:rPr>
        <w:t xml:space="preserve">Na potrzeby postępowania o udzielenie zamówienia publicznego pn. </w:t>
      </w:r>
      <w:r w:rsidR="00E77955" w:rsidRPr="00290C3E">
        <w:rPr>
          <w:sz w:val="22"/>
          <w:szCs w:val="22"/>
        </w:rPr>
        <w:t>AZP 241-</w:t>
      </w:r>
      <w:r w:rsidR="005B2963">
        <w:rPr>
          <w:sz w:val="22"/>
          <w:szCs w:val="22"/>
        </w:rPr>
        <w:t>17</w:t>
      </w:r>
      <w:r w:rsidR="00D17001">
        <w:rPr>
          <w:sz w:val="22"/>
          <w:szCs w:val="22"/>
        </w:rPr>
        <w:t>6</w:t>
      </w:r>
      <w:r w:rsidR="00353621" w:rsidRPr="00290C3E">
        <w:rPr>
          <w:sz w:val="22"/>
          <w:szCs w:val="22"/>
        </w:rPr>
        <w:t>/</w:t>
      </w:r>
      <w:r w:rsidR="007157AD">
        <w:rPr>
          <w:sz w:val="22"/>
          <w:szCs w:val="22"/>
        </w:rPr>
        <w:t>19</w:t>
      </w:r>
      <w:r w:rsidR="00367538" w:rsidRPr="00290C3E">
        <w:rPr>
          <w:sz w:val="22"/>
          <w:szCs w:val="22"/>
        </w:rPr>
        <w:t xml:space="preserve"> </w:t>
      </w:r>
      <w:r w:rsidR="00907620" w:rsidRPr="00907620">
        <w:rPr>
          <w:sz w:val="22"/>
          <w:szCs w:val="22"/>
        </w:rPr>
        <w:t>Zakup wraz z dostawą gazów medycznych, technicznych  oraz mieszanek gazowych i dzierżawa butli gazowych dla Świętokrzyskiego Centrum Onkologii w Kielcach</w:t>
      </w:r>
      <w:r w:rsidR="00245960" w:rsidRPr="00290C3E">
        <w:rPr>
          <w:sz w:val="22"/>
          <w:szCs w:val="22"/>
        </w:rPr>
        <w:t xml:space="preserve">, </w:t>
      </w:r>
      <w:r w:rsidRPr="00290C3E">
        <w:rPr>
          <w:sz w:val="22"/>
          <w:szCs w:val="22"/>
        </w:rPr>
        <w:t xml:space="preserve">oświadczam, co następuje: </w:t>
      </w:r>
    </w:p>
    <w:p w:rsidR="00024B9B" w:rsidRPr="00290C3E" w:rsidRDefault="00024B9B" w:rsidP="00367538">
      <w:pPr>
        <w:pStyle w:val="Nagwek"/>
        <w:jc w:val="both"/>
        <w:rPr>
          <w:sz w:val="22"/>
          <w:szCs w:val="22"/>
        </w:rPr>
      </w:pPr>
    </w:p>
    <w:p w:rsidR="006E5BA7" w:rsidRPr="00290C3E" w:rsidRDefault="006E5BA7" w:rsidP="006E5BA7">
      <w:pPr>
        <w:pStyle w:val="Default"/>
        <w:rPr>
          <w:rFonts w:ascii="Times New Roman" w:hAnsi="Times New Roman" w:cs="Times New Roman"/>
          <w:sz w:val="22"/>
          <w:szCs w:val="22"/>
        </w:rPr>
      </w:pPr>
      <w:r w:rsidRPr="00290C3E">
        <w:rPr>
          <w:rFonts w:ascii="Times New Roman" w:hAnsi="Times New Roman" w:cs="Times New Roman"/>
          <w:sz w:val="22"/>
          <w:szCs w:val="22"/>
        </w:rPr>
        <w:t xml:space="preserve">Składając ofertę w postępowaniu o udzielnie zamówienia publicznego, którego przedmiotem są w/w dostawy, oświadczamy, że: </w:t>
      </w:r>
    </w:p>
    <w:p w:rsidR="00853434" w:rsidRPr="002034D3" w:rsidRDefault="00853434" w:rsidP="006E5BA7">
      <w:pPr>
        <w:pStyle w:val="Default"/>
        <w:rPr>
          <w:rFonts w:ascii="Times New Roman" w:hAnsi="Times New Roman" w:cs="Times New Roman"/>
          <w:sz w:val="22"/>
          <w:szCs w:val="22"/>
        </w:rPr>
      </w:pPr>
    </w:p>
    <w:p w:rsidR="006E5BA7" w:rsidRPr="002034D3" w:rsidRDefault="006E5BA7" w:rsidP="006E5BA7">
      <w:pPr>
        <w:pStyle w:val="Default"/>
        <w:rPr>
          <w:rFonts w:ascii="Times New Roman" w:hAnsi="Times New Roman" w:cs="Times New Roman"/>
          <w:sz w:val="22"/>
          <w:szCs w:val="22"/>
        </w:rPr>
      </w:pPr>
      <w:r w:rsidRPr="002034D3">
        <w:rPr>
          <w:rFonts w:ascii="Times New Roman" w:hAnsi="Times New Roman" w:cs="Times New Roman"/>
          <w:sz w:val="22"/>
          <w:szCs w:val="22"/>
        </w:rPr>
        <w:t>a) nie należymy do grupy kapitałowej, o której mowa w art. 24 ust. 1</w:t>
      </w:r>
      <w:r w:rsidR="00E77955" w:rsidRPr="002034D3">
        <w:rPr>
          <w:rFonts w:ascii="Times New Roman" w:hAnsi="Times New Roman" w:cs="Times New Roman"/>
          <w:sz w:val="22"/>
          <w:szCs w:val="22"/>
        </w:rPr>
        <w:t xml:space="preserve"> pkt. 23</w:t>
      </w:r>
      <w:r w:rsidRPr="002034D3">
        <w:rPr>
          <w:rFonts w:ascii="Times New Roman" w:hAnsi="Times New Roman" w:cs="Times New Roman"/>
          <w:sz w:val="22"/>
          <w:szCs w:val="22"/>
        </w:rPr>
        <w:t xml:space="preserve"> ustawy </w:t>
      </w:r>
      <w:proofErr w:type="spellStart"/>
      <w:r w:rsidRPr="002034D3">
        <w:rPr>
          <w:rFonts w:ascii="Times New Roman" w:hAnsi="Times New Roman" w:cs="Times New Roman"/>
          <w:sz w:val="22"/>
          <w:szCs w:val="22"/>
        </w:rPr>
        <w:t>Pzp</w:t>
      </w:r>
      <w:proofErr w:type="spellEnd"/>
      <w:r w:rsidRPr="002034D3">
        <w:rPr>
          <w:rFonts w:ascii="Times New Roman" w:hAnsi="Times New Roman" w:cs="Times New Roman"/>
          <w:sz w:val="22"/>
          <w:szCs w:val="22"/>
        </w:rPr>
        <w:t xml:space="preserve">*, </w:t>
      </w:r>
    </w:p>
    <w:p w:rsidR="006E5BA7" w:rsidRPr="002034D3" w:rsidRDefault="006E5BA7" w:rsidP="006E5BA7">
      <w:pPr>
        <w:pStyle w:val="Default"/>
        <w:rPr>
          <w:rFonts w:ascii="Times New Roman" w:hAnsi="Times New Roman" w:cs="Times New Roman"/>
          <w:sz w:val="22"/>
          <w:szCs w:val="22"/>
        </w:rPr>
      </w:pPr>
    </w:p>
    <w:p w:rsidR="006E5BA7" w:rsidRPr="002034D3" w:rsidRDefault="006E5BA7" w:rsidP="006E5BA7">
      <w:pPr>
        <w:pStyle w:val="Default"/>
        <w:rPr>
          <w:rFonts w:ascii="Times New Roman" w:hAnsi="Times New Roman" w:cs="Times New Roman"/>
          <w:sz w:val="22"/>
          <w:szCs w:val="22"/>
        </w:rPr>
      </w:pPr>
      <w:r w:rsidRPr="002034D3">
        <w:rPr>
          <w:rFonts w:ascii="Times New Roman" w:hAnsi="Times New Roman" w:cs="Times New Roman"/>
          <w:sz w:val="22"/>
          <w:szCs w:val="22"/>
        </w:rPr>
        <w:t>b) należymy do grupy kapitałowej, o której mowa w art. 24 ust. 1</w:t>
      </w:r>
      <w:r w:rsidR="00E77955" w:rsidRPr="002034D3">
        <w:rPr>
          <w:rFonts w:ascii="Times New Roman" w:hAnsi="Times New Roman" w:cs="Times New Roman"/>
          <w:sz w:val="22"/>
          <w:szCs w:val="22"/>
        </w:rPr>
        <w:t xml:space="preserve"> pkt. 23</w:t>
      </w:r>
      <w:r w:rsidRPr="002034D3">
        <w:rPr>
          <w:rFonts w:ascii="Times New Roman" w:hAnsi="Times New Roman" w:cs="Times New Roman"/>
          <w:sz w:val="22"/>
          <w:szCs w:val="22"/>
        </w:rPr>
        <w:t xml:space="preserve"> ustawy </w:t>
      </w:r>
      <w:proofErr w:type="spellStart"/>
      <w:r w:rsidRPr="002034D3">
        <w:rPr>
          <w:rFonts w:ascii="Times New Roman" w:hAnsi="Times New Roman" w:cs="Times New Roman"/>
          <w:sz w:val="22"/>
          <w:szCs w:val="22"/>
        </w:rPr>
        <w:t>Pzp</w:t>
      </w:r>
      <w:proofErr w:type="spellEnd"/>
      <w:r w:rsidRPr="002034D3">
        <w:rPr>
          <w:rFonts w:ascii="Times New Roman" w:hAnsi="Times New Roman" w:cs="Times New Roman"/>
          <w:sz w:val="22"/>
          <w:szCs w:val="22"/>
        </w:rPr>
        <w:t xml:space="preserve">*. </w:t>
      </w:r>
    </w:p>
    <w:p w:rsidR="002C4D68" w:rsidRPr="002034D3" w:rsidRDefault="002C4D68" w:rsidP="006E5BA7">
      <w:pPr>
        <w:pStyle w:val="Default"/>
        <w:rPr>
          <w:rFonts w:ascii="Times New Roman" w:hAnsi="Times New Roman" w:cs="Times New Roman"/>
          <w:sz w:val="22"/>
          <w:szCs w:val="22"/>
        </w:rPr>
      </w:pPr>
    </w:p>
    <w:p w:rsidR="006E5BA7" w:rsidRPr="002034D3" w:rsidRDefault="002C4D68" w:rsidP="006E5BA7">
      <w:pPr>
        <w:pStyle w:val="Default"/>
        <w:rPr>
          <w:rFonts w:ascii="Times New Roman" w:hAnsi="Times New Roman" w:cs="Times New Roman"/>
          <w:sz w:val="22"/>
          <w:szCs w:val="22"/>
        </w:rPr>
      </w:pPr>
      <w:r w:rsidRPr="002034D3">
        <w:rPr>
          <w:rFonts w:ascii="Times New Roman" w:hAnsi="Times New Roman" w:cs="Times New Roman"/>
          <w:sz w:val="22"/>
          <w:szCs w:val="22"/>
        </w:rPr>
        <w:t>c) nie należymy do żadnej grupy kapitałowej,</w:t>
      </w:r>
    </w:p>
    <w:p w:rsidR="00B20049" w:rsidRPr="002034D3" w:rsidRDefault="00B20049" w:rsidP="006E5BA7">
      <w:pPr>
        <w:pStyle w:val="Default"/>
        <w:rPr>
          <w:rFonts w:ascii="Times New Roman" w:hAnsi="Times New Roman" w:cs="Times New Roman"/>
          <w:sz w:val="22"/>
          <w:szCs w:val="22"/>
        </w:rPr>
      </w:pPr>
    </w:p>
    <w:p w:rsidR="009D33D8" w:rsidRPr="002034D3" w:rsidRDefault="009D33D8" w:rsidP="009D33D8">
      <w:pPr>
        <w:pStyle w:val="pkt"/>
        <w:autoSpaceDE w:val="0"/>
        <w:autoSpaceDN w:val="0"/>
        <w:adjustRightInd w:val="0"/>
        <w:spacing w:before="0" w:after="0" w:line="276" w:lineRule="auto"/>
        <w:ind w:left="556" w:firstLine="0"/>
        <w:rPr>
          <w:b/>
          <w:sz w:val="22"/>
          <w:szCs w:val="22"/>
        </w:rPr>
      </w:pPr>
      <w:r w:rsidRPr="002034D3">
        <w:rPr>
          <w:b/>
          <w:sz w:val="22"/>
          <w:szCs w:val="22"/>
        </w:rPr>
        <w:t xml:space="preserve">Wykonawca który nie należy do żadnej grupy kapitałowej może załączyć w/w oświadczenie wraz ze składaną ofertą. </w:t>
      </w:r>
    </w:p>
    <w:p w:rsidR="002C4D68" w:rsidRPr="002034D3" w:rsidRDefault="002C4D68" w:rsidP="006E5BA7">
      <w:pPr>
        <w:pStyle w:val="Default"/>
        <w:rPr>
          <w:rFonts w:ascii="Times New Roman" w:hAnsi="Times New Roman" w:cs="Times New Roman"/>
          <w:sz w:val="22"/>
          <w:szCs w:val="22"/>
        </w:rPr>
      </w:pPr>
    </w:p>
    <w:p w:rsidR="006E5BA7" w:rsidRPr="002034D3" w:rsidRDefault="006E5BA7" w:rsidP="006E5BA7">
      <w:pPr>
        <w:pStyle w:val="Default"/>
        <w:rPr>
          <w:rFonts w:ascii="Times New Roman" w:hAnsi="Times New Roman" w:cs="Times New Roman"/>
          <w:sz w:val="22"/>
          <w:szCs w:val="22"/>
        </w:rPr>
      </w:pPr>
    </w:p>
    <w:p w:rsidR="006E5BA7" w:rsidRPr="002034D3" w:rsidRDefault="006E5BA7" w:rsidP="006E5BA7">
      <w:pPr>
        <w:tabs>
          <w:tab w:val="left" w:pos="2730"/>
        </w:tabs>
        <w:spacing w:after="0" w:line="240" w:lineRule="auto"/>
        <w:rPr>
          <w:rFonts w:ascii="Times New Roman" w:eastAsia="Times New Roman" w:hAnsi="Times New Roman"/>
          <w:lang w:eastAsia="pl-PL"/>
        </w:rPr>
      </w:pPr>
      <w:r w:rsidRPr="002034D3">
        <w:rPr>
          <w:rFonts w:ascii="Times New Roman" w:hAnsi="Times New Roman"/>
        </w:rPr>
        <w:t>______________, dnia ____________201</w:t>
      </w:r>
      <w:r w:rsidR="007157AD">
        <w:rPr>
          <w:rFonts w:ascii="Times New Roman" w:hAnsi="Times New Roman"/>
        </w:rPr>
        <w:t>9</w:t>
      </w:r>
      <w:r w:rsidRPr="002034D3">
        <w:rPr>
          <w:rFonts w:ascii="Times New Roman" w:hAnsi="Times New Roman"/>
        </w:rPr>
        <w:t xml:space="preserve"> r.</w:t>
      </w:r>
    </w:p>
    <w:p w:rsidR="006E5BA7" w:rsidRPr="002034D3" w:rsidRDefault="006E5BA7" w:rsidP="006E5BA7">
      <w:pPr>
        <w:tabs>
          <w:tab w:val="left" w:pos="2730"/>
        </w:tabs>
        <w:spacing w:after="0" w:line="240" w:lineRule="auto"/>
        <w:rPr>
          <w:rFonts w:ascii="Times New Roman" w:eastAsia="Times New Roman" w:hAnsi="Times New Roman"/>
          <w:lang w:eastAsia="pl-PL"/>
        </w:rPr>
      </w:pPr>
    </w:p>
    <w:p w:rsidR="006E5BA7" w:rsidRPr="002034D3" w:rsidRDefault="006E5BA7" w:rsidP="006E5BA7">
      <w:pPr>
        <w:spacing w:after="0" w:line="240" w:lineRule="auto"/>
        <w:rPr>
          <w:rFonts w:ascii="Times New Roman" w:hAnsi="Times New Roman"/>
        </w:rPr>
      </w:pPr>
      <w:r w:rsidRPr="002034D3">
        <w:rPr>
          <w:rFonts w:ascii="Times New Roman" w:hAnsi="Times New Roman"/>
        </w:rPr>
        <w:lastRenderedPageBreak/>
        <w:t xml:space="preserve">                                                                                                 ......................................................</w:t>
      </w: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w:t>
      </w:r>
      <w:r w:rsidR="00D17001">
        <w:rPr>
          <w:rFonts w:ascii="Times New Roman" w:hAnsi="Times New Roman"/>
        </w:rPr>
        <w:t>Podpis (</w:t>
      </w:r>
      <w:r w:rsidRPr="002034D3">
        <w:rPr>
          <w:rFonts w:ascii="Times New Roman" w:hAnsi="Times New Roman"/>
        </w:rPr>
        <w:t xml:space="preserve">podpisy) osób              </w:t>
      </w: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w:t>
      </w:r>
      <w:r w:rsidR="0076351A">
        <w:rPr>
          <w:rFonts w:ascii="Times New Roman" w:hAnsi="Times New Roman"/>
        </w:rPr>
        <w:t xml:space="preserve">    </w:t>
      </w:r>
      <w:r w:rsidRPr="002034D3">
        <w:rPr>
          <w:rFonts w:ascii="Times New Roman" w:hAnsi="Times New Roman"/>
        </w:rPr>
        <w:t xml:space="preserve">uprawnionych do reprezentowania                                </w:t>
      </w: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w:t>
      </w:r>
      <w:r w:rsidR="0076351A">
        <w:rPr>
          <w:rFonts w:ascii="Times New Roman" w:hAnsi="Times New Roman"/>
        </w:rPr>
        <w:t xml:space="preserve">  </w:t>
      </w:r>
      <w:r w:rsidRPr="002034D3">
        <w:rPr>
          <w:rFonts w:ascii="Times New Roman" w:hAnsi="Times New Roman"/>
        </w:rPr>
        <w:t xml:space="preserve">Wykonawcy </w:t>
      </w:r>
    </w:p>
    <w:p w:rsidR="006E5BA7" w:rsidRDefault="006E5BA7" w:rsidP="006E5BA7">
      <w:pPr>
        <w:tabs>
          <w:tab w:val="left" w:pos="2730"/>
          <w:tab w:val="left" w:pos="7820"/>
        </w:tabs>
        <w:spacing w:after="0" w:line="240" w:lineRule="auto"/>
        <w:rPr>
          <w:rFonts w:ascii="Times New Roman" w:eastAsia="Times New Roman" w:hAnsi="Times New Roman"/>
          <w:color w:val="000000"/>
          <w:lang w:eastAsia="pl-PL"/>
        </w:rPr>
      </w:pPr>
    </w:p>
    <w:p w:rsidR="00F860C9" w:rsidRPr="002034D3" w:rsidRDefault="00F860C9" w:rsidP="006E5BA7">
      <w:pPr>
        <w:tabs>
          <w:tab w:val="left" w:pos="2730"/>
          <w:tab w:val="left" w:pos="7820"/>
        </w:tabs>
        <w:spacing w:after="0" w:line="240" w:lineRule="auto"/>
        <w:rPr>
          <w:rFonts w:ascii="Times New Roman" w:eastAsia="Times New Roman" w:hAnsi="Times New Roman"/>
          <w:color w:val="000000"/>
          <w:lang w:eastAsia="pl-PL"/>
        </w:rPr>
      </w:pPr>
    </w:p>
    <w:p w:rsidR="006E5BA7" w:rsidRDefault="006E5BA7" w:rsidP="006E5BA7">
      <w:pPr>
        <w:autoSpaceDE w:val="0"/>
        <w:autoSpaceDN w:val="0"/>
        <w:adjustRightInd w:val="0"/>
        <w:spacing w:after="0" w:line="240" w:lineRule="auto"/>
        <w:rPr>
          <w:rFonts w:ascii="Times New Roman" w:eastAsiaTheme="minorHAnsi" w:hAnsi="Times New Roman"/>
          <w:b/>
          <w:bCs/>
          <w:color w:val="000000"/>
        </w:rPr>
      </w:pPr>
      <w:r w:rsidRPr="002034D3">
        <w:rPr>
          <w:rFonts w:ascii="Times New Roman" w:eastAsiaTheme="minorHAnsi" w:hAnsi="Times New Roman"/>
          <w:b/>
          <w:bCs/>
          <w:color w:val="000000"/>
        </w:rPr>
        <w:t xml:space="preserve">* niepotrzebne skreślić </w:t>
      </w:r>
    </w:p>
    <w:p w:rsidR="00A51275" w:rsidRPr="002034D3" w:rsidRDefault="00A51275" w:rsidP="008E0D77">
      <w:pPr>
        <w:pStyle w:val="Tekstpodstawowy2"/>
        <w:ind w:left="360"/>
        <w:jc w:val="right"/>
        <w:rPr>
          <w:sz w:val="22"/>
          <w:szCs w:val="22"/>
        </w:rPr>
      </w:pPr>
      <w:r w:rsidRPr="002034D3">
        <w:rPr>
          <w:sz w:val="22"/>
          <w:szCs w:val="22"/>
        </w:rPr>
        <w:t xml:space="preserve">Zał. nr </w:t>
      </w:r>
      <w:r w:rsidR="006A33BA">
        <w:rPr>
          <w:sz w:val="22"/>
          <w:szCs w:val="22"/>
        </w:rPr>
        <w:t>5</w:t>
      </w:r>
      <w:r w:rsidRPr="002034D3">
        <w:rPr>
          <w:sz w:val="22"/>
          <w:szCs w:val="22"/>
        </w:rPr>
        <w:t xml:space="preserve"> do SIWZ</w:t>
      </w:r>
    </w:p>
    <w:p w:rsidR="00A51275" w:rsidRPr="002034D3" w:rsidRDefault="00A51275" w:rsidP="00A51275">
      <w:pPr>
        <w:tabs>
          <w:tab w:val="left" w:pos="2730"/>
        </w:tabs>
        <w:spacing w:after="0" w:line="240" w:lineRule="auto"/>
        <w:rPr>
          <w:rFonts w:ascii="Times New Roman" w:eastAsia="Times New Roman" w:hAnsi="Times New Roman"/>
          <w:lang w:eastAsia="pl-PL"/>
        </w:rPr>
      </w:pPr>
    </w:p>
    <w:p w:rsidR="00A51275" w:rsidRPr="002034D3" w:rsidRDefault="00A51275" w:rsidP="00A51275">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A51275" w:rsidRPr="002034D3" w:rsidRDefault="00A51275" w:rsidP="00A51275">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A51275" w:rsidRPr="002034D3" w:rsidRDefault="00A4123A" w:rsidP="00A51275">
      <w:pPr>
        <w:pStyle w:val="Bezodstpw"/>
        <w:ind w:left="4956"/>
        <w:rPr>
          <w:rFonts w:ascii="Times New Roman" w:hAnsi="Times New Roman"/>
          <w:b/>
          <w:lang w:eastAsia="ar-SA"/>
        </w:rPr>
      </w:pPr>
      <w:r>
        <w:rPr>
          <w:rFonts w:ascii="Times New Roman" w:hAnsi="Times New Roman"/>
          <w:b/>
          <w:lang w:eastAsia="ar-SA"/>
        </w:rPr>
        <w:t>u</w:t>
      </w:r>
      <w:r w:rsidR="00A51275" w:rsidRPr="002034D3">
        <w:rPr>
          <w:rFonts w:ascii="Times New Roman" w:hAnsi="Times New Roman"/>
          <w:b/>
          <w:lang w:eastAsia="ar-SA"/>
        </w:rPr>
        <w:t xml:space="preserve">l. </w:t>
      </w:r>
      <w:proofErr w:type="spellStart"/>
      <w:r w:rsidR="00A51275" w:rsidRPr="002034D3">
        <w:rPr>
          <w:rFonts w:ascii="Times New Roman" w:hAnsi="Times New Roman"/>
          <w:b/>
          <w:lang w:eastAsia="ar-SA"/>
        </w:rPr>
        <w:t>Artwińskiego</w:t>
      </w:r>
      <w:proofErr w:type="spellEnd"/>
      <w:r w:rsidR="00A51275" w:rsidRPr="002034D3">
        <w:rPr>
          <w:rFonts w:ascii="Times New Roman" w:hAnsi="Times New Roman"/>
          <w:b/>
          <w:lang w:eastAsia="ar-SA"/>
        </w:rPr>
        <w:t xml:space="preserve"> 3</w:t>
      </w:r>
    </w:p>
    <w:p w:rsidR="00A51275" w:rsidRPr="002034D3" w:rsidRDefault="00A51275" w:rsidP="00A51275">
      <w:pPr>
        <w:pStyle w:val="Bezodstpw"/>
        <w:ind w:left="4956"/>
        <w:rPr>
          <w:rFonts w:ascii="Times New Roman" w:hAnsi="Times New Roman"/>
          <w:b/>
        </w:rPr>
      </w:pPr>
      <w:r w:rsidRPr="002034D3">
        <w:rPr>
          <w:rFonts w:ascii="Times New Roman" w:hAnsi="Times New Roman"/>
          <w:b/>
          <w:lang w:eastAsia="ar-SA"/>
        </w:rPr>
        <w:t>25-734 Kielce</w:t>
      </w:r>
    </w:p>
    <w:p w:rsidR="00A51275" w:rsidRPr="002034D3" w:rsidRDefault="00A51275" w:rsidP="00A51275">
      <w:pPr>
        <w:spacing w:after="0"/>
        <w:rPr>
          <w:rFonts w:ascii="Times New Roman" w:hAnsi="Times New Roman"/>
          <w:b/>
        </w:rPr>
      </w:pPr>
    </w:p>
    <w:p w:rsidR="00A51275" w:rsidRPr="002034D3" w:rsidRDefault="00A51275" w:rsidP="00A51275">
      <w:pPr>
        <w:spacing w:after="0" w:line="240" w:lineRule="auto"/>
        <w:rPr>
          <w:rFonts w:ascii="Times New Roman" w:hAnsi="Times New Roman"/>
          <w:b/>
        </w:rPr>
      </w:pPr>
      <w:r w:rsidRPr="002034D3">
        <w:rPr>
          <w:rFonts w:ascii="Times New Roman" w:hAnsi="Times New Roman"/>
          <w:b/>
        </w:rPr>
        <w:t>Wykonawca:</w:t>
      </w:r>
    </w:p>
    <w:p w:rsidR="00A51275" w:rsidRPr="002034D3" w:rsidRDefault="00A51275" w:rsidP="00A51275">
      <w:pPr>
        <w:spacing w:after="0" w:line="240" w:lineRule="auto"/>
        <w:ind w:right="5954"/>
        <w:rPr>
          <w:rFonts w:ascii="Times New Roman" w:hAnsi="Times New Roman"/>
        </w:rPr>
      </w:pPr>
      <w:r w:rsidRPr="002034D3">
        <w:rPr>
          <w:rFonts w:ascii="Times New Roman" w:hAnsi="Times New Roman"/>
        </w:rPr>
        <w:t>…………………………………………………………………………………………</w:t>
      </w:r>
    </w:p>
    <w:p w:rsidR="00A51275" w:rsidRPr="002034D3" w:rsidRDefault="00A51275" w:rsidP="00A51275">
      <w:pPr>
        <w:spacing w:line="240" w:lineRule="auto"/>
        <w:ind w:right="5953"/>
        <w:rPr>
          <w:rFonts w:ascii="Times New Roman" w:hAnsi="Times New Roman"/>
          <w:i/>
        </w:rPr>
      </w:pPr>
      <w:r w:rsidRPr="002034D3">
        <w:rPr>
          <w:rFonts w:ascii="Times New Roman" w:hAnsi="Times New Roman"/>
          <w:i/>
        </w:rPr>
        <w:t xml:space="preserve">(pełna </w:t>
      </w:r>
      <w:r w:rsidR="004A614A">
        <w:rPr>
          <w:rFonts w:ascii="Times New Roman" w:hAnsi="Times New Roman"/>
          <w:i/>
        </w:rPr>
        <w:t>nazwa/firma, adres</w:t>
      </w:r>
      <w:r w:rsidRPr="002034D3">
        <w:rPr>
          <w:rFonts w:ascii="Times New Roman" w:hAnsi="Times New Roman"/>
          <w:i/>
        </w:rPr>
        <w:t>)</w:t>
      </w:r>
    </w:p>
    <w:p w:rsidR="00A51275" w:rsidRPr="002034D3" w:rsidRDefault="00A51275" w:rsidP="00A51275">
      <w:pPr>
        <w:spacing w:after="0" w:line="240" w:lineRule="auto"/>
        <w:rPr>
          <w:rFonts w:ascii="Times New Roman" w:hAnsi="Times New Roman"/>
          <w:u w:val="single"/>
        </w:rPr>
      </w:pPr>
      <w:r w:rsidRPr="002034D3">
        <w:rPr>
          <w:rFonts w:ascii="Times New Roman" w:hAnsi="Times New Roman"/>
          <w:u w:val="single"/>
        </w:rPr>
        <w:t>reprezentowany przez:</w:t>
      </w:r>
    </w:p>
    <w:p w:rsidR="00A51275" w:rsidRPr="002034D3" w:rsidRDefault="00A51275" w:rsidP="00A51275">
      <w:pPr>
        <w:spacing w:after="0" w:line="240" w:lineRule="auto"/>
        <w:rPr>
          <w:rFonts w:ascii="Times New Roman" w:hAnsi="Times New Roman"/>
          <w:u w:val="single"/>
        </w:rPr>
      </w:pPr>
    </w:p>
    <w:p w:rsidR="00A51275" w:rsidRPr="002034D3" w:rsidRDefault="00A51275" w:rsidP="00A51275">
      <w:pPr>
        <w:spacing w:after="0" w:line="240" w:lineRule="auto"/>
        <w:ind w:right="5954"/>
        <w:rPr>
          <w:rFonts w:ascii="Times New Roman" w:hAnsi="Times New Roman"/>
        </w:rPr>
      </w:pPr>
      <w:r w:rsidRPr="002034D3">
        <w:rPr>
          <w:rFonts w:ascii="Times New Roman" w:hAnsi="Times New Roman"/>
        </w:rPr>
        <w:t>…………………………………………………………………………………………</w:t>
      </w:r>
    </w:p>
    <w:p w:rsidR="00A51275" w:rsidRPr="002034D3" w:rsidRDefault="00A51275" w:rsidP="00A51275">
      <w:pPr>
        <w:spacing w:after="0" w:line="240" w:lineRule="auto"/>
        <w:ind w:right="5953"/>
        <w:rPr>
          <w:rFonts w:ascii="Times New Roman" w:hAnsi="Times New Roman"/>
          <w:i/>
        </w:rPr>
      </w:pPr>
      <w:r w:rsidRPr="002034D3">
        <w:rPr>
          <w:rFonts w:ascii="Times New Roman" w:hAnsi="Times New Roman"/>
          <w:i/>
        </w:rPr>
        <w:t>(imię, nazwisko, stanowisko/podstawa do reprezentacji)</w:t>
      </w:r>
    </w:p>
    <w:p w:rsidR="00A51275" w:rsidRPr="002034D3" w:rsidRDefault="00A51275" w:rsidP="00A51275">
      <w:pPr>
        <w:tabs>
          <w:tab w:val="left" w:pos="2730"/>
        </w:tabs>
        <w:spacing w:after="0" w:line="240" w:lineRule="auto"/>
        <w:rPr>
          <w:rFonts w:ascii="Times New Roman" w:eastAsia="Times New Roman" w:hAnsi="Times New Roman"/>
          <w:lang w:eastAsia="pl-PL"/>
        </w:rPr>
      </w:pPr>
    </w:p>
    <w:p w:rsidR="00A51275" w:rsidRPr="002034D3" w:rsidRDefault="00313163" w:rsidP="00F22F0C">
      <w:pPr>
        <w:pStyle w:val="Default"/>
        <w:jc w:val="center"/>
        <w:rPr>
          <w:rFonts w:ascii="Times New Roman" w:hAnsi="Times New Roman" w:cs="Times New Roman"/>
          <w:sz w:val="22"/>
          <w:szCs w:val="22"/>
        </w:rPr>
      </w:pPr>
      <w:r>
        <w:rPr>
          <w:rFonts w:ascii="Times New Roman" w:hAnsi="Times New Roman" w:cs="Times New Roman"/>
          <w:b/>
          <w:bCs/>
          <w:sz w:val="22"/>
          <w:szCs w:val="22"/>
        </w:rPr>
        <w:t xml:space="preserve">          </w:t>
      </w:r>
      <w:r w:rsidR="00A51275" w:rsidRPr="002034D3">
        <w:rPr>
          <w:rFonts w:ascii="Times New Roman" w:hAnsi="Times New Roman" w:cs="Times New Roman"/>
          <w:b/>
          <w:bCs/>
          <w:sz w:val="22"/>
          <w:szCs w:val="22"/>
        </w:rPr>
        <w:t>Oświadczenie wykonawcy</w:t>
      </w:r>
    </w:p>
    <w:p w:rsidR="00A51275" w:rsidRPr="002034D3" w:rsidRDefault="00A51275" w:rsidP="006E5BA7">
      <w:pPr>
        <w:autoSpaceDE w:val="0"/>
        <w:spacing w:after="0" w:line="240" w:lineRule="auto"/>
        <w:jc w:val="center"/>
        <w:rPr>
          <w:rFonts w:ascii="Times New Roman" w:hAnsi="Times New Roman"/>
          <w:bCs/>
        </w:rPr>
      </w:pPr>
    </w:p>
    <w:p w:rsidR="004712C9" w:rsidRPr="00345316" w:rsidRDefault="004712C9" w:rsidP="004712C9">
      <w:pPr>
        <w:autoSpaceDE w:val="0"/>
        <w:spacing w:after="0" w:line="240" w:lineRule="auto"/>
        <w:jc w:val="both"/>
        <w:rPr>
          <w:rFonts w:ascii="Times New Roman" w:eastAsia="TimesNewRoman,Bold" w:hAnsi="Times New Roman"/>
          <w:bCs/>
        </w:rPr>
      </w:pPr>
      <w:r w:rsidRPr="00345316">
        <w:rPr>
          <w:rFonts w:ascii="Times New Roman" w:hAnsi="Times New Roman"/>
          <w:bCs/>
        </w:rPr>
        <w:t>Na podstawie art. 26 ust</w:t>
      </w:r>
      <w:r w:rsidR="005F64A7">
        <w:rPr>
          <w:rFonts w:ascii="Times New Roman" w:hAnsi="Times New Roman"/>
          <w:bCs/>
        </w:rPr>
        <w:t>.</w:t>
      </w:r>
      <w:r w:rsidRPr="00345316">
        <w:rPr>
          <w:rFonts w:ascii="Times New Roman" w:hAnsi="Times New Roman"/>
          <w:bCs/>
        </w:rPr>
        <w:t xml:space="preserve"> 6 w związku z </w:t>
      </w:r>
      <w:r w:rsidRPr="00345316">
        <w:rPr>
          <w:rFonts w:ascii="Times New Roman" w:eastAsia="TimesNewRoman,Bold" w:hAnsi="Times New Roman"/>
          <w:bCs/>
        </w:rPr>
        <w:t>§ 10 ust.</w:t>
      </w:r>
      <w:r w:rsidR="005F64A7">
        <w:rPr>
          <w:rFonts w:ascii="Times New Roman" w:eastAsia="TimesNewRoman,Bold" w:hAnsi="Times New Roman"/>
          <w:bCs/>
        </w:rPr>
        <w:t xml:space="preserve"> </w:t>
      </w:r>
      <w:r w:rsidRPr="00345316">
        <w:rPr>
          <w:rFonts w:ascii="Times New Roman" w:eastAsia="TimesNewRoman,Bold" w:hAnsi="Times New Roman"/>
          <w:bCs/>
        </w:rPr>
        <w:t xml:space="preserve">2 </w:t>
      </w:r>
      <w:r w:rsidRPr="00345316">
        <w:rPr>
          <w:rFonts w:ascii="Times New Roman" w:eastAsiaTheme="minorHAnsi" w:hAnsi="Times New Roman"/>
        </w:rPr>
        <w:t>Rozporządzeniem Ministra Rozwoju z dnia 26 lipca 2016r</w:t>
      </w:r>
      <w:r w:rsidR="00F860C9">
        <w:rPr>
          <w:rFonts w:ascii="Times New Roman" w:eastAsiaTheme="minorHAnsi" w:hAnsi="Times New Roman"/>
        </w:rPr>
        <w:t>.</w:t>
      </w:r>
      <w:r w:rsidRPr="00345316">
        <w:rPr>
          <w:rFonts w:ascii="Times New Roman" w:eastAsiaTheme="minorHAnsi" w:hAnsi="Times New Roman"/>
        </w:rPr>
        <w:t xml:space="preserve">w </w:t>
      </w:r>
      <w:r w:rsidR="00F860C9">
        <w:rPr>
          <w:rFonts w:ascii="Times New Roman" w:eastAsia="TimesNewRoman,Bold" w:hAnsi="Times New Roman"/>
          <w:bCs/>
        </w:rPr>
        <w:t xml:space="preserve">sprawie rodzajów dokumentów, </w:t>
      </w:r>
      <w:r w:rsidRPr="00345316">
        <w:rPr>
          <w:rFonts w:ascii="Times New Roman" w:eastAsia="TimesNewRoman,Bold" w:hAnsi="Times New Roman"/>
          <w:bCs/>
        </w:rPr>
        <w:t>jakich może żądać zamawiający od wykonawcy w postępowaniu o udzielenie zamówienia.</w:t>
      </w:r>
    </w:p>
    <w:p w:rsidR="007157AD" w:rsidRDefault="004712C9" w:rsidP="007157AD">
      <w:pPr>
        <w:pStyle w:val="Nagwek"/>
        <w:jc w:val="both"/>
        <w:rPr>
          <w:sz w:val="22"/>
          <w:szCs w:val="22"/>
        </w:rPr>
      </w:pPr>
      <w:r w:rsidRPr="00290C3E">
        <w:rPr>
          <w:rFonts w:eastAsia="TimesNewRoman,Bold"/>
          <w:bCs/>
          <w:sz w:val="22"/>
          <w:szCs w:val="22"/>
        </w:rPr>
        <w:t>Dotyczy postępowania nr</w:t>
      </w:r>
      <w:r w:rsidRPr="00345316">
        <w:rPr>
          <w:rFonts w:eastAsia="TimesNewRoman,Bold"/>
          <w:bCs/>
        </w:rPr>
        <w:t xml:space="preserve"> </w:t>
      </w:r>
      <w:r w:rsidR="009E3AF1" w:rsidRPr="008A34E9">
        <w:rPr>
          <w:sz w:val="22"/>
          <w:szCs w:val="22"/>
        </w:rPr>
        <w:t>AZP 241-</w:t>
      </w:r>
      <w:r w:rsidR="005B2963">
        <w:rPr>
          <w:sz w:val="22"/>
          <w:szCs w:val="22"/>
        </w:rPr>
        <w:t>17</w:t>
      </w:r>
      <w:r w:rsidR="004A614A">
        <w:rPr>
          <w:sz w:val="22"/>
          <w:szCs w:val="22"/>
        </w:rPr>
        <w:t>6/</w:t>
      </w:r>
      <w:r w:rsidR="007157AD" w:rsidRPr="008A34E9">
        <w:rPr>
          <w:sz w:val="22"/>
          <w:szCs w:val="22"/>
        </w:rPr>
        <w:t>19</w:t>
      </w:r>
      <w:r w:rsidR="007157AD">
        <w:t xml:space="preserve"> </w:t>
      </w:r>
      <w:r w:rsidR="0038452D" w:rsidRPr="00345316">
        <w:rPr>
          <w:b/>
        </w:rPr>
        <w:t xml:space="preserve"> </w:t>
      </w:r>
      <w:r w:rsidR="00907620" w:rsidRPr="00907620">
        <w:rPr>
          <w:sz w:val="22"/>
          <w:szCs w:val="22"/>
        </w:rPr>
        <w:t>Zakup wraz z dostawą gazów medycznych, technicznych  oraz mieszanek gazowych i dzierżawa butli gazowych dla Świętokrzyskiego Centrum Onkologii w Kielcach</w:t>
      </w:r>
      <w:r w:rsidR="007157AD">
        <w:rPr>
          <w:sz w:val="22"/>
          <w:szCs w:val="22"/>
        </w:rPr>
        <w:t>.</w:t>
      </w:r>
    </w:p>
    <w:p w:rsidR="00631DDE" w:rsidRPr="00881A92" w:rsidRDefault="00631DDE" w:rsidP="007157AD">
      <w:pPr>
        <w:pStyle w:val="Nagwek"/>
        <w:jc w:val="both"/>
        <w:rPr>
          <w:sz w:val="22"/>
          <w:szCs w:val="22"/>
        </w:rPr>
      </w:pPr>
    </w:p>
    <w:p w:rsidR="001473D1" w:rsidRPr="00345316" w:rsidRDefault="004712C9" w:rsidP="00245960">
      <w:pPr>
        <w:pStyle w:val="Nagwek"/>
        <w:jc w:val="both"/>
        <w:rPr>
          <w:b/>
          <w:sz w:val="22"/>
          <w:szCs w:val="22"/>
        </w:rPr>
      </w:pPr>
      <w:r w:rsidRPr="00345316">
        <w:rPr>
          <w:rFonts w:eastAsia="TimesNewRoman,Bold"/>
          <w:bCs/>
          <w:sz w:val="22"/>
          <w:szCs w:val="22"/>
        </w:rPr>
        <w:t xml:space="preserve">Oświadczam, że dokument </w:t>
      </w:r>
      <w:r w:rsidR="001473D1" w:rsidRPr="00345316">
        <w:rPr>
          <w:rFonts w:eastAsia="TimesNewRoman,Bold"/>
          <w:bCs/>
          <w:sz w:val="22"/>
          <w:szCs w:val="22"/>
        </w:rPr>
        <w:t>:</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a)……………………………………</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b) …………………………………..</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c) …………………………………</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d) …………………………………..</w:t>
      </w:r>
    </w:p>
    <w:p w:rsidR="001E41E0" w:rsidRPr="002034D3" w:rsidRDefault="008624E6" w:rsidP="008624E6">
      <w:pPr>
        <w:pStyle w:val="Akapitzlist"/>
        <w:autoSpaceDE w:val="0"/>
        <w:ind w:left="284"/>
        <w:jc w:val="both"/>
        <w:rPr>
          <w:rFonts w:eastAsia="TimesNewRoman,Bold"/>
          <w:bCs/>
          <w:sz w:val="22"/>
          <w:szCs w:val="22"/>
        </w:rPr>
      </w:pPr>
      <w:r w:rsidRPr="002034D3">
        <w:rPr>
          <w:rFonts w:eastAsia="TimesNewRoman,Bold"/>
          <w:bCs/>
          <w:sz w:val="22"/>
          <w:szCs w:val="22"/>
        </w:rPr>
        <w:t>z</w:t>
      </w:r>
      <w:r w:rsidR="004712C9" w:rsidRPr="002034D3">
        <w:rPr>
          <w:rFonts w:eastAsia="TimesNewRoman,Bold"/>
          <w:bCs/>
          <w:sz w:val="22"/>
          <w:szCs w:val="22"/>
        </w:rPr>
        <w:t xml:space="preserve">ostał dołączony do </w:t>
      </w:r>
      <w:r w:rsidR="001473D1" w:rsidRPr="002034D3">
        <w:rPr>
          <w:rFonts w:eastAsia="TimesNewRoman,Bold"/>
          <w:bCs/>
          <w:sz w:val="22"/>
          <w:szCs w:val="22"/>
        </w:rPr>
        <w:t>postępowania</w:t>
      </w:r>
      <w:r w:rsidR="004712C9" w:rsidRPr="002034D3">
        <w:rPr>
          <w:rFonts w:eastAsia="TimesNewRoman,Bold"/>
          <w:bCs/>
          <w:sz w:val="22"/>
          <w:szCs w:val="22"/>
        </w:rPr>
        <w:t xml:space="preserve"> nr ………………. </w:t>
      </w:r>
      <w:r w:rsidRPr="002034D3">
        <w:rPr>
          <w:rFonts w:eastAsia="TimesNewRoman,Bold"/>
          <w:bCs/>
          <w:sz w:val="22"/>
          <w:szCs w:val="22"/>
        </w:rPr>
        <w:t>z</w:t>
      </w:r>
      <w:r w:rsidR="004712C9" w:rsidRPr="002034D3">
        <w:rPr>
          <w:rFonts w:eastAsia="TimesNewRoman,Bold"/>
          <w:bCs/>
          <w:sz w:val="22"/>
          <w:szCs w:val="22"/>
        </w:rPr>
        <w:t xml:space="preserve"> dnia ………….</w:t>
      </w:r>
    </w:p>
    <w:p w:rsidR="001E41E0" w:rsidRPr="002034D3" w:rsidRDefault="001E41E0" w:rsidP="001E41E0">
      <w:pPr>
        <w:pStyle w:val="Akapitzlist"/>
        <w:autoSpaceDE w:val="0"/>
        <w:ind w:left="284"/>
        <w:jc w:val="both"/>
        <w:rPr>
          <w:rFonts w:eastAsia="TimesNewRoman,Bold"/>
          <w:bCs/>
          <w:sz w:val="22"/>
          <w:szCs w:val="22"/>
        </w:rPr>
      </w:pPr>
    </w:p>
    <w:p w:rsidR="008624E6" w:rsidRPr="002034D3" w:rsidRDefault="001473D1" w:rsidP="008624E6">
      <w:pPr>
        <w:pStyle w:val="Akapitzlist"/>
        <w:numPr>
          <w:ilvl w:val="0"/>
          <w:numId w:val="3"/>
        </w:numPr>
        <w:tabs>
          <w:tab w:val="clear" w:pos="720"/>
          <w:tab w:val="num" w:pos="426"/>
        </w:tabs>
        <w:autoSpaceDE w:val="0"/>
        <w:ind w:left="426" w:hanging="426"/>
        <w:rPr>
          <w:bCs/>
          <w:sz w:val="22"/>
          <w:szCs w:val="22"/>
        </w:rPr>
      </w:pPr>
      <w:r w:rsidRPr="002034D3">
        <w:rPr>
          <w:bCs/>
          <w:sz w:val="22"/>
          <w:szCs w:val="22"/>
        </w:rPr>
        <w:t>Oświadczam, że dokumenty</w:t>
      </w:r>
      <w:r w:rsidR="008624E6" w:rsidRPr="002034D3">
        <w:rPr>
          <w:bCs/>
          <w:sz w:val="22"/>
          <w:szCs w:val="22"/>
        </w:rPr>
        <w:t xml:space="preserve">: </w:t>
      </w:r>
    </w:p>
    <w:p w:rsidR="001473D1" w:rsidRPr="002034D3" w:rsidRDefault="009B0F3D" w:rsidP="00032B2B">
      <w:pPr>
        <w:pStyle w:val="Akapitzlist"/>
        <w:autoSpaceDE w:val="0"/>
        <w:ind w:left="426"/>
        <w:rPr>
          <w:b/>
          <w:bCs/>
          <w:sz w:val="22"/>
          <w:szCs w:val="22"/>
        </w:rPr>
      </w:pPr>
      <w:r>
        <w:rPr>
          <w:bCs/>
          <w:sz w:val="22"/>
          <w:szCs w:val="22"/>
        </w:rPr>
        <w:t>przesłane /</w:t>
      </w:r>
      <w:r w:rsidR="008624E6" w:rsidRPr="002034D3">
        <w:rPr>
          <w:bCs/>
          <w:sz w:val="22"/>
          <w:szCs w:val="22"/>
        </w:rPr>
        <w:t xml:space="preserve">załączone do wskazanego  postępowania </w:t>
      </w:r>
      <w:r w:rsidR="008624E6" w:rsidRPr="002034D3">
        <w:rPr>
          <w:b/>
          <w:bCs/>
          <w:sz w:val="22"/>
          <w:szCs w:val="22"/>
        </w:rPr>
        <w:t>*</w:t>
      </w:r>
      <w:r w:rsidR="008624E6" w:rsidRPr="002034D3">
        <w:rPr>
          <w:bCs/>
          <w:sz w:val="22"/>
          <w:szCs w:val="22"/>
        </w:rPr>
        <w:t xml:space="preserve"> </w:t>
      </w:r>
      <w:r w:rsidR="001473D1" w:rsidRPr="002034D3">
        <w:rPr>
          <w:bCs/>
          <w:sz w:val="22"/>
          <w:szCs w:val="22"/>
        </w:rPr>
        <w:t xml:space="preserve">są aktualne na </w:t>
      </w:r>
      <w:r w:rsidR="007F780E" w:rsidRPr="002034D3">
        <w:rPr>
          <w:bCs/>
          <w:sz w:val="22"/>
          <w:szCs w:val="22"/>
        </w:rPr>
        <w:t>wymagany przez Zamawiającego termin tj. ……………….</w:t>
      </w:r>
      <w:r w:rsidR="00384A3A" w:rsidRPr="002034D3">
        <w:rPr>
          <w:bCs/>
          <w:sz w:val="22"/>
          <w:szCs w:val="22"/>
        </w:rPr>
        <w:t xml:space="preserve"> </w:t>
      </w:r>
      <w:r w:rsidR="002C52F1" w:rsidRPr="002034D3">
        <w:rPr>
          <w:b/>
          <w:bCs/>
          <w:sz w:val="22"/>
          <w:szCs w:val="22"/>
        </w:rPr>
        <w:t>(</w:t>
      </w:r>
      <w:r w:rsidR="00C50E27">
        <w:rPr>
          <w:b/>
          <w:bCs/>
          <w:sz w:val="22"/>
          <w:szCs w:val="22"/>
        </w:rPr>
        <w:t>Wykonawca wpisuje termin</w:t>
      </w:r>
      <w:r w:rsidR="006F507D" w:rsidRPr="002034D3">
        <w:rPr>
          <w:b/>
          <w:bCs/>
          <w:sz w:val="22"/>
          <w:szCs w:val="22"/>
        </w:rPr>
        <w:t xml:space="preserve"> złożenia </w:t>
      </w:r>
      <w:r w:rsidR="004A614A">
        <w:rPr>
          <w:b/>
          <w:bCs/>
          <w:sz w:val="22"/>
          <w:szCs w:val="22"/>
        </w:rPr>
        <w:t>oświadczenia</w:t>
      </w:r>
      <w:r w:rsidR="0038452D" w:rsidRPr="002034D3">
        <w:rPr>
          <w:b/>
          <w:bCs/>
          <w:sz w:val="22"/>
          <w:szCs w:val="22"/>
        </w:rPr>
        <w:t>)</w:t>
      </w:r>
    </w:p>
    <w:p w:rsidR="00A51275" w:rsidRPr="002034D3" w:rsidRDefault="00A51275" w:rsidP="006E5BA7">
      <w:pPr>
        <w:autoSpaceDE w:val="0"/>
        <w:spacing w:after="0" w:line="240" w:lineRule="auto"/>
        <w:jc w:val="center"/>
        <w:rPr>
          <w:rFonts w:ascii="Times New Roman" w:hAnsi="Times New Roman"/>
          <w:bCs/>
        </w:rPr>
      </w:pPr>
    </w:p>
    <w:p w:rsidR="007F780E" w:rsidRPr="002034D3" w:rsidRDefault="007F780E" w:rsidP="006E5BA7">
      <w:pPr>
        <w:autoSpaceDE w:val="0"/>
        <w:spacing w:after="0" w:line="240" w:lineRule="auto"/>
        <w:jc w:val="center"/>
        <w:rPr>
          <w:rFonts w:ascii="Times New Roman" w:hAnsi="Times New Roman"/>
          <w:bCs/>
        </w:rPr>
      </w:pPr>
    </w:p>
    <w:p w:rsidR="007F780E" w:rsidRPr="002034D3" w:rsidRDefault="007F780E" w:rsidP="007F780E">
      <w:pPr>
        <w:tabs>
          <w:tab w:val="left" w:pos="2730"/>
        </w:tabs>
        <w:spacing w:after="0" w:line="240" w:lineRule="auto"/>
        <w:rPr>
          <w:rFonts w:ascii="Times New Roman" w:eastAsia="Times New Roman" w:hAnsi="Times New Roman"/>
          <w:lang w:eastAsia="pl-PL"/>
        </w:rPr>
      </w:pPr>
      <w:r w:rsidRPr="002034D3">
        <w:rPr>
          <w:rFonts w:ascii="Times New Roman" w:hAnsi="Times New Roman"/>
        </w:rPr>
        <w:t>______________, dnia ____________201</w:t>
      </w:r>
      <w:r w:rsidR="007157AD">
        <w:rPr>
          <w:rFonts w:ascii="Times New Roman" w:hAnsi="Times New Roman"/>
        </w:rPr>
        <w:t>9</w:t>
      </w:r>
      <w:r w:rsidRPr="002034D3">
        <w:rPr>
          <w:rFonts w:ascii="Times New Roman" w:hAnsi="Times New Roman"/>
        </w:rPr>
        <w:t xml:space="preserve"> r.</w:t>
      </w:r>
    </w:p>
    <w:p w:rsidR="007F780E" w:rsidRPr="002034D3" w:rsidRDefault="007F780E" w:rsidP="007F780E">
      <w:pPr>
        <w:tabs>
          <w:tab w:val="left" w:pos="2730"/>
        </w:tabs>
        <w:spacing w:after="0" w:line="240" w:lineRule="auto"/>
        <w:rPr>
          <w:rFonts w:ascii="Times New Roman" w:eastAsia="Times New Roman" w:hAnsi="Times New Roman"/>
          <w:lang w:eastAsia="pl-PL"/>
        </w:rPr>
      </w:pPr>
    </w:p>
    <w:p w:rsidR="007F780E" w:rsidRPr="002034D3" w:rsidRDefault="007F780E" w:rsidP="007F780E">
      <w:pPr>
        <w:spacing w:after="0" w:line="240" w:lineRule="auto"/>
        <w:rPr>
          <w:rFonts w:ascii="Times New Roman" w:hAnsi="Times New Roman"/>
        </w:rPr>
      </w:pPr>
      <w:r w:rsidRPr="002034D3">
        <w:rPr>
          <w:rFonts w:ascii="Times New Roman" w:hAnsi="Times New Roman"/>
        </w:rPr>
        <w:lastRenderedPageBreak/>
        <w:t xml:space="preserve">                                                                                                 ......................................................</w:t>
      </w:r>
    </w:p>
    <w:p w:rsidR="007F780E" w:rsidRPr="002034D3" w:rsidRDefault="007F780E" w:rsidP="007F780E">
      <w:pPr>
        <w:spacing w:after="0" w:line="240" w:lineRule="auto"/>
        <w:rPr>
          <w:rFonts w:ascii="Times New Roman" w:hAnsi="Times New Roman"/>
        </w:rPr>
      </w:pPr>
      <w:r w:rsidRPr="002034D3">
        <w:rPr>
          <w:rFonts w:ascii="Times New Roman" w:hAnsi="Times New Roman"/>
        </w:rPr>
        <w:t xml:space="preserve">                                                                                                        </w:t>
      </w:r>
      <w:r w:rsidR="00DA2E06">
        <w:rPr>
          <w:rFonts w:ascii="Times New Roman" w:hAnsi="Times New Roman"/>
        </w:rPr>
        <w:t xml:space="preserve">     Podpis (</w:t>
      </w:r>
      <w:r w:rsidRPr="002034D3">
        <w:rPr>
          <w:rFonts w:ascii="Times New Roman" w:hAnsi="Times New Roman"/>
        </w:rPr>
        <w:t xml:space="preserve">podpisy) osób              </w:t>
      </w:r>
    </w:p>
    <w:p w:rsidR="007F780E" w:rsidRPr="002034D3" w:rsidRDefault="007F780E" w:rsidP="007F780E">
      <w:pPr>
        <w:spacing w:after="0" w:line="240" w:lineRule="auto"/>
        <w:rPr>
          <w:rFonts w:ascii="Times New Roman" w:hAnsi="Times New Roman"/>
        </w:rPr>
      </w:pPr>
      <w:r w:rsidRPr="002034D3">
        <w:rPr>
          <w:rFonts w:ascii="Times New Roman" w:hAnsi="Times New Roman"/>
        </w:rPr>
        <w:t xml:space="preserve">                                                                                             </w:t>
      </w:r>
      <w:r w:rsidR="002E4169">
        <w:rPr>
          <w:rFonts w:ascii="Times New Roman" w:hAnsi="Times New Roman"/>
        </w:rPr>
        <w:t xml:space="preserve">     </w:t>
      </w:r>
      <w:r w:rsidRPr="002034D3">
        <w:rPr>
          <w:rFonts w:ascii="Times New Roman" w:hAnsi="Times New Roman"/>
        </w:rPr>
        <w:t xml:space="preserve">uprawnionych do reprezentowania                                </w:t>
      </w:r>
    </w:p>
    <w:p w:rsidR="00A51275" w:rsidRPr="002034D3" w:rsidRDefault="007F780E" w:rsidP="009733AA">
      <w:pPr>
        <w:spacing w:after="0" w:line="240" w:lineRule="auto"/>
        <w:rPr>
          <w:rFonts w:ascii="Times New Roman" w:hAnsi="Times New Roman"/>
        </w:rPr>
      </w:pPr>
      <w:r w:rsidRPr="002034D3">
        <w:rPr>
          <w:rFonts w:ascii="Times New Roman" w:hAnsi="Times New Roman"/>
        </w:rPr>
        <w:t xml:space="preserve">                                                                                                                  </w:t>
      </w:r>
      <w:r w:rsidR="002E4169">
        <w:rPr>
          <w:rFonts w:ascii="Times New Roman" w:hAnsi="Times New Roman"/>
        </w:rPr>
        <w:t xml:space="preserve">   </w:t>
      </w:r>
      <w:r w:rsidRPr="002034D3">
        <w:rPr>
          <w:rFonts w:ascii="Times New Roman" w:hAnsi="Times New Roman"/>
        </w:rPr>
        <w:t xml:space="preserve">Wykonawcy </w:t>
      </w:r>
    </w:p>
    <w:p w:rsidR="00A51275" w:rsidRPr="002034D3" w:rsidRDefault="00A51275" w:rsidP="006E5BA7">
      <w:pPr>
        <w:autoSpaceDE w:val="0"/>
        <w:spacing w:after="0" w:line="240" w:lineRule="auto"/>
        <w:jc w:val="center"/>
        <w:rPr>
          <w:rFonts w:ascii="Times New Roman" w:hAnsi="Times New Roman"/>
          <w:bCs/>
        </w:rPr>
      </w:pPr>
    </w:p>
    <w:p w:rsidR="00A51275" w:rsidRPr="002034D3" w:rsidRDefault="00A51275" w:rsidP="00950718">
      <w:pPr>
        <w:autoSpaceDE w:val="0"/>
        <w:spacing w:after="0" w:line="240" w:lineRule="auto"/>
        <w:rPr>
          <w:rFonts w:ascii="Times New Roman" w:hAnsi="Times New Roman"/>
          <w:bCs/>
        </w:rPr>
      </w:pPr>
    </w:p>
    <w:p w:rsidR="00353621" w:rsidRDefault="008624E6" w:rsidP="009D6911">
      <w:pPr>
        <w:autoSpaceDE w:val="0"/>
        <w:autoSpaceDN w:val="0"/>
        <w:adjustRightInd w:val="0"/>
        <w:spacing w:after="0" w:line="240" w:lineRule="auto"/>
        <w:rPr>
          <w:rFonts w:ascii="Times New Roman" w:eastAsiaTheme="minorHAnsi" w:hAnsi="Times New Roman"/>
          <w:b/>
          <w:bCs/>
          <w:color w:val="000000"/>
        </w:rPr>
      </w:pPr>
      <w:r w:rsidRPr="002034D3">
        <w:rPr>
          <w:rFonts w:ascii="Times New Roman" w:eastAsiaTheme="minorHAnsi" w:hAnsi="Times New Roman"/>
          <w:b/>
          <w:bCs/>
          <w:color w:val="000000"/>
        </w:rPr>
        <w:t xml:space="preserve">* niepotrzebne skreślić </w:t>
      </w:r>
    </w:p>
    <w:p w:rsidR="00F748C4" w:rsidRPr="00345316" w:rsidRDefault="00361DB4" w:rsidP="00F748C4">
      <w:pPr>
        <w:pStyle w:val="Tekstpodstawowy2"/>
        <w:ind w:left="360"/>
        <w:jc w:val="right"/>
        <w:rPr>
          <w:sz w:val="20"/>
        </w:rPr>
      </w:pPr>
      <w:r>
        <w:rPr>
          <w:sz w:val="20"/>
        </w:rPr>
        <w:t xml:space="preserve"> </w:t>
      </w:r>
      <w:r w:rsidR="00E44CBF">
        <w:rPr>
          <w:sz w:val="20"/>
        </w:rPr>
        <w:t>Zał. nr 6</w:t>
      </w:r>
      <w:r w:rsidR="00F748C4" w:rsidRPr="00345316">
        <w:rPr>
          <w:sz w:val="20"/>
        </w:rPr>
        <w:t xml:space="preserve"> do SIWZ</w:t>
      </w:r>
    </w:p>
    <w:p w:rsidR="00F748C4" w:rsidRDefault="00F748C4" w:rsidP="00F748C4">
      <w:pPr>
        <w:spacing w:after="0"/>
        <w:rPr>
          <w:rFonts w:ascii="Times New Roman" w:hAnsi="Times New Roman"/>
          <w:sz w:val="20"/>
          <w:szCs w:val="20"/>
        </w:rPr>
      </w:pPr>
      <w:r w:rsidRPr="00345316">
        <w:rPr>
          <w:rFonts w:ascii="Times New Roman" w:hAnsi="Times New Roman"/>
          <w:bCs/>
          <w:sz w:val="20"/>
          <w:szCs w:val="20"/>
        </w:rPr>
        <w:t>Projekt</w:t>
      </w:r>
      <w:r w:rsidRPr="00345316">
        <w:rPr>
          <w:rFonts w:ascii="Times New Roman" w:hAnsi="Times New Roman"/>
          <w:sz w:val="20"/>
          <w:szCs w:val="20"/>
        </w:rPr>
        <w:t xml:space="preserve">                                                              UMOWA Nr ...../</w:t>
      </w:r>
      <w:r w:rsidR="000C5FB2">
        <w:rPr>
          <w:rFonts w:ascii="Times New Roman" w:hAnsi="Times New Roman"/>
          <w:sz w:val="20"/>
          <w:szCs w:val="20"/>
        </w:rPr>
        <w:t>1</w:t>
      </w:r>
      <w:r w:rsidR="005B2963">
        <w:rPr>
          <w:rFonts w:ascii="Times New Roman" w:hAnsi="Times New Roman"/>
          <w:sz w:val="20"/>
          <w:szCs w:val="20"/>
        </w:rPr>
        <w:t>7</w:t>
      </w:r>
      <w:r w:rsidR="00D17001">
        <w:rPr>
          <w:rFonts w:ascii="Times New Roman" w:hAnsi="Times New Roman"/>
          <w:sz w:val="20"/>
          <w:szCs w:val="20"/>
        </w:rPr>
        <w:t>6</w:t>
      </w:r>
      <w:r w:rsidR="00343227">
        <w:rPr>
          <w:rFonts w:ascii="Times New Roman" w:hAnsi="Times New Roman"/>
          <w:sz w:val="20"/>
          <w:szCs w:val="20"/>
        </w:rPr>
        <w:t>/</w:t>
      </w:r>
      <w:r>
        <w:rPr>
          <w:rFonts w:ascii="Times New Roman" w:hAnsi="Times New Roman"/>
          <w:sz w:val="20"/>
          <w:szCs w:val="20"/>
        </w:rPr>
        <w:t>19</w:t>
      </w:r>
    </w:p>
    <w:p w:rsidR="00F748C4" w:rsidRPr="00345316" w:rsidRDefault="00F748C4" w:rsidP="00F748C4">
      <w:pPr>
        <w:spacing w:after="0"/>
        <w:rPr>
          <w:rFonts w:ascii="Times New Roman" w:hAnsi="Times New Roman"/>
          <w:sz w:val="20"/>
          <w:szCs w:val="20"/>
        </w:rPr>
      </w:pP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Zawarta w dniu …………………… roku pomiędzy:</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b/>
          <w:sz w:val="20"/>
          <w:szCs w:val="20"/>
        </w:rPr>
        <w:t>Świętokrzyskim Centrum Onkologii Samodzielnym Publicznym Zakładem Opieki Zdrowotnej</w:t>
      </w:r>
      <w:r w:rsidRPr="00767CE5">
        <w:rPr>
          <w:rFonts w:ascii="Times New Roman" w:hAnsi="Times New Roman"/>
          <w:sz w:val="20"/>
          <w:szCs w:val="20"/>
        </w:rPr>
        <w:t xml:space="preserve">  z siedzibą w </w:t>
      </w:r>
      <w:r w:rsidRPr="00767CE5">
        <w:rPr>
          <w:rFonts w:ascii="Times New Roman" w:hAnsi="Times New Roman"/>
          <w:b/>
          <w:sz w:val="20"/>
          <w:szCs w:val="20"/>
        </w:rPr>
        <w:t>Kielcach,</w:t>
      </w:r>
      <w:r w:rsidRPr="00767CE5">
        <w:rPr>
          <w:rFonts w:ascii="Times New Roman" w:hAnsi="Times New Roman"/>
          <w:sz w:val="20"/>
          <w:szCs w:val="20"/>
        </w:rPr>
        <w:t xml:space="preserve"> ul. </w:t>
      </w:r>
      <w:proofErr w:type="spellStart"/>
      <w:r w:rsidRPr="00767CE5">
        <w:rPr>
          <w:rFonts w:ascii="Times New Roman" w:hAnsi="Times New Roman"/>
          <w:sz w:val="20"/>
          <w:szCs w:val="20"/>
        </w:rPr>
        <w:t>Artwińskiego</w:t>
      </w:r>
      <w:proofErr w:type="spellEnd"/>
      <w:r w:rsidRPr="00767CE5">
        <w:rPr>
          <w:rFonts w:ascii="Times New Roman" w:hAnsi="Times New Roman"/>
          <w:sz w:val="20"/>
          <w:szCs w:val="20"/>
        </w:rPr>
        <w:t xml:space="preserve"> 3 (nr kodu: 25-734), REGON: 001263233, NIP: 959-12-94-907, zwanym w treści umowy „</w:t>
      </w:r>
      <w:r w:rsidRPr="00767CE5">
        <w:rPr>
          <w:rFonts w:ascii="Times New Roman" w:hAnsi="Times New Roman"/>
          <w:b/>
          <w:sz w:val="20"/>
          <w:szCs w:val="20"/>
        </w:rPr>
        <w:t>Zamawiającym”,</w:t>
      </w:r>
      <w:r w:rsidRPr="00767CE5">
        <w:rPr>
          <w:rFonts w:ascii="Times New Roman" w:hAnsi="Times New Roman"/>
          <w:sz w:val="20"/>
          <w:szCs w:val="20"/>
        </w:rPr>
        <w:t xml:space="preserve"> w imieniu którego działa :</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1. mgr Teresa Czernecka – Z-ca Dyrektora ds. Finansowo – Administracyjnych,</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2. mgr Agnieszka Syska – Główna Księgowa.</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a</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REGON: ………………….., NIP: ……………………. zwanym w treści umowy „</w:t>
      </w:r>
      <w:r w:rsidRPr="00767CE5">
        <w:rPr>
          <w:rFonts w:ascii="Times New Roman" w:hAnsi="Times New Roman"/>
          <w:b/>
          <w:sz w:val="20"/>
          <w:szCs w:val="20"/>
        </w:rPr>
        <w:t>Wykonawcą”,</w:t>
      </w:r>
      <w:r w:rsidRPr="00767CE5">
        <w:rPr>
          <w:rFonts w:ascii="Times New Roman" w:hAnsi="Times New Roman"/>
          <w:sz w:val="20"/>
          <w:szCs w:val="20"/>
        </w:rPr>
        <w:t xml:space="preserve"> w imieniu którego działa :</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1.</w:t>
      </w:r>
      <w:r w:rsidRPr="00767CE5">
        <w:rPr>
          <w:rFonts w:ascii="Times New Roman" w:hAnsi="Times New Roman"/>
          <w:sz w:val="20"/>
          <w:szCs w:val="20"/>
        </w:rPr>
        <w:tab/>
        <w:t>……………………………………………………………………………………………</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2.</w:t>
      </w:r>
      <w:r w:rsidRPr="00767CE5">
        <w:rPr>
          <w:rFonts w:ascii="Times New Roman" w:hAnsi="Times New Roman"/>
          <w:sz w:val="20"/>
          <w:szCs w:val="20"/>
        </w:rPr>
        <w:tab/>
        <w:t>. ……………………………………………………………………………………………...</w:t>
      </w:r>
    </w:p>
    <w:p w:rsidR="00767CE5" w:rsidRPr="00767CE5" w:rsidRDefault="00767CE5" w:rsidP="00767CE5">
      <w:pPr>
        <w:autoSpaceDE w:val="0"/>
        <w:spacing w:after="0" w:line="360" w:lineRule="auto"/>
        <w:rPr>
          <w:rFonts w:ascii="Times New Roman" w:hAnsi="Times New Roman"/>
          <w:sz w:val="20"/>
          <w:szCs w:val="20"/>
        </w:rPr>
      </w:pP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Strony zgodnie oświadczają, że umowa została zawarta na zasadach ustalonych ustawą z dnia 29 stycznia 2004 roku – Prawo zamówień publicznych </w:t>
      </w:r>
      <w:r w:rsidRPr="00767CE5">
        <w:rPr>
          <w:rFonts w:ascii="Times New Roman" w:eastAsia="Times New Roman" w:hAnsi="Times New Roman"/>
          <w:sz w:val="20"/>
          <w:szCs w:val="20"/>
          <w:lang w:eastAsia="pl-PL"/>
        </w:rPr>
        <w:t xml:space="preserve"> </w:t>
      </w:r>
      <w:r w:rsidRPr="00767CE5">
        <w:rPr>
          <w:rFonts w:ascii="Times New Roman" w:hAnsi="Times New Roman"/>
          <w:sz w:val="20"/>
          <w:szCs w:val="20"/>
        </w:rPr>
        <w:t>(Dz. U. z 2018 r. poz. 1986) na podstawie wygranego przetargu nieograniczonego z dnia……………… roku na warunkach określonych w postępowaniu.</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Strony zawarły umowę następującej treści:</w:t>
      </w:r>
    </w:p>
    <w:p w:rsidR="00767CE5" w:rsidRPr="00767CE5" w:rsidRDefault="00767CE5" w:rsidP="00767CE5">
      <w:pPr>
        <w:autoSpaceDE w:val="0"/>
        <w:spacing w:after="0" w:line="360" w:lineRule="auto"/>
        <w:jc w:val="center"/>
        <w:rPr>
          <w:rFonts w:ascii="Times New Roman" w:hAnsi="Times New Roman"/>
          <w:b/>
          <w:sz w:val="20"/>
          <w:szCs w:val="20"/>
        </w:rPr>
      </w:pPr>
      <w:r w:rsidRPr="00767CE5">
        <w:rPr>
          <w:rFonts w:ascii="Times New Roman" w:hAnsi="Times New Roman"/>
          <w:b/>
          <w:sz w:val="20"/>
          <w:szCs w:val="20"/>
        </w:rPr>
        <w:t>§ 1</w:t>
      </w:r>
    </w:p>
    <w:p w:rsidR="00767CE5" w:rsidRPr="00767CE5" w:rsidRDefault="00767CE5" w:rsidP="00767CE5">
      <w:pPr>
        <w:autoSpaceDE w:val="0"/>
        <w:spacing w:after="0" w:line="360" w:lineRule="auto"/>
        <w:jc w:val="center"/>
        <w:rPr>
          <w:rFonts w:ascii="Times New Roman" w:hAnsi="Times New Roman"/>
          <w:b/>
          <w:sz w:val="20"/>
          <w:szCs w:val="20"/>
        </w:rPr>
      </w:pPr>
      <w:r w:rsidRPr="00767CE5">
        <w:rPr>
          <w:rFonts w:ascii="Times New Roman" w:hAnsi="Times New Roman"/>
          <w:b/>
          <w:sz w:val="20"/>
          <w:szCs w:val="20"/>
        </w:rPr>
        <w:t>Przedmiot Umowy</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1. Przedmiotem umowy są dostawy dla Zamawiającego – …...... w asortymencie, ilościach i cenach określonych w Pakiecie nr … stanowiącym integralną część umowy.</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2. Zamawiający powierza, a Wykonawca przyjmuje do wykonania przedmiot umowy określony w ust. 1.</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3. Umowa zostaje zawarta na okres od dnia ……... do ………. r.</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4. Specyfikacja Istotnych Warunków Zamówienia wraz z załącznikami oraz oferta Wykonawcy stanowi   integralną część niniejszej umowy.</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5. Wykonawca oświadcza, że sprzedaje towar odpowiadający wymogom jakościowym polskich norm, a dostarczony towar będzie oznaczony zgodnie z obowiązującymi przepisami.</w:t>
      </w:r>
    </w:p>
    <w:p w:rsidR="00767CE5" w:rsidRPr="00767CE5" w:rsidRDefault="00767CE5" w:rsidP="00767CE5">
      <w:pPr>
        <w:autoSpaceDE w:val="0"/>
        <w:spacing w:line="240" w:lineRule="auto"/>
        <w:jc w:val="both"/>
        <w:rPr>
          <w:rFonts w:ascii="Times New Roman" w:hAnsi="Times New Roman"/>
          <w:sz w:val="20"/>
          <w:szCs w:val="20"/>
        </w:rPr>
      </w:pPr>
      <w:r w:rsidRPr="00767CE5">
        <w:rPr>
          <w:rFonts w:ascii="Times New Roman" w:hAnsi="Times New Roman"/>
          <w:sz w:val="20"/>
          <w:szCs w:val="20"/>
        </w:rPr>
        <w:t>6.Wykonawca zobowiązany jest do dostarczenia sprzedawanego towaru zgodnie z wymaganiami obowiązującego prawa.</w:t>
      </w:r>
    </w:p>
    <w:p w:rsidR="00767CE5" w:rsidRPr="00767CE5" w:rsidRDefault="00767CE5" w:rsidP="00767CE5">
      <w:pPr>
        <w:autoSpaceDE w:val="0"/>
        <w:jc w:val="both"/>
        <w:rPr>
          <w:rFonts w:ascii="Times New Roman" w:hAnsi="Times New Roman"/>
          <w:sz w:val="20"/>
          <w:szCs w:val="20"/>
        </w:rPr>
      </w:pPr>
      <w:r w:rsidRPr="00767CE5">
        <w:rPr>
          <w:rFonts w:ascii="Times New Roman" w:hAnsi="Times New Roman"/>
          <w:sz w:val="20"/>
          <w:szCs w:val="20"/>
        </w:rPr>
        <w:lastRenderedPageBreak/>
        <w:t>7.Wykonawca zobowiązuje się do dostarczenia towaru o wysokim standardzie jakościowym. Na każdej partii towaru muszą znajdować się etykiety umożliwiające jednoznaczne  oznaczenie towaru co do tożsamości.  Butle muszą być w dobrym stanie technicznym co do ich powłoki zewnętrznej /bez oznak korozji, itp./</w:t>
      </w:r>
    </w:p>
    <w:p w:rsidR="00767CE5" w:rsidRPr="00767CE5" w:rsidRDefault="00767CE5" w:rsidP="00767CE5">
      <w:pPr>
        <w:autoSpaceDE w:val="0"/>
        <w:spacing w:after="0"/>
        <w:rPr>
          <w:rFonts w:ascii="Times New Roman" w:hAnsi="Times New Roman"/>
          <w:sz w:val="20"/>
          <w:szCs w:val="20"/>
        </w:rPr>
      </w:pPr>
      <w:r w:rsidRPr="00767CE5">
        <w:rPr>
          <w:rFonts w:ascii="Times New Roman" w:hAnsi="Times New Roman"/>
          <w:sz w:val="20"/>
          <w:szCs w:val="20"/>
        </w:rPr>
        <w:t>Wszystkie dostarczane butle gazowe muszą być oznakowane etykietą produktu wraz z nalepkami ostrzegawczymi  oraz za pomocą barw rozpoznawczych zgodnie z normą PN – EN 1089-3.</w:t>
      </w:r>
    </w:p>
    <w:p w:rsidR="00767CE5" w:rsidRPr="00767CE5" w:rsidRDefault="00767CE5" w:rsidP="00767CE5">
      <w:pPr>
        <w:autoSpaceDE w:val="0"/>
        <w:spacing w:line="360" w:lineRule="auto"/>
        <w:jc w:val="both"/>
        <w:rPr>
          <w:rFonts w:ascii="Times New Roman" w:hAnsi="Times New Roman"/>
          <w:sz w:val="20"/>
          <w:szCs w:val="20"/>
        </w:rPr>
      </w:pP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8.Koszt transportu wliczony w koszt przedmiotu zamówienia. Butle dzierżawione muszą posiadać przeglądy techniczne, legalizację i konserwację. Napełnione butle będące własnością szpitala winny wracać nieuszkodzone. Przy każdej dostawie wymagane jest zaświadczenie lub inny dokument potwierdzający  parametry jakościowe.    </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9. Butle wymienne z mieszankami gazowymi muszą posiadać atest po kalibracji. </w:t>
      </w:r>
    </w:p>
    <w:p w:rsidR="00767CE5" w:rsidRPr="00767CE5" w:rsidRDefault="00767CE5" w:rsidP="00767CE5">
      <w:pPr>
        <w:autoSpaceDE w:val="0"/>
        <w:spacing w:after="0" w:line="360" w:lineRule="auto"/>
        <w:rPr>
          <w:rFonts w:ascii="Times New Roman" w:hAnsi="Times New Roman"/>
          <w:sz w:val="20"/>
          <w:szCs w:val="20"/>
        </w:rPr>
      </w:pPr>
    </w:p>
    <w:p w:rsidR="00767CE5" w:rsidRPr="00767CE5" w:rsidRDefault="00767CE5" w:rsidP="00767CE5">
      <w:pPr>
        <w:autoSpaceDE w:val="0"/>
        <w:spacing w:after="0" w:line="360" w:lineRule="auto"/>
        <w:jc w:val="center"/>
        <w:rPr>
          <w:rFonts w:ascii="Times New Roman" w:hAnsi="Times New Roman"/>
          <w:b/>
          <w:sz w:val="20"/>
          <w:szCs w:val="20"/>
        </w:rPr>
      </w:pPr>
      <w:r w:rsidRPr="00767CE5">
        <w:rPr>
          <w:rFonts w:ascii="Times New Roman" w:hAnsi="Times New Roman"/>
          <w:b/>
          <w:sz w:val="20"/>
          <w:szCs w:val="20"/>
        </w:rPr>
        <w:t>§ 2</w:t>
      </w:r>
    </w:p>
    <w:p w:rsidR="00767CE5" w:rsidRPr="00767CE5" w:rsidRDefault="00767CE5" w:rsidP="00767CE5">
      <w:pPr>
        <w:autoSpaceDE w:val="0"/>
        <w:spacing w:after="0" w:line="360" w:lineRule="auto"/>
        <w:jc w:val="center"/>
        <w:rPr>
          <w:rFonts w:ascii="Times New Roman" w:hAnsi="Times New Roman"/>
          <w:b/>
          <w:sz w:val="20"/>
          <w:szCs w:val="20"/>
        </w:rPr>
      </w:pPr>
      <w:r w:rsidRPr="00767CE5">
        <w:rPr>
          <w:rFonts w:ascii="Times New Roman" w:hAnsi="Times New Roman"/>
          <w:b/>
          <w:sz w:val="20"/>
          <w:szCs w:val="20"/>
        </w:rPr>
        <w:t>Dostawy</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1.Wykonawca zobowiązuje się do dostarczania asortymentu, o którym mowa w § 1 począwszy od dnia </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…………r.:</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a)  w ilościach każdorazowo ustalonych przez Zamawiającego,</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b)  na koszt i ryzyko Wykonawcy,</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c)  w asortymencie i cenach określonych w Pakiecie nr … stanowiącym integralną część umowy,</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d)  transportem Wykonawcy do magazynu Zamawiającego w dni robocze tj. od poniedziałku do czwartku w godz. od 7:00 do 14:00, w piątki do godz. 12:30.</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2. Wykonawca zobowiązuje się do rozładowania każdej partii towaru przez własnych pracowników, a gdy   Wykonawca korzysta z usług firm przewozowych, przez pracownika tej firmy z samochodu do Magazynu Zamawiającego. </w:t>
      </w:r>
    </w:p>
    <w:p w:rsidR="00767CE5" w:rsidRPr="00767CE5" w:rsidRDefault="00767CE5" w:rsidP="00767CE5">
      <w:pPr>
        <w:autoSpaceDE w:val="0"/>
        <w:spacing w:after="0" w:line="360" w:lineRule="auto"/>
        <w:jc w:val="both"/>
        <w:rPr>
          <w:rFonts w:ascii="Times New Roman" w:hAnsi="Times New Roman"/>
          <w:b/>
          <w:sz w:val="20"/>
          <w:szCs w:val="20"/>
        </w:rPr>
      </w:pPr>
      <w:r w:rsidRPr="00767CE5">
        <w:rPr>
          <w:rFonts w:ascii="Times New Roman" w:hAnsi="Times New Roman"/>
          <w:b/>
          <w:bCs/>
          <w:sz w:val="20"/>
          <w:szCs w:val="20"/>
        </w:rPr>
        <w:t xml:space="preserve">Dostawa może odbywać się wyłącznie wjazdem nr 2 od ul. </w:t>
      </w:r>
      <w:proofErr w:type="spellStart"/>
      <w:r w:rsidRPr="00767CE5">
        <w:rPr>
          <w:rFonts w:ascii="Times New Roman" w:hAnsi="Times New Roman"/>
          <w:b/>
          <w:bCs/>
          <w:sz w:val="20"/>
          <w:szCs w:val="20"/>
        </w:rPr>
        <w:t>Artwińskiego</w:t>
      </w:r>
      <w:proofErr w:type="spellEnd"/>
      <w:r w:rsidRPr="00767CE5">
        <w:rPr>
          <w:rFonts w:ascii="Times New Roman" w:hAnsi="Times New Roman"/>
          <w:b/>
          <w:bCs/>
          <w:sz w:val="20"/>
          <w:szCs w:val="20"/>
        </w:rPr>
        <w:t xml:space="preserve"> oraz wjazdem nr 4 i 5 od ul. Kamińskiego.</w:t>
      </w:r>
    </w:p>
    <w:p w:rsidR="00767CE5" w:rsidRPr="00767CE5" w:rsidRDefault="00767CE5" w:rsidP="00767CE5">
      <w:pPr>
        <w:spacing w:after="0" w:line="360" w:lineRule="auto"/>
        <w:jc w:val="both"/>
        <w:rPr>
          <w:rFonts w:ascii="Times New Roman" w:eastAsia="Times New Roman" w:hAnsi="Times New Roman"/>
          <w:sz w:val="20"/>
          <w:szCs w:val="20"/>
          <w:lang w:eastAsia="pl-PL"/>
        </w:rPr>
      </w:pPr>
      <w:r w:rsidRPr="00767CE5">
        <w:rPr>
          <w:rFonts w:ascii="Times New Roman" w:eastAsia="Times New Roman" w:hAnsi="Times New Roman"/>
          <w:sz w:val="20"/>
          <w:szCs w:val="20"/>
          <w:lang w:eastAsia="pl-PL"/>
        </w:rPr>
        <w:t>3. Zgłoszone zamówienie Wykonawca zrealizuje w terminie do 3 dni roboczych licząc od dnia zgłoszenia. W sytuacjach awaryjnych w ciągu 24 godzin roboczych.</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4. Zamówienia na poszczególne ilości towaru przesyłane będą faksem na nr ….....................</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5. Jeżeli termin dostawy upływa w dniu wolnym od pracy lub poza godzinami pracy Zamawiającego, dostawa nastąpi w pierwszym dniu roboczym po wyznaczonym terminie. </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6. Ilości zużycia podane przez Zamawiającego są ilościami szacunkowymi. Zamawiający zastrzega sobie prawo do:</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a)  wykorzystania niektórych pozycji asortymentowych w ilościach mniejszych od określonych w Pakiecie     </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nr ….,</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b)  do zwiększenia ilości niektórych pozycji (określonych w Pakiecie nr …), jednocześnie nie przekraczając </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całkowitej wartości umowy bez konsekwencji prawnych i finansowych ze strony Wykonawcy,</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c)   zmniejszenia wartości zamówienia (określonego w Pakiecie nr …).</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lastRenderedPageBreak/>
        <w:t>7.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8. Zamawiający zapewnia niezbędne warunki organizacyjne umożliwiające dostęp pracownikom Wykonawcy do  pomieszczeń Zamawiającego - w zakresie niezbędnym do wykonania niniejszej umowy.</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9. Odbioru jakościowego i ilościowego każdej dostawy dokonywać będzie pracownik Magazynu.</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10. Z chwilą wydania Zamawiającemu przedmiotu umowy, przechodzi na niego ryzyko przypadkowej utraty lub  uszkodzenia towaru.</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11. Jeżeli uszkodzenie towaru nastąpi w czasie trwania transportu odpowiedzialność za powstałą szkodę ponosi Wykonawca.</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12. Osobą odpowiedzialną za realizacje umowy ze strony Zamawiającego jest  …………………………….</w:t>
      </w:r>
    </w:p>
    <w:p w:rsidR="00767CE5" w:rsidRPr="00767CE5" w:rsidRDefault="00767CE5" w:rsidP="00767CE5">
      <w:pPr>
        <w:autoSpaceDE w:val="0"/>
        <w:spacing w:after="0" w:line="360" w:lineRule="auto"/>
        <w:jc w:val="both"/>
        <w:rPr>
          <w:rFonts w:ascii="Times New Roman" w:hAnsi="Times New Roman"/>
          <w:sz w:val="20"/>
          <w:szCs w:val="20"/>
        </w:rPr>
      </w:pPr>
    </w:p>
    <w:p w:rsidR="00767CE5" w:rsidRPr="00767CE5" w:rsidRDefault="00767CE5" w:rsidP="00767CE5">
      <w:pPr>
        <w:autoSpaceDE w:val="0"/>
        <w:spacing w:after="0" w:line="360" w:lineRule="auto"/>
        <w:jc w:val="center"/>
        <w:rPr>
          <w:rFonts w:ascii="Times New Roman" w:hAnsi="Times New Roman"/>
          <w:b/>
          <w:sz w:val="20"/>
          <w:szCs w:val="20"/>
        </w:rPr>
      </w:pPr>
      <w:r w:rsidRPr="00767CE5">
        <w:rPr>
          <w:rFonts w:ascii="Times New Roman" w:hAnsi="Times New Roman"/>
          <w:b/>
          <w:sz w:val="20"/>
          <w:szCs w:val="20"/>
        </w:rPr>
        <w:t>§ 3</w:t>
      </w:r>
    </w:p>
    <w:p w:rsidR="00767CE5" w:rsidRPr="00767CE5" w:rsidRDefault="00767CE5" w:rsidP="00767CE5">
      <w:pPr>
        <w:autoSpaceDE w:val="0"/>
        <w:spacing w:after="0" w:line="360" w:lineRule="auto"/>
        <w:jc w:val="center"/>
        <w:rPr>
          <w:rFonts w:ascii="Times New Roman" w:hAnsi="Times New Roman"/>
          <w:b/>
          <w:sz w:val="20"/>
          <w:szCs w:val="20"/>
        </w:rPr>
      </w:pPr>
      <w:r w:rsidRPr="00767CE5">
        <w:rPr>
          <w:rFonts w:ascii="Times New Roman" w:hAnsi="Times New Roman"/>
          <w:b/>
          <w:sz w:val="20"/>
          <w:szCs w:val="20"/>
        </w:rPr>
        <w:t>Wymagania jakościowe</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1. Wykonawca gwarantuje wysoką jakość dostarczanych produktów będących przedmiotem umowy.</w:t>
      </w:r>
    </w:p>
    <w:p w:rsidR="00767CE5" w:rsidRPr="00767CE5" w:rsidRDefault="00767CE5" w:rsidP="00767CE5">
      <w:pPr>
        <w:autoSpaceDE w:val="0"/>
        <w:spacing w:after="0" w:line="360" w:lineRule="auto"/>
        <w:jc w:val="both"/>
        <w:rPr>
          <w:rFonts w:ascii="Times New Roman" w:hAnsi="Times New Roman" w:cs="Calibri"/>
          <w:sz w:val="20"/>
          <w:szCs w:val="20"/>
        </w:rPr>
      </w:pPr>
      <w:r w:rsidRPr="00767CE5">
        <w:rPr>
          <w:rFonts w:ascii="Times New Roman" w:hAnsi="Times New Roman"/>
          <w:sz w:val="20"/>
          <w:szCs w:val="20"/>
        </w:rPr>
        <w:t>2. Termin ważności minimum dwa lata od daty dostawy do zamawiającego.</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3. Wykonawca gwarantuje, że dostarczany przedmiot Umowy będzie zgodny z wymogami stawianymi przez   Zamawiającego zawartymi w SIWZ i załącznikach.</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4. Wykonawca nie ponosi odpowiedzialności za wady przedmiotu umowy powstałe na skutek niewłaściwego postępowania Zamawiającego, tzn. postępowania niezgodnego z instrukcją producenta.</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6.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767CE5" w:rsidRPr="00767CE5" w:rsidRDefault="00767CE5" w:rsidP="00767CE5">
      <w:pPr>
        <w:autoSpaceDE w:val="0"/>
        <w:spacing w:after="0" w:line="360" w:lineRule="auto"/>
        <w:jc w:val="both"/>
        <w:rPr>
          <w:rFonts w:ascii="Times New Roman" w:hAnsi="Times New Roman"/>
          <w:sz w:val="20"/>
          <w:szCs w:val="20"/>
        </w:rPr>
      </w:pPr>
    </w:p>
    <w:p w:rsidR="00767CE5" w:rsidRPr="00767CE5" w:rsidRDefault="00767CE5" w:rsidP="00767CE5">
      <w:pPr>
        <w:autoSpaceDE w:val="0"/>
        <w:spacing w:after="0" w:line="360" w:lineRule="auto"/>
        <w:jc w:val="center"/>
        <w:rPr>
          <w:rFonts w:ascii="Times New Roman" w:hAnsi="Times New Roman"/>
          <w:b/>
          <w:sz w:val="20"/>
          <w:szCs w:val="20"/>
        </w:rPr>
      </w:pPr>
      <w:r w:rsidRPr="00767CE5">
        <w:rPr>
          <w:rFonts w:ascii="Times New Roman" w:hAnsi="Times New Roman"/>
          <w:b/>
          <w:sz w:val="20"/>
          <w:szCs w:val="20"/>
        </w:rPr>
        <w:t>§ 4</w:t>
      </w:r>
    </w:p>
    <w:p w:rsidR="00767CE5" w:rsidRPr="00767CE5" w:rsidRDefault="00767CE5" w:rsidP="00767CE5">
      <w:pPr>
        <w:autoSpaceDE w:val="0"/>
        <w:spacing w:after="0" w:line="360" w:lineRule="auto"/>
        <w:jc w:val="center"/>
        <w:rPr>
          <w:rFonts w:ascii="Times New Roman" w:hAnsi="Times New Roman"/>
          <w:b/>
          <w:sz w:val="20"/>
          <w:szCs w:val="20"/>
        </w:rPr>
      </w:pPr>
      <w:r w:rsidRPr="00767CE5">
        <w:rPr>
          <w:rFonts w:ascii="Times New Roman" w:hAnsi="Times New Roman"/>
          <w:b/>
          <w:sz w:val="20"/>
          <w:szCs w:val="20"/>
        </w:rPr>
        <w:t>Płatności i ceny</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1. Za wykonanie umowy wg ilości i ceny ustalonej w Pakiecie nr … do umowy Wykonawcy przysługuje wynagrodzenie w kwocie netto - ……………………..zł, brutto - ………………….. zł  </w:t>
      </w:r>
      <w:r w:rsidRPr="00767CE5">
        <w:rPr>
          <w:rFonts w:ascii="Times New Roman" w:hAnsi="Times New Roman"/>
          <w:sz w:val="20"/>
          <w:szCs w:val="20"/>
        </w:rPr>
        <w:br/>
        <w:t>(słownie : ……………………………………………/100).</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2. Ceny jednostkowe przedmiotu umowy obejmują jego wartość, wszystkie określone prawem podatki  (w tym podatek VAT) oraz inne koszty związane z realizacją umowy, w tym koszty transportu do siedziby Zamawiającego.</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3. Strony postanawiają, że rozliczenie odbywać się będzie fakturami częściowymi.</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4. Zapłata nastąpi na podstawie prawidłowo wystawionej faktury przez Wykonawcę i po stwierdzeniu przez  Zamawiającego prawidłowego i terminowego wykonania dostawy. Akceptowane będą również faktury elektroniczne przesyłane na adres mailowy </w:t>
      </w:r>
      <w:hyperlink r:id="rId18" w:history="1">
        <w:r w:rsidRPr="00767CE5">
          <w:rPr>
            <w:rFonts w:ascii="Times New Roman" w:hAnsi="Times New Roman"/>
            <w:color w:val="0000FF"/>
            <w:sz w:val="20"/>
            <w:szCs w:val="20"/>
            <w:u w:val="single"/>
          </w:rPr>
          <w:t>finanse@onkol.kielce.pl</w:t>
        </w:r>
      </w:hyperlink>
      <w:r w:rsidRPr="00767CE5">
        <w:rPr>
          <w:rFonts w:ascii="Times New Roman" w:hAnsi="Times New Roman"/>
          <w:sz w:val="20"/>
          <w:szCs w:val="20"/>
        </w:rPr>
        <w:t>.</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lastRenderedPageBreak/>
        <w:t>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6. Ceny jednostkowe wyszczególnione w Pakiecie nr … przez okres obowiązywania umowy będą niezmienne, z zastrzeżeniem postanowienia ust. 7 poniżej.</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7. Ceny określone w ofercie mogą ulec zmianom tylko w przypadku:</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a) urzędowych zmian cen,</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b) obniżenia ceny przez producenta,</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c) w przypadku zmiany stawki podatku VAT.</w:t>
      </w:r>
    </w:p>
    <w:p w:rsidR="00767CE5" w:rsidRPr="00767CE5" w:rsidRDefault="00767CE5" w:rsidP="00767CE5">
      <w:pPr>
        <w:tabs>
          <w:tab w:val="left" w:pos="0"/>
        </w:tabs>
        <w:overflowPunct w:val="0"/>
        <w:autoSpaceDE w:val="0"/>
        <w:autoSpaceDN w:val="0"/>
        <w:adjustRightInd w:val="0"/>
        <w:spacing w:after="0" w:line="360" w:lineRule="auto"/>
        <w:jc w:val="both"/>
        <w:rPr>
          <w:rFonts w:ascii="Times New Roman" w:hAnsi="Times New Roman"/>
          <w:sz w:val="20"/>
          <w:szCs w:val="20"/>
        </w:rPr>
      </w:pPr>
      <w:r w:rsidRPr="00767CE5">
        <w:rPr>
          <w:rFonts w:ascii="Times New Roman" w:hAnsi="Times New Roman"/>
          <w:sz w:val="20"/>
          <w:szCs w:val="20"/>
        </w:rPr>
        <w:t>8.Jeżeli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767CE5" w:rsidRPr="00767CE5" w:rsidRDefault="00767CE5" w:rsidP="00767CE5">
      <w:pPr>
        <w:tabs>
          <w:tab w:val="left" w:pos="0"/>
        </w:tabs>
        <w:overflowPunct w:val="0"/>
        <w:autoSpaceDE w:val="0"/>
        <w:autoSpaceDN w:val="0"/>
        <w:adjustRightInd w:val="0"/>
        <w:spacing w:after="0" w:line="360" w:lineRule="auto"/>
        <w:jc w:val="both"/>
        <w:rPr>
          <w:rFonts w:ascii="Times New Roman" w:eastAsia="Times New Roman" w:hAnsi="Times New Roman"/>
          <w:sz w:val="20"/>
          <w:szCs w:val="20"/>
          <w:lang w:eastAsia="pl-PL"/>
        </w:rPr>
      </w:pPr>
      <w:r w:rsidRPr="00767CE5">
        <w:rPr>
          <w:rFonts w:ascii="Times New Roman" w:eastAsia="Times New Roman" w:hAnsi="Times New Roman"/>
          <w:sz w:val="20"/>
          <w:szCs w:val="20"/>
          <w:lang w:eastAsia="pl-PL"/>
        </w:rPr>
        <w:t>9. 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767CE5" w:rsidRPr="00767CE5" w:rsidRDefault="00767CE5" w:rsidP="00767CE5">
      <w:pPr>
        <w:tabs>
          <w:tab w:val="left" w:pos="0"/>
        </w:tabs>
        <w:overflowPunct w:val="0"/>
        <w:autoSpaceDE w:val="0"/>
        <w:autoSpaceDN w:val="0"/>
        <w:adjustRightInd w:val="0"/>
        <w:spacing w:after="0" w:line="360" w:lineRule="auto"/>
        <w:jc w:val="both"/>
        <w:rPr>
          <w:rFonts w:ascii="Times New Roman" w:eastAsia="Times New Roman" w:hAnsi="Times New Roman"/>
          <w:sz w:val="20"/>
          <w:szCs w:val="20"/>
          <w:lang w:eastAsia="pl-PL"/>
        </w:rPr>
      </w:pPr>
    </w:p>
    <w:p w:rsidR="00767CE5" w:rsidRPr="00767CE5" w:rsidRDefault="00767CE5" w:rsidP="00767CE5">
      <w:pPr>
        <w:autoSpaceDE w:val="0"/>
        <w:spacing w:after="0" w:line="360" w:lineRule="auto"/>
        <w:jc w:val="center"/>
        <w:rPr>
          <w:rFonts w:ascii="Times New Roman" w:hAnsi="Times New Roman"/>
          <w:b/>
          <w:sz w:val="20"/>
          <w:szCs w:val="20"/>
        </w:rPr>
      </w:pPr>
      <w:r w:rsidRPr="00767CE5">
        <w:rPr>
          <w:rFonts w:ascii="Times New Roman" w:hAnsi="Times New Roman"/>
          <w:b/>
          <w:sz w:val="20"/>
          <w:szCs w:val="20"/>
        </w:rPr>
        <w:t>§ 5</w:t>
      </w:r>
    </w:p>
    <w:p w:rsidR="00767CE5" w:rsidRPr="00767CE5" w:rsidRDefault="00767CE5" w:rsidP="00767CE5">
      <w:pPr>
        <w:autoSpaceDE w:val="0"/>
        <w:spacing w:after="0" w:line="360" w:lineRule="auto"/>
        <w:jc w:val="center"/>
        <w:rPr>
          <w:rFonts w:ascii="Times New Roman" w:hAnsi="Times New Roman"/>
          <w:b/>
          <w:sz w:val="20"/>
          <w:szCs w:val="20"/>
        </w:rPr>
      </w:pPr>
      <w:r w:rsidRPr="00767CE5">
        <w:rPr>
          <w:rFonts w:ascii="Times New Roman" w:hAnsi="Times New Roman"/>
          <w:b/>
          <w:sz w:val="20"/>
          <w:szCs w:val="20"/>
        </w:rPr>
        <w:t>Reklamacje</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1. W razie stwierdzenia wady przedmiotu Umowy w okresie gwarancyjnym Wykonawca zobowiązany będzie do   bezpłatnej wymiany wadliwego towaru na wolny od wad w terminie do 5 dni roboczych od otrzymania reklamacji  (złożonej telefonicznie i potwierdzonej za pomocą faxu lub drogą pocztową).</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2.Zamawiający przy odbiorze partii towaru sprawdza zgodność pod względem ilościowym z fakturą.  Zgłoszenie przez Zamawiającego reklamacji ilościowej jest równoznaczne z niedostarczeniem danej partii  towaru.</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3. Koszty załatwienia reklamacji ilościowych i jakościowych ponosi Wykonawca.</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4. Zawiadomienie o reklamacji, niezwłocznie po ich ujawnieniu, zostanie przesłane na numer faksu Wykonawcy oraz potwierdzone telefonicznie na numery kontaktowe  nr ………...</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767CE5" w:rsidRPr="00767CE5" w:rsidRDefault="00767CE5" w:rsidP="00767CE5">
      <w:pPr>
        <w:autoSpaceDE w:val="0"/>
        <w:spacing w:after="0" w:line="360" w:lineRule="auto"/>
        <w:jc w:val="both"/>
        <w:rPr>
          <w:rFonts w:ascii="Times New Roman" w:hAnsi="Times New Roman"/>
          <w:sz w:val="20"/>
          <w:szCs w:val="20"/>
        </w:rPr>
      </w:pPr>
    </w:p>
    <w:p w:rsidR="00767CE5" w:rsidRPr="00767CE5" w:rsidRDefault="00767CE5" w:rsidP="00767CE5">
      <w:pPr>
        <w:autoSpaceDE w:val="0"/>
        <w:spacing w:after="0" w:line="360" w:lineRule="auto"/>
        <w:jc w:val="center"/>
        <w:rPr>
          <w:rFonts w:ascii="Times New Roman" w:hAnsi="Times New Roman"/>
          <w:b/>
          <w:sz w:val="20"/>
          <w:szCs w:val="20"/>
        </w:rPr>
      </w:pPr>
      <w:r w:rsidRPr="00767CE5">
        <w:rPr>
          <w:rFonts w:ascii="Times New Roman" w:hAnsi="Times New Roman"/>
          <w:b/>
          <w:sz w:val="20"/>
          <w:szCs w:val="20"/>
        </w:rPr>
        <w:t>§ 6</w:t>
      </w:r>
    </w:p>
    <w:p w:rsidR="00767CE5" w:rsidRPr="00767CE5" w:rsidRDefault="00767CE5" w:rsidP="00767CE5">
      <w:pPr>
        <w:autoSpaceDE w:val="0"/>
        <w:spacing w:after="0" w:line="360" w:lineRule="auto"/>
        <w:jc w:val="center"/>
        <w:rPr>
          <w:rFonts w:ascii="Times New Roman" w:hAnsi="Times New Roman"/>
          <w:b/>
          <w:sz w:val="20"/>
          <w:szCs w:val="20"/>
        </w:rPr>
      </w:pPr>
      <w:r w:rsidRPr="00767CE5">
        <w:rPr>
          <w:rFonts w:ascii="Times New Roman" w:hAnsi="Times New Roman"/>
          <w:b/>
          <w:sz w:val="20"/>
          <w:szCs w:val="20"/>
        </w:rPr>
        <w:t>Kary Umowne</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lastRenderedPageBreak/>
        <w:t>1.Strony ustalają odpowiedzialność za niewykonanie lub nienależyte wykonanie zobowiązań umownych                       w formie kar umownych w następujących wysokościach:</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a) w razie nie przystąpienia lub odstąpienia od umowy z przyczyny leżącej po stronie Wykonawcy, </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Wykonawca zapłaci Zamawiającemu karę umowną w wysokości 10 % wartości niezrealizowanej części     </w:t>
      </w:r>
      <w:r w:rsidRPr="00767CE5">
        <w:rPr>
          <w:rFonts w:ascii="Times New Roman" w:hAnsi="Times New Roman"/>
          <w:sz w:val="20"/>
          <w:szCs w:val="20"/>
        </w:rPr>
        <w:br/>
        <w:t xml:space="preserve">       umowy netto,</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b) w razie zwłoki w dostarczeniu towaru albo zwłoki w usunięciu stwierdzonych wad, braków lub </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niezgodności towaru z umową ponad terminy określone w umowie, Wykonawca zapłaci Zamawiającemu </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karę umowną w wysokości 5% wartości niezrealizowanej dostawy netto, licząc za każdy dzień opóźnienia.</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3.Zamawiającemu przysługuje prawo dochodzenia odszkodowania przewyższającego ustalone kwoty kar   umownych na zasadach ogólnych.</w:t>
      </w:r>
    </w:p>
    <w:p w:rsidR="00767CE5" w:rsidRPr="00767CE5" w:rsidRDefault="00767CE5" w:rsidP="00767CE5">
      <w:pPr>
        <w:autoSpaceDE w:val="0"/>
        <w:spacing w:after="0" w:line="360" w:lineRule="auto"/>
        <w:jc w:val="center"/>
        <w:rPr>
          <w:rFonts w:ascii="Times New Roman" w:hAnsi="Times New Roman"/>
          <w:b/>
          <w:sz w:val="20"/>
          <w:szCs w:val="20"/>
        </w:rPr>
      </w:pPr>
      <w:r w:rsidRPr="00767CE5">
        <w:rPr>
          <w:rFonts w:ascii="Times New Roman" w:hAnsi="Times New Roman"/>
          <w:b/>
          <w:sz w:val="20"/>
          <w:szCs w:val="20"/>
        </w:rPr>
        <w:t>§ 7</w:t>
      </w:r>
    </w:p>
    <w:p w:rsidR="00767CE5" w:rsidRPr="00767CE5" w:rsidRDefault="00767CE5" w:rsidP="00767CE5">
      <w:pPr>
        <w:autoSpaceDE w:val="0"/>
        <w:spacing w:after="0" w:line="360" w:lineRule="auto"/>
        <w:jc w:val="center"/>
        <w:rPr>
          <w:rFonts w:ascii="Times New Roman" w:hAnsi="Times New Roman"/>
          <w:b/>
          <w:sz w:val="20"/>
          <w:szCs w:val="20"/>
        </w:rPr>
      </w:pPr>
      <w:r w:rsidRPr="00767CE5">
        <w:rPr>
          <w:rFonts w:ascii="Times New Roman" w:hAnsi="Times New Roman"/>
          <w:b/>
          <w:sz w:val="20"/>
          <w:szCs w:val="20"/>
        </w:rPr>
        <w:t>Rozwiązanie Umowy</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1.Oprócz przypadków wymienionych w ustawie Kodeks Cywilny oraz ustawie z 29 stycznia 2004 r. Prawo   zamówień publicznych (Dz. U. z 2018 r. poz. 1986)  Zamawiającemu przysługuje prawo wypowiedzenia  umowy z  zachowaniem 1 miesięcznego terminu wypowiedzenia z Wykonawcą, który:</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a) rozwiązał firmę lub utracił uprawnienia do prowadzenia działalność gospodarczej w zakresie objętym  </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zamówieniem,</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b) narusza w sposób rażący istotne postanowienia niniejszej umowy, a w szczególności, gdy dostarcza towar    </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niezgodny z umową lub specyfikacją,</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c) nie posiada ważnych, aktualnych dokumentów potwierdzających wymagania jakościowe opisane  w § 3.</w:t>
      </w:r>
    </w:p>
    <w:p w:rsidR="00767CE5" w:rsidRPr="00767CE5" w:rsidRDefault="00767CE5" w:rsidP="00767CE5">
      <w:pPr>
        <w:spacing w:after="0" w:line="360" w:lineRule="auto"/>
        <w:rPr>
          <w:rFonts w:ascii="Times New Roman" w:eastAsia="SimSun" w:hAnsi="Times New Roman"/>
          <w:kern w:val="2"/>
          <w:sz w:val="20"/>
          <w:szCs w:val="20"/>
          <w:lang w:eastAsia="hi-IN" w:bidi="hi-IN"/>
        </w:rPr>
      </w:pPr>
      <w:r w:rsidRPr="00767CE5">
        <w:rPr>
          <w:rFonts w:ascii="Times New Roman" w:hAnsi="Times New Roman"/>
          <w:bCs/>
          <w:sz w:val="20"/>
          <w:szCs w:val="20"/>
        </w:rPr>
        <w:t>2.Zamawiający ma prawo do rozwiązania  umowy ze skutkiem natychmiastowych bez ponoszenia kar umownych  w  następujących przypadkach:</w:t>
      </w:r>
      <w:r w:rsidRPr="00767CE5">
        <w:rPr>
          <w:rFonts w:ascii="Times New Roman" w:eastAsia="SimSun" w:hAnsi="Times New Roman"/>
          <w:kern w:val="2"/>
          <w:sz w:val="20"/>
          <w:szCs w:val="20"/>
          <w:lang w:eastAsia="hi-IN" w:bidi="hi-IN"/>
        </w:rPr>
        <w:t xml:space="preserve"> </w:t>
      </w:r>
    </w:p>
    <w:p w:rsidR="00767CE5" w:rsidRPr="00767CE5" w:rsidRDefault="00767CE5" w:rsidP="00767CE5">
      <w:pPr>
        <w:spacing w:after="0" w:line="360" w:lineRule="auto"/>
        <w:rPr>
          <w:rFonts w:ascii="Times New Roman" w:eastAsia="SimSun" w:hAnsi="Times New Roman"/>
          <w:kern w:val="2"/>
          <w:sz w:val="20"/>
          <w:szCs w:val="20"/>
          <w:lang w:eastAsia="hi-IN" w:bidi="hi-IN"/>
        </w:rPr>
      </w:pPr>
      <w:r w:rsidRPr="00767CE5">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767CE5" w:rsidRPr="00767CE5" w:rsidRDefault="00767CE5" w:rsidP="00767CE5">
      <w:pPr>
        <w:widowControl w:val="0"/>
        <w:suppressAutoHyphens/>
        <w:spacing w:after="0" w:line="360" w:lineRule="auto"/>
        <w:rPr>
          <w:rFonts w:ascii="Times New Roman" w:eastAsia="SimSun" w:hAnsi="Times New Roman"/>
          <w:kern w:val="2"/>
          <w:sz w:val="20"/>
          <w:szCs w:val="20"/>
          <w:lang w:eastAsia="hi-IN" w:bidi="hi-IN"/>
        </w:rPr>
      </w:pPr>
      <w:r w:rsidRPr="00767CE5">
        <w:rPr>
          <w:rFonts w:ascii="Times New Roman" w:eastAsia="SimSun" w:hAnsi="Times New Roman"/>
          <w:kern w:val="2"/>
          <w:sz w:val="20"/>
          <w:szCs w:val="20"/>
          <w:lang w:eastAsia="hi-IN" w:bidi="hi-IN"/>
        </w:rPr>
        <w:t>b) jeżeli Wykonawca trzykrotnie dostarczy towar złej jakości, ilości lub nieterminowo,</w:t>
      </w:r>
    </w:p>
    <w:p w:rsidR="00767CE5" w:rsidRPr="00767CE5" w:rsidRDefault="00767CE5" w:rsidP="00767CE5">
      <w:pPr>
        <w:widowControl w:val="0"/>
        <w:suppressAutoHyphens/>
        <w:spacing w:after="0" w:line="360" w:lineRule="auto"/>
        <w:rPr>
          <w:rFonts w:ascii="Times New Roman" w:hAnsi="Times New Roman"/>
          <w:bCs/>
          <w:sz w:val="20"/>
          <w:szCs w:val="20"/>
        </w:rPr>
      </w:pPr>
      <w:r w:rsidRPr="00767CE5">
        <w:rPr>
          <w:rFonts w:ascii="Times New Roman" w:eastAsia="SimSun" w:hAnsi="Times New Roman"/>
          <w:kern w:val="2"/>
          <w:sz w:val="20"/>
          <w:szCs w:val="20"/>
          <w:lang w:eastAsia="hi-IN" w:bidi="hi-IN"/>
        </w:rPr>
        <w:t>c) zmiany cen.</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3. W razie zaistnienia istotnej zmiany okoliczności powodującej, że wykonanie umowy nie leży                                    </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Wykonawcę na piśmie w terminie 1 miesiąca od powzięcia wiadomości o powyższych okolicznościach. W takim przypadku Wykonawca może żądać jedynie wynagrodzenia należnego mu z tytułu wykonania części Umowy.</w:t>
      </w:r>
    </w:p>
    <w:p w:rsidR="00767CE5" w:rsidRPr="00767CE5" w:rsidRDefault="00767CE5" w:rsidP="00767CE5">
      <w:pPr>
        <w:autoSpaceDE w:val="0"/>
        <w:spacing w:after="0" w:line="360" w:lineRule="auto"/>
        <w:jc w:val="both"/>
        <w:rPr>
          <w:rFonts w:ascii="Times New Roman" w:hAnsi="Times New Roman"/>
          <w:sz w:val="20"/>
          <w:szCs w:val="20"/>
        </w:rPr>
      </w:pPr>
    </w:p>
    <w:p w:rsidR="00767CE5" w:rsidRPr="00767CE5" w:rsidRDefault="00767CE5" w:rsidP="00767CE5">
      <w:pPr>
        <w:autoSpaceDE w:val="0"/>
        <w:spacing w:after="0" w:line="360" w:lineRule="auto"/>
        <w:jc w:val="center"/>
        <w:rPr>
          <w:rFonts w:ascii="Times New Roman" w:hAnsi="Times New Roman"/>
          <w:b/>
          <w:sz w:val="20"/>
          <w:szCs w:val="20"/>
        </w:rPr>
      </w:pPr>
      <w:r w:rsidRPr="00767CE5">
        <w:rPr>
          <w:rFonts w:ascii="Times New Roman" w:hAnsi="Times New Roman"/>
          <w:b/>
          <w:sz w:val="20"/>
          <w:szCs w:val="20"/>
        </w:rPr>
        <w:t>§ 8</w:t>
      </w:r>
    </w:p>
    <w:p w:rsidR="00767CE5" w:rsidRPr="00767CE5" w:rsidRDefault="00767CE5" w:rsidP="00767CE5">
      <w:pPr>
        <w:autoSpaceDE w:val="0"/>
        <w:spacing w:after="0" w:line="360" w:lineRule="auto"/>
        <w:jc w:val="center"/>
        <w:rPr>
          <w:rFonts w:ascii="Times New Roman" w:hAnsi="Times New Roman"/>
          <w:b/>
          <w:sz w:val="20"/>
          <w:szCs w:val="20"/>
        </w:rPr>
      </w:pPr>
      <w:r w:rsidRPr="00767CE5">
        <w:rPr>
          <w:rFonts w:ascii="Times New Roman" w:hAnsi="Times New Roman"/>
          <w:b/>
          <w:sz w:val="20"/>
          <w:szCs w:val="20"/>
        </w:rPr>
        <w:t>Postanowienia końcowe</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lastRenderedPageBreak/>
        <w:t>1. Bez zgody podmiotu tworzącego  Zamawiającego Wykonawca nie może dokonać żadnej czynności prawnej mającej na celu zmianę wierzyciela w szczególności zawrzeć umowy poręczenia w stosunku do zobowiązań Zamawiającego.</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2. Wykonawca nie może bez pisemnej zgody Zamawiającego powierzyć wykonania zamówienia osobom trzecim.</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3. Wykonawca nie może wykonywać swego zobowiązania za pomocą takich osób trzecich, które na podstawie   art.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4. W sprawach nie uregulowanych w niniejszej umowie mają zastosowanie:</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a)Właściwe przepisy ustawy z 29 stycznia 2004 r. Prawo zamówień publicznych (Dz. U. z 2018 r. poz. 1986)    wraz z aktami wykonawczymi do tej ustawy.</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b)Właściwe przepisy ustawy z dnia 23 kwietnia 1964 r. Kodeks Cywilny (Dz. U. Nr 16, poz. 93 z </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        późniejszymi zmianami),</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6. Umowa może zostać zmieniona w sytuacji:</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a)zmiany numeru katalogowego produktu,</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b)zmiany nazwy produktu przy zachowaniu jego parametrów,</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c)wprowadzenia do sprzedaży przez producenta zmodyfikowanego/udoskonalonego produktu powodującego wycofanie dotychczasowego,</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d) zmiany warunków płatności lub sposobu finansowania umowy,</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f) wystąpienia zmian powszechnie obowiązujących przepisów prawa w zakresie mającym wpływ na realizację  umowy - w zakresie dostosowania postanowień umowy do zmiany przepisów  prawa,</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g) opóźnień w realizacji umowy o ile zmiana taka jest korzystna dla Zamawiającego lub jest konieczna w celu prawidłowej realizacji przedmiotu umowy,</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h) zmiany nazwy oraz formy prawnej Stron - w zakresie dostosowania umowy do tych zmian,</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r w:rsidR="00491AC1">
        <w:rPr>
          <w:rFonts w:ascii="Times New Roman" w:hAnsi="Times New Roman"/>
          <w:sz w:val="20"/>
          <w:szCs w:val="20"/>
        </w:rPr>
        <w:t xml:space="preserve"> </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j) zmiany terminu wykonania zamówienia (skrócenie/wydłużenie) lub terminów płatności,    </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 xml:space="preserve">k) wstrzymaniem/przerwaniem wykonania przedmiotu umowy z przyczyn zależnych od  Zamawiającego, </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lastRenderedPageBreak/>
        <w:t xml:space="preserve">l) niewykorzystania wartości umowy przez okres </w:t>
      </w:r>
      <w:r w:rsidR="00DE4CFF">
        <w:rPr>
          <w:rFonts w:ascii="Times New Roman" w:hAnsi="Times New Roman"/>
          <w:sz w:val="20"/>
          <w:szCs w:val="20"/>
        </w:rPr>
        <w:t>36</w:t>
      </w:r>
      <w:r w:rsidRPr="00767CE5">
        <w:rPr>
          <w:rFonts w:ascii="Times New Roman" w:hAnsi="Times New Roman"/>
          <w:sz w:val="20"/>
          <w:szCs w:val="20"/>
        </w:rPr>
        <w:t xml:space="preserve"> m-</w:t>
      </w:r>
      <w:proofErr w:type="spellStart"/>
      <w:r w:rsidRPr="00767CE5">
        <w:rPr>
          <w:rFonts w:ascii="Times New Roman" w:hAnsi="Times New Roman"/>
          <w:sz w:val="20"/>
          <w:szCs w:val="20"/>
        </w:rPr>
        <w:t>cy</w:t>
      </w:r>
      <w:proofErr w:type="spellEnd"/>
      <w:r w:rsidRPr="00767CE5">
        <w:rPr>
          <w:rFonts w:ascii="Times New Roman" w:hAnsi="Times New Roman"/>
          <w:sz w:val="20"/>
          <w:szCs w:val="20"/>
        </w:rPr>
        <w:t xml:space="preserve"> od daty zawarcia umowy, Zamawiający przewiduje możliwość przedłużenia okresu obowiązywania umowy na czas określony, nie dłużej jednak niż do wykorzystania wartości umowy.</w:t>
      </w:r>
    </w:p>
    <w:p w:rsidR="00767CE5" w:rsidRPr="00767CE5" w:rsidRDefault="00767CE5" w:rsidP="00767CE5">
      <w:pPr>
        <w:spacing w:after="0" w:line="360" w:lineRule="auto"/>
        <w:jc w:val="both"/>
        <w:rPr>
          <w:rFonts w:ascii="Times New Roman" w:hAnsi="Times New Roman"/>
          <w:bCs/>
          <w:sz w:val="20"/>
          <w:szCs w:val="20"/>
        </w:rPr>
      </w:pPr>
      <w:r w:rsidRPr="00767CE5">
        <w:rPr>
          <w:rFonts w:ascii="Times New Roman" w:hAnsi="Times New Roman"/>
          <w:bCs/>
          <w:sz w:val="20"/>
          <w:szCs w:val="20"/>
        </w:rPr>
        <w:t xml:space="preserve">m) zmiany wysokości minimalnego wynagrodzenia za pracę ustalonego na podstawie art. 2 ust. 3-5 ustawy z         dnia 10 października 2002 r. o minimalnym wynagrodzeniu za  pracę, </w:t>
      </w:r>
    </w:p>
    <w:p w:rsidR="00767CE5" w:rsidRPr="00767CE5" w:rsidRDefault="00767CE5" w:rsidP="00767CE5">
      <w:pPr>
        <w:spacing w:after="0" w:line="360" w:lineRule="auto"/>
        <w:jc w:val="both"/>
        <w:rPr>
          <w:rFonts w:ascii="Times New Roman" w:hAnsi="Times New Roman"/>
          <w:bCs/>
          <w:sz w:val="20"/>
          <w:szCs w:val="20"/>
        </w:rPr>
      </w:pPr>
      <w:r w:rsidRPr="00767CE5">
        <w:rPr>
          <w:rFonts w:ascii="Times New Roman" w:hAnsi="Times New Roman"/>
          <w:bCs/>
          <w:sz w:val="20"/>
          <w:szCs w:val="20"/>
        </w:rPr>
        <w:t>n) zmiany zasad podlegania ubezpieczeniom społecznym lub ubezpieczeniu zdrowotnemu lub wysokości  stawki składki na ubezpieczenia społeczne lub zdrowotne – jeżeli zmiany te będą miały wpływ na koszty wykonania zamówienia przez Wykonawcę</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7.Wszelkie zmiany postanowień umowy mogą nastąpić za zgodą obu Stron wyrażoną na piśmie pod rygorem         nieważności takiej zmiany.</w:t>
      </w:r>
    </w:p>
    <w:p w:rsidR="00767CE5" w:rsidRPr="00767CE5" w:rsidRDefault="00767CE5" w:rsidP="00767CE5">
      <w:pPr>
        <w:tabs>
          <w:tab w:val="left" w:pos="0"/>
        </w:tabs>
        <w:overflowPunct w:val="0"/>
        <w:autoSpaceDE w:val="0"/>
        <w:autoSpaceDN w:val="0"/>
        <w:adjustRightInd w:val="0"/>
        <w:spacing w:after="0" w:line="360" w:lineRule="auto"/>
        <w:jc w:val="both"/>
        <w:rPr>
          <w:rFonts w:ascii="Times New Roman" w:eastAsia="SimSun" w:hAnsi="Times New Roman"/>
          <w:bCs/>
          <w:kern w:val="1"/>
          <w:sz w:val="20"/>
          <w:szCs w:val="20"/>
          <w:lang w:eastAsia="hi-IN" w:bidi="hi-IN"/>
        </w:rPr>
      </w:pPr>
      <w:r w:rsidRPr="00767CE5">
        <w:rPr>
          <w:rFonts w:ascii="Times New Roman" w:eastAsia="SimSun" w:hAnsi="Times New Roman"/>
          <w:bCs/>
          <w:kern w:val="1"/>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767CE5" w:rsidRPr="00767CE5" w:rsidRDefault="00767CE5" w:rsidP="00767CE5">
      <w:pPr>
        <w:tabs>
          <w:tab w:val="left" w:pos="0"/>
        </w:tabs>
        <w:overflowPunct w:val="0"/>
        <w:autoSpaceDE w:val="0"/>
        <w:autoSpaceDN w:val="0"/>
        <w:adjustRightInd w:val="0"/>
        <w:spacing w:after="0" w:line="360" w:lineRule="auto"/>
        <w:jc w:val="both"/>
        <w:rPr>
          <w:rFonts w:ascii="Times New Roman" w:eastAsia="SimSun" w:hAnsi="Times New Roman"/>
          <w:bCs/>
          <w:kern w:val="1"/>
          <w:sz w:val="20"/>
          <w:szCs w:val="20"/>
          <w:lang w:eastAsia="hi-IN" w:bidi="hi-IN"/>
        </w:rPr>
      </w:pPr>
      <w:r w:rsidRPr="00767CE5">
        <w:rPr>
          <w:rFonts w:ascii="Times New Roman" w:eastAsia="SimSun" w:hAnsi="Times New Roman"/>
          <w:bCs/>
          <w:kern w:val="1"/>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10.Spory wynikłe na tle realizacji niniejszej umowy rozstrzygać będzie Sąd właściwy dla siedziby Zamawiającego.</w:t>
      </w:r>
    </w:p>
    <w:p w:rsidR="00767CE5" w:rsidRPr="00767CE5" w:rsidRDefault="00767CE5" w:rsidP="00767CE5">
      <w:pPr>
        <w:autoSpaceDE w:val="0"/>
        <w:spacing w:after="0" w:line="360" w:lineRule="auto"/>
        <w:jc w:val="both"/>
        <w:rPr>
          <w:rFonts w:ascii="Times New Roman" w:hAnsi="Times New Roman"/>
          <w:sz w:val="20"/>
          <w:szCs w:val="20"/>
        </w:rPr>
      </w:pPr>
      <w:r w:rsidRPr="00767CE5">
        <w:rPr>
          <w:rFonts w:ascii="Times New Roman" w:hAnsi="Times New Roman"/>
          <w:sz w:val="20"/>
          <w:szCs w:val="20"/>
        </w:rPr>
        <w:t>11.Niniejsza umowa została sporządzona w dwóch jednobrzmiących egzemplarzach, po jednym dla każdej ze stron.</w:t>
      </w:r>
    </w:p>
    <w:p w:rsidR="00767CE5" w:rsidRPr="00767CE5" w:rsidRDefault="00767CE5" w:rsidP="00767CE5">
      <w:pPr>
        <w:autoSpaceDE w:val="0"/>
        <w:spacing w:after="0" w:line="360" w:lineRule="auto"/>
        <w:jc w:val="both"/>
        <w:rPr>
          <w:rFonts w:ascii="Times New Roman" w:hAnsi="Times New Roman"/>
          <w:sz w:val="20"/>
          <w:szCs w:val="20"/>
        </w:rPr>
      </w:pPr>
    </w:p>
    <w:p w:rsidR="00767CE5" w:rsidRPr="00767CE5" w:rsidRDefault="00767CE5" w:rsidP="00767CE5">
      <w:pPr>
        <w:autoSpaceDE w:val="0"/>
        <w:spacing w:after="0" w:line="360" w:lineRule="auto"/>
        <w:jc w:val="both"/>
        <w:rPr>
          <w:rFonts w:ascii="Times New Roman" w:hAnsi="Times New Roman"/>
          <w:sz w:val="20"/>
          <w:szCs w:val="20"/>
        </w:rPr>
      </w:pPr>
    </w:p>
    <w:p w:rsidR="00767CE5" w:rsidRPr="00767CE5" w:rsidRDefault="00767CE5" w:rsidP="00767CE5">
      <w:pPr>
        <w:autoSpaceDE w:val="0"/>
        <w:spacing w:after="0" w:line="360" w:lineRule="auto"/>
        <w:jc w:val="center"/>
        <w:rPr>
          <w:rFonts w:ascii="Times New Roman" w:hAnsi="Times New Roman"/>
          <w:sz w:val="20"/>
          <w:szCs w:val="20"/>
        </w:rPr>
      </w:pPr>
    </w:p>
    <w:p w:rsidR="00767CE5" w:rsidRPr="00767CE5" w:rsidRDefault="00767CE5" w:rsidP="00767CE5">
      <w:pPr>
        <w:autoSpaceDE w:val="0"/>
        <w:spacing w:after="0" w:line="360" w:lineRule="auto"/>
        <w:rPr>
          <w:rFonts w:ascii="Times New Roman" w:hAnsi="Times New Roman"/>
          <w:sz w:val="20"/>
          <w:szCs w:val="20"/>
        </w:rPr>
      </w:pPr>
      <w:r w:rsidRPr="00767CE5">
        <w:rPr>
          <w:rFonts w:ascii="Times New Roman" w:hAnsi="Times New Roman"/>
          <w:sz w:val="20"/>
          <w:szCs w:val="20"/>
        </w:rPr>
        <w:t xml:space="preserve">……………………………..……………..                                         ……………………………………………                                             </w:t>
      </w:r>
      <w:r w:rsidRPr="00767CE5">
        <w:rPr>
          <w:rFonts w:ascii="Times New Roman" w:hAnsi="Times New Roman"/>
          <w:sz w:val="20"/>
          <w:szCs w:val="20"/>
        </w:rPr>
        <w:br/>
        <w:t xml:space="preserve">             podpis </w:t>
      </w:r>
      <w:r w:rsidRPr="00767CE5">
        <w:rPr>
          <w:rFonts w:ascii="Times New Roman" w:hAnsi="Times New Roman"/>
          <w:b/>
          <w:sz w:val="20"/>
          <w:szCs w:val="20"/>
        </w:rPr>
        <w:t xml:space="preserve">Zamawiającego    </w:t>
      </w:r>
      <w:r w:rsidRPr="00767CE5">
        <w:rPr>
          <w:rFonts w:ascii="Times New Roman" w:hAnsi="Times New Roman"/>
          <w:sz w:val="20"/>
          <w:szCs w:val="20"/>
        </w:rPr>
        <w:t xml:space="preserve">                                                                    podpis </w:t>
      </w:r>
      <w:r w:rsidRPr="00767CE5">
        <w:rPr>
          <w:rFonts w:ascii="Times New Roman" w:hAnsi="Times New Roman"/>
          <w:b/>
          <w:sz w:val="20"/>
          <w:szCs w:val="20"/>
        </w:rPr>
        <w:t>Wykonawcy</w:t>
      </w:r>
    </w:p>
    <w:p w:rsidR="0034586E" w:rsidRDefault="0034586E" w:rsidP="00524DC0">
      <w:pPr>
        <w:spacing w:after="0"/>
        <w:rPr>
          <w:rFonts w:ascii="Times New Roman" w:hAnsi="Times New Roman"/>
          <w:b/>
          <w:color w:val="FF0000"/>
        </w:rPr>
      </w:pPr>
    </w:p>
    <w:p w:rsidR="0034586E" w:rsidRDefault="0034586E" w:rsidP="00524DC0">
      <w:pPr>
        <w:spacing w:after="0"/>
        <w:rPr>
          <w:rFonts w:ascii="Times New Roman" w:hAnsi="Times New Roman"/>
          <w:b/>
          <w:color w:val="FF0000"/>
        </w:rPr>
      </w:pPr>
    </w:p>
    <w:p w:rsidR="0034586E" w:rsidRDefault="0034586E" w:rsidP="00524DC0">
      <w:pPr>
        <w:spacing w:after="0"/>
        <w:rPr>
          <w:rFonts w:ascii="Times New Roman" w:hAnsi="Times New Roman"/>
          <w:b/>
          <w:color w:val="FF0000"/>
        </w:rPr>
      </w:pPr>
    </w:p>
    <w:p w:rsidR="0034586E" w:rsidRDefault="0034586E" w:rsidP="00524DC0">
      <w:pPr>
        <w:spacing w:after="0"/>
        <w:rPr>
          <w:rFonts w:ascii="Times New Roman" w:hAnsi="Times New Roman"/>
          <w:b/>
          <w:color w:val="FF0000"/>
        </w:rPr>
      </w:pPr>
    </w:p>
    <w:p w:rsidR="0034586E" w:rsidRDefault="0034586E" w:rsidP="00524DC0">
      <w:pPr>
        <w:spacing w:after="0"/>
        <w:rPr>
          <w:rFonts w:ascii="Times New Roman" w:hAnsi="Times New Roman"/>
          <w:b/>
          <w:color w:val="FF0000"/>
        </w:rPr>
      </w:pPr>
    </w:p>
    <w:p w:rsidR="0034586E" w:rsidRDefault="0034586E" w:rsidP="00524DC0">
      <w:pPr>
        <w:spacing w:after="0"/>
        <w:rPr>
          <w:rFonts w:ascii="Times New Roman" w:hAnsi="Times New Roman"/>
          <w:b/>
          <w:color w:val="FF0000"/>
        </w:rPr>
      </w:pPr>
    </w:p>
    <w:p w:rsidR="0034586E" w:rsidRDefault="0034586E" w:rsidP="00524DC0">
      <w:pPr>
        <w:spacing w:after="0"/>
        <w:rPr>
          <w:rFonts w:ascii="Times New Roman" w:hAnsi="Times New Roman"/>
          <w:b/>
          <w:color w:val="FF0000"/>
        </w:rPr>
      </w:pPr>
    </w:p>
    <w:p w:rsidR="0034586E" w:rsidRDefault="0034586E" w:rsidP="00524DC0">
      <w:pPr>
        <w:spacing w:after="0"/>
        <w:rPr>
          <w:rFonts w:ascii="Times New Roman" w:hAnsi="Times New Roman"/>
          <w:b/>
          <w:color w:val="FF0000"/>
        </w:rPr>
      </w:pPr>
    </w:p>
    <w:p w:rsidR="0034586E" w:rsidRDefault="0034586E" w:rsidP="00524DC0">
      <w:pPr>
        <w:spacing w:after="0"/>
        <w:rPr>
          <w:rFonts w:ascii="Times New Roman" w:hAnsi="Times New Roman"/>
          <w:b/>
          <w:color w:val="FF0000"/>
        </w:rPr>
      </w:pPr>
    </w:p>
    <w:p w:rsidR="0034586E" w:rsidRDefault="0034586E" w:rsidP="00524DC0">
      <w:pPr>
        <w:spacing w:after="0"/>
        <w:rPr>
          <w:rFonts w:ascii="Times New Roman" w:hAnsi="Times New Roman"/>
          <w:b/>
          <w:color w:val="FF0000"/>
        </w:rPr>
      </w:pPr>
    </w:p>
    <w:p w:rsidR="0034586E" w:rsidRDefault="0034586E" w:rsidP="00524DC0">
      <w:pPr>
        <w:spacing w:after="0"/>
        <w:rPr>
          <w:rFonts w:ascii="Times New Roman" w:hAnsi="Times New Roman"/>
          <w:b/>
          <w:color w:val="FF0000"/>
        </w:rPr>
      </w:pPr>
    </w:p>
    <w:sectPr w:rsidR="0034586E" w:rsidSect="000C5FB2">
      <w:footerReference w:type="default" r:id="rId19"/>
      <w:pgSz w:w="12240" w:h="15840" w:code="1"/>
      <w:pgMar w:top="1418" w:right="1418" w:bottom="1418" w:left="1418" w:header="709" w:footer="709"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96C" w:rsidRDefault="002A696C" w:rsidP="000B3070">
      <w:pPr>
        <w:spacing w:after="0" w:line="240" w:lineRule="auto"/>
      </w:pPr>
      <w:r>
        <w:separator/>
      </w:r>
    </w:p>
  </w:endnote>
  <w:endnote w:type="continuationSeparator" w:id="0">
    <w:p w:rsidR="002A696C" w:rsidRDefault="002A696C"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Content>
      <w:p w:rsidR="00DE4CFF" w:rsidRDefault="00DE4CFF">
        <w:pPr>
          <w:pStyle w:val="Stopka"/>
          <w:jc w:val="right"/>
        </w:pPr>
        <w:r>
          <w:fldChar w:fldCharType="begin"/>
        </w:r>
        <w:r>
          <w:instrText>PAGE   \* MERGEFORMAT</w:instrText>
        </w:r>
        <w:r>
          <w:fldChar w:fldCharType="separate"/>
        </w:r>
        <w:r w:rsidR="00714645">
          <w:rPr>
            <w:noProof/>
          </w:rPr>
          <w:t>2</w:t>
        </w:r>
        <w:r>
          <w:rPr>
            <w:noProof/>
          </w:rPr>
          <w:fldChar w:fldCharType="end"/>
        </w:r>
      </w:p>
    </w:sdtContent>
  </w:sdt>
  <w:p w:rsidR="00DE4CFF" w:rsidRDefault="00DE4C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96C" w:rsidRDefault="002A696C" w:rsidP="000B3070">
      <w:pPr>
        <w:spacing w:after="0" w:line="240" w:lineRule="auto"/>
      </w:pPr>
      <w:r>
        <w:separator/>
      </w:r>
    </w:p>
  </w:footnote>
  <w:footnote w:type="continuationSeparator" w:id="0">
    <w:p w:rsidR="002A696C" w:rsidRDefault="002A696C" w:rsidP="000B3070">
      <w:pPr>
        <w:spacing w:after="0" w:line="240" w:lineRule="auto"/>
      </w:pPr>
      <w:r>
        <w:continuationSeparator/>
      </w:r>
    </w:p>
  </w:footnote>
  <w:footnote w:id="1">
    <w:p w:rsidR="00DE4CFF" w:rsidRPr="0090598F" w:rsidRDefault="00DE4CFF" w:rsidP="003E3F05">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DE4CFF" w:rsidRPr="00E9543F" w:rsidRDefault="00DE4CFF" w:rsidP="003E3F05">
      <w:pPr>
        <w:pStyle w:val="Tekstprzypisudolnego"/>
        <w:spacing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47AA3A6"/>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E076C3F2"/>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29D642BC"/>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FFFFFF89"/>
    <w:multiLevelType w:val="singleLevel"/>
    <w:tmpl w:val="4ED0E230"/>
    <w:lvl w:ilvl="0">
      <w:start w:val="1"/>
      <w:numFmt w:val="bullet"/>
      <w:pStyle w:val="Listapunktowana"/>
      <w:lvlText w:val=""/>
      <w:lvlJc w:val="left"/>
      <w:pPr>
        <w:tabs>
          <w:tab w:val="num" w:pos="360"/>
        </w:tabs>
        <w:ind w:left="360" w:hanging="360"/>
      </w:pPr>
      <w:rPr>
        <w:rFonts w:ascii="Symbol" w:hAnsi="Symbol" w:hint="default"/>
      </w:rPr>
    </w:lvl>
  </w:abstractNum>
  <w:abstractNum w:abstractNumId="4">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5">
    <w:nsid w:val="00000002"/>
    <w:multiLevelType w:val="multilevel"/>
    <w:tmpl w:val="11765EBE"/>
    <w:name w:val="WW8Num2"/>
    <w:lvl w:ilvl="0">
      <w:start w:val="1"/>
      <w:numFmt w:val="decimal"/>
      <w:lvlText w:val="%1."/>
      <w:lvlJc w:val="left"/>
      <w:pPr>
        <w:tabs>
          <w:tab w:val="num" w:pos="720"/>
        </w:tabs>
        <w:ind w:left="720" w:hanging="360"/>
      </w:pPr>
      <w:rPr>
        <w:rFonts w:cs="Times New Roman"/>
        <w:b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0000005"/>
    <w:multiLevelType w:val="singleLevel"/>
    <w:tmpl w:val="00000005"/>
    <w:name w:val="WW8Num5"/>
    <w:lvl w:ilvl="0">
      <w:start w:val="1"/>
      <w:numFmt w:val="decimal"/>
      <w:lvlText w:val="%1."/>
      <w:lvlJc w:val="left"/>
      <w:pPr>
        <w:tabs>
          <w:tab w:val="num" w:pos="397"/>
        </w:tabs>
        <w:ind w:left="397" w:hanging="397"/>
      </w:pPr>
      <w:rPr>
        <w:b w:val="0"/>
        <w:sz w:val="20"/>
        <w:szCs w:val="20"/>
      </w:rPr>
    </w:lvl>
  </w:abstractNum>
  <w:abstractNum w:abstractNumId="7">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8">
    <w:nsid w:val="0000000A"/>
    <w:multiLevelType w:val="singleLevel"/>
    <w:tmpl w:val="3AF4F53A"/>
    <w:name w:val="WW8Num11"/>
    <w:lvl w:ilvl="0">
      <w:start w:val="1"/>
      <w:numFmt w:val="decimal"/>
      <w:lvlText w:val="%1."/>
      <w:lvlJc w:val="left"/>
      <w:pPr>
        <w:tabs>
          <w:tab w:val="num" w:pos="720"/>
        </w:tabs>
        <w:ind w:left="720" w:hanging="360"/>
      </w:pPr>
      <w:rPr>
        <w:b w:val="0"/>
      </w:rPr>
    </w:lvl>
  </w:abstractNum>
  <w:abstractNum w:abstractNumId="9">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1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11">
    <w:nsid w:val="00000013"/>
    <w:multiLevelType w:val="singleLevel"/>
    <w:tmpl w:val="00000013"/>
    <w:name w:val="WW8Num3"/>
    <w:lvl w:ilvl="0">
      <w:start w:val="1"/>
      <w:numFmt w:val="lowerLetter"/>
      <w:lvlText w:val="%1)"/>
      <w:lvlJc w:val="left"/>
      <w:pPr>
        <w:tabs>
          <w:tab w:val="num" w:pos="786"/>
        </w:tabs>
        <w:ind w:left="786" w:hanging="360"/>
      </w:pPr>
    </w:lvl>
  </w:abstractNum>
  <w:abstractNum w:abstractNumId="1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19E637BD"/>
    <w:multiLevelType w:val="hybridMultilevel"/>
    <w:tmpl w:val="64A8EBA8"/>
    <w:lvl w:ilvl="0" w:tplc="AF8AC8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21127881"/>
    <w:multiLevelType w:val="hybridMultilevel"/>
    <w:tmpl w:val="7024A8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27076F9D"/>
    <w:multiLevelType w:val="hybridMultilevel"/>
    <w:tmpl w:val="BE009ACE"/>
    <w:lvl w:ilvl="0" w:tplc="35E02872">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28575548"/>
    <w:multiLevelType w:val="hybridMultilevel"/>
    <w:tmpl w:val="1C76241E"/>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342F36D1"/>
    <w:multiLevelType w:val="hybridMultilevel"/>
    <w:tmpl w:val="47FACF28"/>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C9E2CAC"/>
    <w:multiLevelType w:val="hybridMultilevel"/>
    <w:tmpl w:val="18AA96B0"/>
    <w:lvl w:ilvl="0" w:tplc="86A4E69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79F6275"/>
    <w:multiLevelType w:val="hybridMultilevel"/>
    <w:tmpl w:val="024EDB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AB47CE"/>
    <w:multiLevelType w:val="hybridMultilevel"/>
    <w:tmpl w:val="9028B092"/>
    <w:lvl w:ilvl="0" w:tplc="D2AA4A3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0E7D77"/>
    <w:multiLevelType w:val="hybridMultilevel"/>
    <w:tmpl w:val="3AF8A698"/>
    <w:lvl w:ilvl="0" w:tplc="86A4E698">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535E7287"/>
    <w:multiLevelType w:val="hybridMultilevel"/>
    <w:tmpl w:val="DE14478A"/>
    <w:lvl w:ilvl="0" w:tplc="F71EBBF6">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5BC61691"/>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38">
    <w:nsid w:val="60D47FEA"/>
    <w:multiLevelType w:val="hybridMultilevel"/>
    <w:tmpl w:val="0AEA2DEA"/>
    <w:lvl w:ilvl="0" w:tplc="8136560C">
      <w:start w:val="1"/>
      <w:numFmt w:val="decimal"/>
      <w:lvlText w:val="%1."/>
      <w:lvlJc w:val="left"/>
      <w:pPr>
        <w:tabs>
          <w:tab w:val="num" w:pos="341"/>
        </w:tabs>
        <w:ind w:left="34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A7A0F36"/>
    <w:multiLevelType w:val="multilevel"/>
    <w:tmpl w:val="B39CDE68"/>
    <w:lvl w:ilvl="0">
      <w:start w:val="1"/>
      <w:numFmt w:val="decimal"/>
      <w:lvlText w:val="%1."/>
      <w:lvlJc w:val="left"/>
      <w:pPr>
        <w:tabs>
          <w:tab w:val="num" w:pos="360"/>
        </w:tabs>
        <w:ind w:left="360" w:hanging="360"/>
      </w:pPr>
      <w:rPr>
        <w:rFonts w:cs="Times New Roman"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B0147A2"/>
    <w:multiLevelType w:val="hybridMultilevel"/>
    <w:tmpl w:val="304E73DC"/>
    <w:lvl w:ilvl="0" w:tplc="E81296B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1">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06B0501"/>
    <w:multiLevelType w:val="hybridMultilevel"/>
    <w:tmpl w:val="711EE990"/>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1FE72EB"/>
    <w:multiLevelType w:val="hybridMultilevel"/>
    <w:tmpl w:val="84DC52C4"/>
    <w:lvl w:ilvl="0" w:tplc="0415000F">
      <w:start w:val="1"/>
      <w:numFmt w:val="decimal"/>
      <w:lvlText w:val="%1."/>
      <w:lvlJc w:val="left"/>
      <w:pPr>
        <w:tabs>
          <w:tab w:val="num" w:pos="1701"/>
        </w:tabs>
        <w:ind w:left="1701" w:hanging="360"/>
      </w:pPr>
      <w:rPr>
        <w:rFonts w:hint="default"/>
      </w:rPr>
    </w:lvl>
    <w:lvl w:ilvl="1" w:tplc="04150011">
      <w:start w:val="1"/>
      <w:numFmt w:val="decimal"/>
      <w:lvlText w:val="%2)"/>
      <w:lvlJc w:val="left"/>
      <w:pPr>
        <w:tabs>
          <w:tab w:val="num" w:pos="2421"/>
        </w:tabs>
        <w:ind w:left="2421" w:hanging="360"/>
      </w:pPr>
      <w:rPr>
        <w:rFonts w:hint="default"/>
      </w:rPr>
    </w:lvl>
    <w:lvl w:ilvl="2" w:tplc="0415001B" w:tentative="1">
      <w:start w:val="1"/>
      <w:numFmt w:val="lowerRoman"/>
      <w:lvlText w:val="%3."/>
      <w:lvlJc w:val="right"/>
      <w:pPr>
        <w:tabs>
          <w:tab w:val="num" w:pos="3141"/>
        </w:tabs>
        <w:ind w:left="3141" w:hanging="180"/>
      </w:pPr>
    </w:lvl>
    <w:lvl w:ilvl="3" w:tplc="0415000F" w:tentative="1">
      <w:start w:val="1"/>
      <w:numFmt w:val="decimal"/>
      <w:lvlText w:val="%4."/>
      <w:lvlJc w:val="left"/>
      <w:pPr>
        <w:tabs>
          <w:tab w:val="num" w:pos="3861"/>
        </w:tabs>
        <w:ind w:left="3861" w:hanging="360"/>
      </w:pPr>
    </w:lvl>
    <w:lvl w:ilvl="4" w:tplc="04150019" w:tentative="1">
      <w:start w:val="1"/>
      <w:numFmt w:val="lowerLetter"/>
      <w:lvlText w:val="%5."/>
      <w:lvlJc w:val="left"/>
      <w:pPr>
        <w:tabs>
          <w:tab w:val="num" w:pos="4581"/>
        </w:tabs>
        <w:ind w:left="4581" w:hanging="360"/>
      </w:pPr>
    </w:lvl>
    <w:lvl w:ilvl="5" w:tplc="0415001B" w:tentative="1">
      <w:start w:val="1"/>
      <w:numFmt w:val="lowerRoman"/>
      <w:lvlText w:val="%6."/>
      <w:lvlJc w:val="right"/>
      <w:pPr>
        <w:tabs>
          <w:tab w:val="num" w:pos="5301"/>
        </w:tabs>
        <w:ind w:left="5301" w:hanging="180"/>
      </w:pPr>
    </w:lvl>
    <w:lvl w:ilvl="6" w:tplc="0415000F" w:tentative="1">
      <w:start w:val="1"/>
      <w:numFmt w:val="decimal"/>
      <w:lvlText w:val="%7."/>
      <w:lvlJc w:val="left"/>
      <w:pPr>
        <w:tabs>
          <w:tab w:val="num" w:pos="6021"/>
        </w:tabs>
        <w:ind w:left="6021" w:hanging="360"/>
      </w:pPr>
    </w:lvl>
    <w:lvl w:ilvl="7" w:tplc="04150019" w:tentative="1">
      <w:start w:val="1"/>
      <w:numFmt w:val="lowerLetter"/>
      <w:lvlText w:val="%8."/>
      <w:lvlJc w:val="left"/>
      <w:pPr>
        <w:tabs>
          <w:tab w:val="num" w:pos="6741"/>
        </w:tabs>
        <w:ind w:left="6741" w:hanging="360"/>
      </w:pPr>
    </w:lvl>
    <w:lvl w:ilvl="8" w:tplc="0415001B" w:tentative="1">
      <w:start w:val="1"/>
      <w:numFmt w:val="lowerRoman"/>
      <w:lvlText w:val="%9."/>
      <w:lvlJc w:val="right"/>
      <w:pPr>
        <w:tabs>
          <w:tab w:val="num" w:pos="7461"/>
        </w:tabs>
        <w:ind w:left="7461" w:hanging="180"/>
      </w:pPr>
    </w:lvl>
  </w:abstractNum>
  <w:abstractNum w:abstractNumId="46">
    <w:nsid w:val="72BA1926"/>
    <w:multiLevelType w:val="hybridMultilevel"/>
    <w:tmpl w:val="E1ECC1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9"/>
    <w:lvlOverride w:ilvl="0">
      <w:startOverride w:val="1"/>
    </w:lvlOverride>
  </w:num>
  <w:num w:numId="2">
    <w:abstractNumId w:val="22"/>
  </w:num>
  <w:num w:numId="3">
    <w:abstractNumId w:val="36"/>
  </w:num>
  <w:num w:numId="4">
    <w:abstractNumId w:val="17"/>
  </w:num>
  <w:num w:numId="5">
    <w:abstractNumId w:val="12"/>
  </w:num>
  <w:num w:numId="6">
    <w:abstractNumId w:val="47"/>
  </w:num>
  <w:num w:numId="7">
    <w:abstractNumId w:val="20"/>
  </w:num>
  <w:num w:numId="8">
    <w:abstractNumId w:val="44"/>
  </w:num>
  <w:num w:numId="9">
    <w:abstractNumId w:val="34"/>
  </w:num>
  <w:num w:numId="10">
    <w:abstractNumId w:val="37"/>
  </w:num>
  <w:num w:numId="11">
    <w:abstractNumId w:val="35"/>
  </w:num>
  <w:num w:numId="12">
    <w:abstractNumId w:val="5"/>
  </w:num>
  <w:num w:numId="13">
    <w:abstractNumId w:val="30"/>
  </w:num>
  <w:num w:numId="14">
    <w:abstractNumId w:val="13"/>
  </w:num>
  <w:num w:numId="15">
    <w:abstractNumId w:val="41"/>
  </w:num>
  <w:num w:numId="16">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
  </w:num>
  <w:num w:numId="25">
    <w:abstractNumId w:val="2"/>
  </w:num>
  <w:num w:numId="26">
    <w:abstractNumId w:val="1"/>
  </w:num>
  <w:num w:numId="27">
    <w:abstractNumId w:val="0"/>
  </w:num>
  <w:num w:numId="28">
    <w:abstractNumId w:val="29"/>
  </w:num>
  <w:num w:numId="29">
    <w:abstractNumId w:val="24"/>
  </w:num>
  <w:num w:numId="30">
    <w:abstractNumId w:val="26"/>
  </w:num>
  <w:num w:numId="31">
    <w:abstractNumId w:val="32"/>
  </w:num>
  <w:num w:numId="32">
    <w:abstractNumId w:val="45"/>
  </w:num>
  <w:num w:numId="33">
    <w:abstractNumId w:val="27"/>
  </w:num>
  <w:num w:numId="34">
    <w:abstractNumId w:val="46"/>
  </w:num>
  <w:num w:numId="35">
    <w:abstractNumId w:val="43"/>
  </w:num>
  <w:num w:numId="36">
    <w:abstractNumId w:val="21"/>
  </w:num>
  <w:num w:numId="37">
    <w:abstractNumId w:val="25"/>
  </w:num>
  <w:num w:numId="38">
    <w:abstractNumId w:val="48"/>
  </w:num>
  <w:num w:numId="39">
    <w:abstractNumId w:val="42"/>
  </w:num>
  <w:num w:numId="40">
    <w:abstractNumId w:val="31"/>
  </w:num>
  <w:num w:numId="41">
    <w:abstractNumId w:val="40"/>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3441"/>
    <w:rsid w:val="00006E9F"/>
    <w:rsid w:val="0000780C"/>
    <w:rsid w:val="00011874"/>
    <w:rsid w:val="00014F04"/>
    <w:rsid w:val="00022832"/>
    <w:rsid w:val="00024B9B"/>
    <w:rsid w:val="00025045"/>
    <w:rsid w:val="00025842"/>
    <w:rsid w:val="00025D83"/>
    <w:rsid w:val="000305E5"/>
    <w:rsid w:val="00030B1A"/>
    <w:rsid w:val="00031108"/>
    <w:rsid w:val="000318C7"/>
    <w:rsid w:val="00031BC8"/>
    <w:rsid w:val="00032B2B"/>
    <w:rsid w:val="000330CB"/>
    <w:rsid w:val="000374D0"/>
    <w:rsid w:val="000376E7"/>
    <w:rsid w:val="000418EA"/>
    <w:rsid w:val="000426E0"/>
    <w:rsid w:val="00043749"/>
    <w:rsid w:val="00043EA2"/>
    <w:rsid w:val="000443AC"/>
    <w:rsid w:val="00050E5C"/>
    <w:rsid w:val="00053D0D"/>
    <w:rsid w:val="00054D2B"/>
    <w:rsid w:val="0006182F"/>
    <w:rsid w:val="00061C3D"/>
    <w:rsid w:val="000637A2"/>
    <w:rsid w:val="00063839"/>
    <w:rsid w:val="000647C9"/>
    <w:rsid w:val="00064D9E"/>
    <w:rsid w:val="00070497"/>
    <w:rsid w:val="0007104E"/>
    <w:rsid w:val="0007293C"/>
    <w:rsid w:val="000753F8"/>
    <w:rsid w:val="000814D0"/>
    <w:rsid w:val="000822AB"/>
    <w:rsid w:val="000842B3"/>
    <w:rsid w:val="0008449D"/>
    <w:rsid w:val="0008456E"/>
    <w:rsid w:val="00084E70"/>
    <w:rsid w:val="00093A15"/>
    <w:rsid w:val="0009680D"/>
    <w:rsid w:val="000A4A56"/>
    <w:rsid w:val="000A6777"/>
    <w:rsid w:val="000B3070"/>
    <w:rsid w:val="000B602C"/>
    <w:rsid w:val="000B61D6"/>
    <w:rsid w:val="000B7041"/>
    <w:rsid w:val="000C0CDE"/>
    <w:rsid w:val="000C539A"/>
    <w:rsid w:val="000C574D"/>
    <w:rsid w:val="000C5FB2"/>
    <w:rsid w:val="000C638F"/>
    <w:rsid w:val="000D093D"/>
    <w:rsid w:val="000D1E3C"/>
    <w:rsid w:val="000D3005"/>
    <w:rsid w:val="000D417A"/>
    <w:rsid w:val="000D4824"/>
    <w:rsid w:val="000D7541"/>
    <w:rsid w:val="000E076D"/>
    <w:rsid w:val="000E1104"/>
    <w:rsid w:val="000E2460"/>
    <w:rsid w:val="000E3661"/>
    <w:rsid w:val="000E4503"/>
    <w:rsid w:val="000E7B75"/>
    <w:rsid w:val="000F3673"/>
    <w:rsid w:val="000F4AE7"/>
    <w:rsid w:val="001032CD"/>
    <w:rsid w:val="00103BB6"/>
    <w:rsid w:val="00110385"/>
    <w:rsid w:val="0011043B"/>
    <w:rsid w:val="00111D07"/>
    <w:rsid w:val="00112F0C"/>
    <w:rsid w:val="00112F5C"/>
    <w:rsid w:val="0011755E"/>
    <w:rsid w:val="00117E6F"/>
    <w:rsid w:val="00121EBE"/>
    <w:rsid w:val="001252F9"/>
    <w:rsid w:val="001319D4"/>
    <w:rsid w:val="00131B87"/>
    <w:rsid w:val="00132102"/>
    <w:rsid w:val="0013396D"/>
    <w:rsid w:val="001366E0"/>
    <w:rsid w:val="00137AEE"/>
    <w:rsid w:val="00137ED2"/>
    <w:rsid w:val="001420AF"/>
    <w:rsid w:val="00143B04"/>
    <w:rsid w:val="001464E6"/>
    <w:rsid w:val="0014700C"/>
    <w:rsid w:val="001473D1"/>
    <w:rsid w:val="001536C1"/>
    <w:rsid w:val="00153D0A"/>
    <w:rsid w:val="0015484D"/>
    <w:rsid w:val="00155268"/>
    <w:rsid w:val="00155A21"/>
    <w:rsid w:val="00155DD7"/>
    <w:rsid w:val="00162B71"/>
    <w:rsid w:val="00162D8C"/>
    <w:rsid w:val="0016398B"/>
    <w:rsid w:val="00165988"/>
    <w:rsid w:val="00166003"/>
    <w:rsid w:val="0016612B"/>
    <w:rsid w:val="00166707"/>
    <w:rsid w:val="001701A9"/>
    <w:rsid w:val="00173256"/>
    <w:rsid w:val="00173313"/>
    <w:rsid w:val="00173E4C"/>
    <w:rsid w:val="0017421D"/>
    <w:rsid w:val="00174E86"/>
    <w:rsid w:val="00176676"/>
    <w:rsid w:val="00181E48"/>
    <w:rsid w:val="00183201"/>
    <w:rsid w:val="00187239"/>
    <w:rsid w:val="00190BDD"/>
    <w:rsid w:val="00190D42"/>
    <w:rsid w:val="00191E8A"/>
    <w:rsid w:val="00194F32"/>
    <w:rsid w:val="0019575B"/>
    <w:rsid w:val="001A3959"/>
    <w:rsid w:val="001A72E1"/>
    <w:rsid w:val="001B3DA0"/>
    <w:rsid w:val="001B44EC"/>
    <w:rsid w:val="001C5F81"/>
    <w:rsid w:val="001C7054"/>
    <w:rsid w:val="001D0EC6"/>
    <w:rsid w:val="001D105D"/>
    <w:rsid w:val="001D1521"/>
    <w:rsid w:val="001D2AB1"/>
    <w:rsid w:val="001D4DD5"/>
    <w:rsid w:val="001D515A"/>
    <w:rsid w:val="001D60BF"/>
    <w:rsid w:val="001E0392"/>
    <w:rsid w:val="001E248A"/>
    <w:rsid w:val="001E3B7D"/>
    <w:rsid w:val="001E41E0"/>
    <w:rsid w:val="001E473E"/>
    <w:rsid w:val="001E4A29"/>
    <w:rsid w:val="001E6666"/>
    <w:rsid w:val="001E69D4"/>
    <w:rsid w:val="001F0C79"/>
    <w:rsid w:val="001F222D"/>
    <w:rsid w:val="001F4698"/>
    <w:rsid w:val="002028B7"/>
    <w:rsid w:val="002034D3"/>
    <w:rsid w:val="002057A7"/>
    <w:rsid w:val="002059DD"/>
    <w:rsid w:val="00205BDE"/>
    <w:rsid w:val="00212A0B"/>
    <w:rsid w:val="00212C77"/>
    <w:rsid w:val="0021626D"/>
    <w:rsid w:val="00216E26"/>
    <w:rsid w:val="00222FA0"/>
    <w:rsid w:val="00226148"/>
    <w:rsid w:val="00230E20"/>
    <w:rsid w:val="0023475B"/>
    <w:rsid w:val="00244370"/>
    <w:rsid w:val="00245960"/>
    <w:rsid w:val="00247D76"/>
    <w:rsid w:val="00252448"/>
    <w:rsid w:val="0025287D"/>
    <w:rsid w:val="00252903"/>
    <w:rsid w:val="002544DC"/>
    <w:rsid w:val="00255321"/>
    <w:rsid w:val="00257E4D"/>
    <w:rsid w:val="002628FF"/>
    <w:rsid w:val="002647B0"/>
    <w:rsid w:val="002654B8"/>
    <w:rsid w:val="002656F1"/>
    <w:rsid w:val="00266B75"/>
    <w:rsid w:val="002700BF"/>
    <w:rsid w:val="00270846"/>
    <w:rsid w:val="00271C0F"/>
    <w:rsid w:val="00272CC9"/>
    <w:rsid w:val="002770FB"/>
    <w:rsid w:val="002779AB"/>
    <w:rsid w:val="00277E65"/>
    <w:rsid w:val="00280DCD"/>
    <w:rsid w:val="002814C0"/>
    <w:rsid w:val="002819DA"/>
    <w:rsid w:val="00281FE6"/>
    <w:rsid w:val="00282942"/>
    <w:rsid w:val="00286955"/>
    <w:rsid w:val="00290C3E"/>
    <w:rsid w:val="00291132"/>
    <w:rsid w:val="002925CD"/>
    <w:rsid w:val="0029319A"/>
    <w:rsid w:val="00295180"/>
    <w:rsid w:val="0029628E"/>
    <w:rsid w:val="00297BAC"/>
    <w:rsid w:val="002A04CB"/>
    <w:rsid w:val="002A273E"/>
    <w:rsid w:val="002A2E1F"/>
    <w:rsid w:val="002A35D0"/>
    <w:rsid w:val="002A467D"/>
    <w:rsid w:val="002A5323"/>
    <w:rsid w:val="002A696C"/>
    <w:rsid w:val="002A7AE9"/>
    <w:rsid w:val="002B0BDB"/>
    <w:rsid w:val="002B2B95"/>
    <w:rsid w:val="002B3E2B"/>
    <w:rsid w:val="002B4BC7"/>
    <w:rsid w:val="002C0115"/>
    <w:rsid w:val="002C0B37"/>
    <w:rsid w:val="002C164B"/>
    <w:rsid w:val="002C1D1C"/>
    <w:rsid w:val="002C3298"/>
    <w:rsid w:val="002C3861"/>
    <w:rsid w:val="002C4D68"/>
    <w:rsid w:val="002C52F1"/>
    <w:rsid w:val="002C65A7"/>
    <w:rsid w:val="002C7521"/>
    <w:rsid w:val="002D50FE"/>
    <w:rsid w:val="002D6BC1"/>
    <w:rsid w:val="002E3DF2"/>
    <w:rsid w:val="002E3FC2"/>
    <w:rsid w:val="002E4169"/>
    <w:rsid w:val="002E669D"/>
    <w:rsid w:val="002E7284"/>
    <w:rsid w:val="002E73E8"/>
    <w:rsid w:val="002E7A17"/>
    <w:rsid w:val="002F73F4"/>
    <w:rsid w:val="00300A2A"/>
    <w:rsid w:val="0030242E"/>
    <w:rsid w:val="00302C42"/>
    <w:rsid w:val="0030303D"/>
    <w:rsid w:val="00303086"/>
    <w:rsid w:val="00303270"/>
    <w:rsid w:val="00303C04"/>
    <w:rsid w:val="00311F1B"/>
    <w:rsid w:val="00312082"/>
    <w:rsid w:val="00313163"/>
    <w:rsid w:val="003147AA"/>
    <w:rsid w:val="00314BDC"/>
    <w:rsid w:val="0032391D"/>
    <w:rsid w:val="003272C8"/>
    <w:rsid w:val="00333592"/>
    <w:rsid w:val="00333970"/>
    <w:rsid w:val="00333E12"/>
    <w:rsid w:val="003342B8"/>
    <w:rsid w:val="003346DB"/>
    <w:rsid w:val="003352D9"/>
    <w:rsid w:val="00335E73"/>
    <w:rsid w:val="003374C1"/>
    <w:rsid w:val="00340F95"/>
    <w:rsid w:val="00341754"/>
    <w:rsid w:val="00343227"/>
    <w:rsid w:val="0034329B"/>
    <w:rsid w:val="00344043"/>
    <w:rsid w:val="00345316"/>
    <w:rsid w:val="0034586E"/>
    <w:rsid w:val="00345F9D"/>
    <w:rsid w:val="0034620F"/>
    <w:rsid w:val="003473DB"/>
    <w:rsid w:val="00351FA9"/>
    <w:rsid w:val="00352EED"/>
    <w:rsid w:val="00353621"/>
    <w:rsid w:val="00353717"/>
    <w:rsid w:val="00353D05"/>
    <w:rsid w:val="00354FB0"/>
    <w:rsid w:val="00356112"/>
    <w:rsid w:val="00357150"/>
    <w:rsid w:val="00360001"/>
    <w:rsid w:val="00360771"/>
    <w:rsid w:val="00360B0D"/>
    <w:rsid w:val="00360E4F"/>
    <w:rsid w:val="00361DB4"/>
    <w:rsid w:val="00362755"/>
    <w:rsid w:val="00363E91"/>
    <w:rsid w:val="00364AAF"/>
    <w:rsid w:val="00364F79"/>
    <w:rsid w:val="003652EA"/>
    <w:rsid w:val="00365702"/>
    <w:rsid w:val="00367538"/>
    <w:rsid w:val="0037047D"/>
    <w:rsid w:val="00370E14"/>
    <w:rsid w:val="00372EC7"/>
    <w:rsid w:val="00375383"/>
    <w:rsid w:val="003753A1"/>
    <w:rsid w:val="00377CE9"/>
    <w:rsid w:val="003800A6"/>
    <w:rsid w:val="0038452D"/>
    <w:rsid w:val="00384A3A"/>
    <w:rsid w:val="00386CBF"/>
    <w:rsid w:val="00390146"/>
    <w:rsid w:val="00390BD3"/>
    <w:rsid w:val="003929CC"/>
    <w:rsid w:val="00392A50"/>
    <w:rsid w:val="00393917"/>
    <w:rsid w:val="003942D4"/>
    <w:rsid w:val="0039527A"/>
    <w:rsid w:val="00395DF2"/>
    <w:rsid w:val="003A024E"/>
    <w:rsid w:val="003A0B61"/>
    <w:rsid w:val="003A2A18"/>
    <w:rsid w:val="003A39D9"/>
    <w:rsid w:val="003A5502"/>
    <w:rsid w:val="003B1EAC"/>
    <w:rsid w:val="003B4FFC"/>
    <w:rsid w:val="003B628B"/>
    <w:rsid w:val="003C0704"/>
    <w:rsid w:val="003C6FBB"/>
    <w:rsid w:val="003C7123"/>
    <w:rsid w:val="003D0A3B"/>
    <w:rsid w:val="003D3B2C"/>
    <w:rsid w:val="003D4B82"/>
    <w:rsid w:val="003D5099"/>
    <w:rsid w:val="003D5409"/>
    <w:rsid w:val="003D5E64"/>
    <w:rsid w:val="003D7EED"/>
    <w:rsid w:val="003D7FBD"/>
    <w:rsid w:val="003E0529"/>
    <w:rsid w:val="003E3F05"/>
    <w:rsid w:val="003E40C9"/>
    <w:rsid w:val="003E58F8"/>
    <w:rsid w:val="003E5F93"/>
    <w:rsid w:val="003E668E"/>
    <w:rsid w:val="003E66E1"/>
    <w:rsid w:val="003E6F0B"/>
    <w:rsid w:val="003F2D00"/>
    <w:rsid w:val="003F38B9"/>
    <w:rsid w:val="003F5CDF"/>
    <w:rsid w:val="003F5FBC"/>
    <w:rsid w:val="003F7D71"/>
    <w:rsid w:val="00400390"/>
    <w:rsid w:val="00401146"/>
    <w:rsid w:val="004048B8"/>
    <w:rsid w:val="00404E26"/>
    <w:rsid w:val="0040534D"/>
    <w:rsid w:val="00412685"/>
    <w:rsid w:val="004170C8"/>
    <w:rsid w:val="0042076C"/>
    <w:rsid w:val="00420BE2"/>
    <w:rsid w:val="00420DC6"/>
    <w:rsid w:val="0042251A"/>
    <w:rsid w:val="004251EB"/>
    <w:rsid w:val="00425336"/>
    <w:rsid w:val="0042643B"/>
    <w:rsid w:val="00430217"/>
    <w:rsid w:val="00437B6E"/>
    <w:rsid w:val="004427A3"/>
    <w:rsid w:val="004437A6"/>
    <w:rsid w:val="004437AC"/>
    <w:rsid w:val="00444697"/>
    <w:rsid w:val="004460F8"/>
    <w:rsid w:val="00447080"/>
    <w:rsid w:val="00447306"/>
    <w:rsid w:val="004515BD"/>
    <w:rsid w:val="00452877"/>
    <w:rsid w:val="004564C6"/>
    <w:rsid w:val="00460335"/>
    <w:rsid w:val="004616D8"/>
    <w:rsid w:val="00464669"/>
    <w:rsid w:val="004649BE"/>
    <w:rsid w:val="00467FA0"/>
    <w:rsid w:val="004708D3"/>
    <w:rsid w:val="004712C9"/>
    <w:rsid w:val="004713D4"/>
    <w:rsid w:val="00471D77"/>
    <w:rsid w:val="004723EE"/>
    <w:rsid w:val="004728C0"/>
    <w:rsid w:val="00473086"/>
    <w:rsid w:val="004745A7"/>
    <w:rsid w:val="0047793D"/>
    <w:rsid w:val="00477BC4"/>
    <w:rsid w:val="00480C35"/>
    <w:rsid w:val="004830EC"/>
    <w:rsid w:val="00485CA3"/>
    <w:rsid w:val="00485DE7"/>
    <w:rsid w:val="00486CA0"/>
    <w:rsid w:val="004905E9"/>
    <w:rsid w:val="00491AC1"/>
    <w:rsid w:val="00493166"/>
    <w:rsid w:val="00495916"/>
    <w:rsid w:val="004967A3"/>
    <w:rsid w:val="004A614A"/>
    <w:rsid w:val="004B0547"/>
    <w:rsid w:val="004B099F"/>
    <w:rsid w:val="004B1C45"/>
    <w:rsid w:val="004B22EE"/>
    <w:rsid w:val="004B3132"/>
    <w:rsid w:val="004B4E36"/>
    <w:rsid w:val="004B5BB2"/>
    <w:rsid w:val="004B7E49"/>
    <w:rsid w:val="004C536C"/>
    <w:rsid w:val="004C6C30"/>
    <w:rsid w:val="004D0E6B"/>
    <w:rsid w:val="004D3871"/>
    <w:rsid w:val="004D505D"/>
    <w:rsid w:val="004D55BE"/>
    <w:rsid w:val="004D5B6F"/>
    <w:rsid w:val="004D6256"/>
    <w:rsid w:val="004D72B0"/>
    <w:rsid w:val="004E027B"/>
    <w:rsid w:val="004E10BF"/>
    <w:rsid w:val="004E2356"/>
    <w:rsid w:val="004E5D3B"/>
    <w:rsid w:val="004E7C92"/>
    <w:rsid w:val="004F1507"/>
    <w:rsid w:val="004F34D7"/>
    <w:rsid w:val="00500F0A"/>
    <w:rsid w:val="00501CE8"/>
    <w:rsid w:val="00502614"/>
    <w:rsid w:val="0050328E"/>
    <w:rsid w:val="00504681"/>
    <w:rsid w:val="00506B04"/>
    <w:rsid w:val="00511B80"/>
    <w:rsid w:val="00511CF8"/>
    <w:rsid w:val="005125E1"/>
    <w:rsid w:val="00513370"/>
    <w:rsid w:val="00513888"/>
    <w:rsid w:val="00514869"/>
    <w:rsid w:val="00520F08"/>
    <w:rsid w:val="00520F19"/>
    <w:rsid w:val="0052247F"/>
    <w:rsid w:val="00524DC0"/>
    <w:rsid w:val="0052567C"/>
    <w:rsid w:val="00526152"/>
    <w:rsid w:val="0052631C"/>
    <w:rsid w:val="00527CCA"/>
    <w:rsid w:val="00532BF5"/>
    <w:rsid w:val="005361A6"/>
    <w:rsid w:val="0053713F"/>
    <w:rsid w:val="005410E2"/>
    <w:rsid w:val="00545695"/>
    <w:rsid w:val="00545E99"/>
    <w:rsid w:val="00546A7B"/>
    <w:rsid w:val="00546B6A"/>
    <w:rsid w:val="00560227"/>
    <w:rsid w:val="00560643"/>
    <w:rsid w:val="00560C53"/>
    <w:rsid w:val="00563F7C"/>
    <w:rsid w:val="00564CB0"/>
    <w:rsid w:val="005651B3"/>
    <w:rsid w:val="00565A25"/>
    <w:rsid w:val="00566C13"/>
    <w:rsid w:val="00570A3E"/>
    <w:rsid w:val="00572310"/>
    <w:rsid w:val="0057320F"/>
    <w:rsid w:val="00574861"/>
    <w:rsid w:val="005803D3"/>
    <w:rsid w:val="00581468"/>
    <w:rsid w:val="00581AB9"/>
    <w:rsid w:val="00582EB2"/>
    <w:rsid w:val="00583061"/>
    <w:rsid w:val="0058426D"/>
    <w:rsid w:val="00585C6E"/>
    <w:rsid w:val="00592129"/>
    <w:rsid w:val="00594474"/>
    <w:rsid w:val="005952C0"/>
    <w:rsid w:val="005A27DD"/>
    <w:rsid w:val="005A2E00"/>
    <w:rsid w:val="005A3BFF"/>
    <w:rsid w:val="005B13F9"/>
    <w:rsid w:val="005B2963"/>
    <w:rsid w:val="005B4879"/>
    <w:rsid w:val="005C519D"/>
    <w:rsid w:val="005C6398"/>
    <w:rsid w:val="005C65CB"/>
    <w:rsid w:val="005C67D3"/>
    <w:rsid w:val="005D142F"/>
    <w:rsid w:val="005D16D8"/>
    <w:rsid w:val="005D1A39"/>
    <w:rsid w:val="005D4E33"/>
    <w:rsid w:val="005D59E6"/>
    <w:rsid w:val="005E0501"/>
    <w:rsid w:val="005E075C"/>
    <w:rsid w:val="005E0DF9"/>
    <w:rsid w:val="005E3B55"/>
    <w:rsid w:val="005F1B0A"/>
    <w:rsid w:val="005F3A07"/>
    <w:rsid w:val="005F52C7"/>
    <w:rsid w:val="005F5AAB"/>
    <w:rsid w:val="005F64A7"/>
    <w:rsid w:val="00600B4E"/>
    <w:rsid w:val="00602001"/>
    <w:rsid w:val="00602C5C"/>
    <w:rsid w:val="006041B8"/>
    <w:rsid w:val="00604B2B"/>
    <w:rsid w:val="00604FCE"/>
    <w:rsid w:val="006050D5"/>
    <w:rsid w:val="00605D21"/>
    <w:rsid w:val="00606572"/>
    <w:rsid w:val="00607D66"/>
    <w:rsid w:val="00610547"/>
    <w:rsid w:val="006155B0"/>
    <w:rsid w:val="00615D51"/>
    <w:rsid w:val="00615DDE"/>
    <w:rsid w:val="0061690D"/>
    <w:rsid w:val="0061748A"/>
    <w:rsid w:val="00621DBD"/>
    <w:rsid w:val="00622122"/>
    <w:rsid w:val="0062217E"/>
    <w:rsid w:val="006227FE"/>
    <w:rsid w:val="006229E4"/>
    <w:rsid w:val="0062459B"/>
    <w:rsid w:val="006259A6"/>
    <w:rsid w:val="00627926"/>
    <w:rsid w:val="006319A1"/>
    <w:rsid w:val="00631DDE"/>
    <w:rsid w:val="0063228D"/>
    <w:rsid w:val="00632E08"/>
    <w:rsid w:val="00633718"/>
    <w:rsid w:val="00634DD4"/>
    <w:rsid w:val="00635224"/>
    <w:rsid w:val="00635F82"/>
    <w:rsid w:val="006363F5"/>
    <w:rsid w:val="0064061E"/>
    <w:rsid w:val="006445F3"/>
    <w:rsid w:val="00644D42"/>
    <w:rsid w:val="00645C2D"/>
    <w:rsid w:val="00646B03"/>
    <w:rsid w:val="006476C9"/>
    <w:rsid w:val="006538F5"/>
    <w:rsid w:val="00655B45"/>
    <w:rsid w:val="00656294"/>
    <w:rsid w:val="00656803"/>
    <w:rsid w:val="00657011"/>
    <w:rsid w:val="006638F3"/>
    <w:rsid w:val="00670F5C"/>
    <w:rsid w:val="0067168B"/>
    <w:rsid w:val="0067479C"/>
    <w:rsid w:val="00676E49"/>
    <w:rsid w:val="00680FB4"/>
    <w:rsid w:val="00681649"/>
    <w:rsid w:val="00682BC7"/>
    <w:rsid w:val="00693272"/>
    <w:rsid w:val="006962CA"/>
    <w:rsid w:val="00696D7D"/>
    <w:rsid w:val="00697568"/>
    <w:rsid w:val="006A0B64"/>
    <w:rsid w:val="006A2FA0"/>
    <w:rsid w:val="006A33BA"/>
    <w:rsid w:val="006A4C62"/>
    <w:rsid w:val="006A7401"/>
    <w:rsid w:val="006B02C5"/>
    <w:rsid w:val="006B165D"/>
    <w:rsid w:val="006B19C3"/>
    <w:rsid w:val="006B5FD7"/>
    <w:rsid w:val="006C107A"/>
    <w:rsid w:val="006C15C0"/>
    <w:rsid w:val="006C6385"/>
    <w:rsid w:val="006C706C"/>
    <w:rsid w:val="006D1DC5"/>
    <w:rsid w:val="006D278B"/>
    <w:rsid w:val="006D433A"/>
    <w:rsid w:val="006D57DA"/>
    <w:rsid w:val="006D76C2"/>
    <w:rsid w:val="006D7F76"/>
    <w:rsid w:val="006E27BC"/>
    <w:rsid w:val="006E4310"/>
    <w:rsid w:val="006E4AAC"/>
    <w:rsid w:val="006E5147"/>
    <w:rsid w:val="006E54DF"/>
    <w:rsid w:val="006E5614"/>
    <w:rsid w:val="006E5BA7"/>
    <w:rsid w:val="006E6C0C"/>
    <w:rsid w:val="006F0E04"/>
    <w:rsid w:val="006F3259"/>
    <w:rsid w:val="006F3DF9"/>
    <w:rsid w:val="006F4C9E"/>
    <w:rsid w:val="006F507D"/>
    <w:rsid w:val="006F57C8"/>
    <w:rsid w:val="0070430C"/>
    <w:rsid w:val="0070486E"/>
    <w:rsid w:val="00706C47"/>
    <w:rsid w:val="00710999"/>
    <w:rsid w:val="0071367E"/>
    <w:rsid w:val="00714645"/>
    <w:rsid w:val="007157AD"/>
    <w:rsid w:val="00715983"/>
    <w:rsid w:val="007208D4"/>
    <w:rsid w:val="00721872"/>
    <w:rsid w:val="0072188E"/>
    <w:rsid w:val="0072249B"/>
    <w:rsid w:val="00724294"/>
    <w:rsid w:val="00724312"/>
    <w:rsid w:val="00724A8B"/>
    <w:rsid w:val="007264C6"/>
    <w:rsid w:val="00726ECB"/>
    <w:rsid w:val="00727E76"/>
    <w:rsid w:val="00740834"/>
    <w:rsid w:val="00741380"/>
    <w:rsid w:val="00746D1A"/>
    <w:rsid w:val="007512A2"/>
    <w:rsid w:val="00751D28"/>
    <w:rsid w:val="007541A7"/>
    <w:rsid w:val="007543EE"/>
    <w:rsid w:val="007556F0"/>
    <w:rsid w:val="00755B0A"/>
    <w:rsid w:val="00755EBF"/>
    <w:rsid w:val="00757EC7"/>
    <w:rsid w:val="0076306C"/>
    <w:rsid w:val="0076351A"/>
    <w:rsid w:val="00763CB1"/>
    <w:rsid w:val="00764C1F"/>
    <w:rsid w:val="0076569A"/>
    <w:rsid w:val="00767CE5"/>
    <w:rsid w:val="0077561E"/>
    <w:rsid w:val="00776ABD"/>
    <w:rsid w:val="00777111"/>
    <w:rsid w:val="00777601"/>
    <w:rsid w:val="00777F2E"/>
    <w:rsid w:val="007824C8"/>
    <w:rsid w:val="007842B1"/>
    <w:rsid w:val="00784320"/>
    <w:rsid w:val="0078441B"/>
    <w:rsid w:val="00784E2E"/>
    <w:rsid w:val="00785589"/>
    <w:rsid w:val="007879FA"/>
    <w:rsid w:val="00790C5D"/>
    <w:rsid w:val="00791099"/>
    <w:rsid w:val="007950B7"/>
    <w:rsid w:val="00796DC4"/>
    <w:rsid w:val="007A0805"/>
    <w:rsid w:val="007A1B49"/>
    <w:rsid w:val="007A3D14"/>
    <w:rsid w:val="007A5DE2"/>
    <w:rsid w:val="007A6B2C"/>
    <w:rsid w:val="007A7782"/>
    <w:rsid w:val="007B05EE"/>
    <w:rsid w:val="007B15AF"/>
    <w:rsid w:val="007B27F0"/>
    <w:rsid w:val="007B588B"/>
    <w:rsid w:val="007B5FF4"/>
    <w:rsid w:val="007C0B5D"/>
    <w:rsid w:val="007C1E9F"/>
    <w:rsid w:val="007C3BC7"/>
    <w:rsid w:val="007C5BE1"/>
    <w:rsid w:val="007C657F"/>
    <w:rsid w:val="007D0491"/>
    <w:rsid w:val="007D162F"/>
    <w:rsid w:val="007D2871"/>
    <w:rsid w:val="007D2943"/>
    <w:rsid w:val="007D2FA2"/>
    <w:rsid w:val="007D4679"/>
    <w:rsid w:val="007D6AB3"/>
    <w:rsid w:val="007D724A"/>
    <w:rsid w:val="007E24CA"/>
    <w:rsid w:val="007E77B6"/>
    <w:rsid w:val="007E7DBE"/>
    <w:rsid w:val="007F0687"/>
    <w:rsid w:val="007F06DC"/>
    <w:rsid w:val="007F780E"/>
    <w:rsid w:val="007F7DBA"/>
    <w:rsid w:val="008000DA"/>
    <w:rsid w:val="00801A50"/>
    <w:rsid w:val="008032C1"/>
    <w:rsid w:val="00803C96"/>
    <w:rsid w:val="00803F1B"/>
    <w:rsid w:val="00806968"/>
    <w:rsid w:val="00806E75"/>
    <w:rsid w:val="00807166"/>
    <w:rsid w:val="00807D97"/>
    <w:rsid w:val="00813EB4"/>
    <w:rsid w:val="0081536D"/>
    <w:rsid w:val="00817411"/>
    <w:rsid w:val="0082049F"/>
    <w:rsid w:val="0082108C"/>
    <w:rsid w:val="008236D0"/>
    <w:rsid w:val="00824ADC"/>
    <w:rsid w:val="00824DE3"/>
    <w:rsid w:val="00827826"/>
    <w:rsid w:val="00827A3F"/>
    <w:rsid w:val="0083165B"/>
    <w:rsid w:val="0083274F"/>
    <w:rsid w:val="0083452F"/>
    <w:rsid w:val="008356E7"/>
    <w:rsid w:val="00853434"/>
    <w:rsid w:val="00853FBB"/>
    <w:rsid w:val="00854A66"/>
    <w:rsid w:val="00854E85"/>
    <w:rsid w:val="00854FC9"/>
    <w:rsid w:val="00857960"/>
    <w:rsid w:val="00861B97"/>
    <w:rsid w:val="00861CF4"/>
    <w:rsid w:val="008621D3"/>
    <w:rsid w:val="0086227B"/>
    <w:rsid w:val="008624E6"/>
    <w:rsid w:val="00862592"/>
    <w:rsid w:val="00863AAB"/>
    <w:rsid w:val="00863D51"/>
    <w:rsid w:val="00865D12"/>
    <w:rsid w:val="00871481"/>
    <w:rsid w:val="0087771B"/>
    <w:rsid w:val="00881A92"/>
    <w:rsid w:val="00883A43"/>
    <w:rsid w:val="0088560E"/>
    <w:rsid w:val="008859F1"/>
    <w:rsid w:val="00885CB9"/>
    <w:rsid w:val="00891259"/>
    <w:rsid w:val="00893C67"/>
    <w:rsid w:val="00895994"/>
    <w:rsid w:val="00896243"/>
    <w:rsid w:val="008A1423"/>
    <w:rsid w:val="008A2EEF"/>
    <w:rsid w:val="008A34E9"/>
    <w:rsid w:val="008A4F0C"/>
    <w:rsid w:val="008A6E1A"/>
    <w:rsid w:val="008B0CDF"/>
    <w:rsid w:val="008B14AE"/>
    <w:rsid w:val="008B7EB1"/>
    <w:rsid w:val="008C4707"/>
    <w:rsid w:val="008C625E"/>
    <w:rsid w:val="008C7310"/>
    <w:rsid w:val="008C7340"/>
    <w:rsid w:val="008C74A3"/>
    <w:rsid w:val="008D09C0"/>
    <w:rsid w:val="008D0A2B"/>
    <w:rsid w:val="008D23A1"/>
    <w:rsid w:val="008D2E96"/>
    <w:rsid w:val="008D4B80"/>
    <w:rsid w:val="008D61CF"/>
    <w:rsid w:val="008D6300"/>
    <w:rsid w:val="008E0D77"/>
    <w:rsid w:val="008E2F92"/>
    <w:rsid w:val="008E3895"/>
    <w:rsid w:val="008E5017"/>
    <w:rsid w:val="008E5024"/>
    <w:rsid w:val="008E545F"/>
    <w:rsid w:val="008E74F9"/>
    <w:rsid w:val="008F018A"/>
    <w:rsid w:val="008F0B1B"/>
    <w:rsid w:val="008F0F4D"/>
    <w:rsid w:val="008F14C3"/>
    <w:rsid w:val="008F452E"/>
    <w:rsid w:val="008F5D29"/>
    <w:rsid w:val="0090068D"/>
    <w:rsid w:val="0090160C"/>
    <w:rsid w:val="00902A97"/>
    <w:rsid w:val="00902AF1"/>
    <w:rsid w:val="00905105"/>
    <w:rsid w:val="00907620"/>
    <w:rsid w:val="00916ECD"/>
    <w:rsid w:val="00921C92"/>
    <w:rsid w:val="00923EC7"/>
    <w:rsid w:val="00924B1E"/>
    <w:rsid w:val="00925A96"/>
    <w:rsid w:val="00931B67"/>
    <w:rsid w:val="00933768"/>
    <w:rsid w:val="009374EA"/>
    <w:rsid w:val="009412FC"/>
    <w:rsid w:val="00942100"/>
    <w:rsid w:val="009427EE"/>
    <w:rsid w:val="0094334C"/>
    <w:rsid w:val="0094378C"/>
    <w:rsid w:val="009447D2"/>
    <w:rsid w:val="00944B84"/>
    <w:rsid w:val="009473CB"/>
    <w:rsid w:val="009476FF"/>
    <w:rsid w:val="00950718"/>
    <w:rsid w:val="00950EA0"/>
    <w:rsid w:val="00951FAD"/>
    <w:rsid w:val="00953249"/>
    <w:rsid w:val="009557A4"/>
    <w:rsid w:val="00955DD2"/>
    <w:rsid w:val="009602D3"/>
    <w:rsid w:val="00961EF2"/>
    <w:rsid w:val="0096422B"/>
    <w:rsid w:val="00970CEE"/>
    <w:rsid w:val="0097226C"/>
    <w:rsid w:val="009733AA"/>
    <w:rsid w:val="00982313"/>
    <w:rsid w:val="009828FC"/>
    <w:rsid w:val="00986E31"/>
    <w:rsid w:val="00990215"/>
    <w:rsid w:val="009905F1"/>
    <w:rsid w:val="0099205C"/>
    <w:rsid w:val="00992673"/>
    <w:rsid w:val="0099738D"/>
    <w:rsid w:val="009A31AC"/>
    <w:rsid w:val="009A46CC"/>
    <w:rsid w:val="009B0569"/>
    <w:rsid w:val="009B0F3D"/>
    <w:rsid w:val="009B1967"/>
    <w:rsid w:val="009B3E61"/>
    <w:rsid w:val="009B474F"/>
    <w:rsid w:val="009B59B5"/>
    <w:rsid w:val="009B600A"/>
    <w:rsid w:val="009B69CD"/>
    <w:rsid w:val="009B7637"/>
    <w:rsid w:val="009D148D"/>
    <w:rsid w:val="009D33D8"/>
    <w:rsid w:val="009D52C3"/>
    <w:rsid w:val="009D6911"/>
    <w:rsid w:val="009D789A"/>
    <w:rsid w:val="009E0C4F"/>
    <w:rsid w:val="009E2666"/>
    <w:rsid w:val="009E3AF1"/>
    <w:rsid w:val="009E3FEB"/>
    <w:rsid w:val="009E5A35"/>
    <w:rsid w:val="009E666A"/>
    <w:rsid w:val="009F4540"/>
    <w:rsid w:val="009F60C6"/>
    <w:rsid w:val="00A00EED"/>
    <w:rsid w:val="00A01481"/>
    <w:rsid w:val="00A01556"/>
    <w:rsid w:val="00A02391"/>
    <w:rsid w:val="00A041EB"/>
    <w:rsid w:val="00A04572"/>
    <w:rsid w:val="00A050DD"/>
    <w:rsid w:val="00A10792"/>
    <w:rsid w:val="00A13505"/>
    <w:rsid w:val="00A15486"/>
    <w:rsid w:val="00A169DB"/>
    <w:rsid w:val="00A17EF7"/>
    <w:rsid w:val="00A21649"/>
    <w:rsid w:val="00A24A46"/>
    <w:rsid w:val="00A30304"/>
    <w:rsid w:val="00A30552"/>
    <w:rsid w:val="00A33916"/>
    <w:rsid w:val="00A3455D"/>
    <w:rsid w:val="00A35D51"/>
    <w:rsid w:val="00A367DC"/>
    <w:rsid w:val="00A4123A"/>
    <w:rsid w:val="00A41454"/>
    <w:rsid w:val="00A41D55"/>
    <w:rsid w:val="00A4477A"/>
    <w:rsid w:val="00A472E4"/>
    <w:rsid w:val="00A507C8"/>
    <w:rsid w:val="00A51275"/>
    <w:rsid w:val="00A55334"/>
    <w:rsid w:val="00A56056"/>
    <w:rsid w:val="00A576DC"/>
    <w:rsid w:val="00A57DC7"/>
    <w:rsid w:val="00A609AD"/>
    <w:rsid w:val="00A625C9"/>
    <w:rsid w:val="00A639D3"/>
    <w:rsid w:val="00A64E1F"/>
    <w:rsid w:val="00A65058"/>
    <w:rsid w:val="00A67306"/>
    <w:rsid w:val="00A67999"/>
    <w:rsid w:val="00A67CCF"/>
    <w:rsid w:val="00A70BCC"/>
    <w:rsid w:val="00A7345D"/>
    <w:rsid w:val="00A73DF0"/>
    <w:rsid w:val="00A80861"/>
    <w:rsid w:val="00A81C7A"/>
    <w:rsid w:val="00A84299"/>
    <w:rsid w:val="00A84DCB"/>
    <w:rsid w:val="00A85097"/>
    <w:rsid w:val="00A8616B"/>
    <w:rsid w:val="00A8714B"/>
    <w:rsid w:val="00A978C8"/>
    <w:rsid w:val="00AA1924"/>
    <w:rsid w:val="00AA2BFD"/>
    <w:rsid w:val="00AA52F6"/>
    <w:rsid w:val="00AA6110"/>
    <w:rsid w:val="00AA6527"/>
    <w:rsid w:val="00AB20EF"/>
    <w:rsid w:val="00AB2518"/>
    <w:rsid w:val="00AB7164"/>
    <w:rsid w:val="00AB76B0"/>
    <w:rsid w:val="00AB7AEE"/>
    <w:rsid w:val="00AC069F"/>
    <w:rsid w:val="00AC109A"/>
    <w:rsid w:val="00AC2869"/>
    <w:rsid w:val="00AC361D"/>
    <w:rsid w:val="00AC3785"/>
    <w:rsid w:val="00AC4522"/>
    <w:rsid w:val="00AC624A"/>
    <w:rsid w:val="00AE0291"/>
    <w:rsid w:val="00AE3AEB"/>
    <w:rsid w:val="00AE415B"/>
    <w:rsid w:val="00AE61A0"/>
    <w:rsid w:val="00AE7F4F"/>
    <w:rsid w:val="00AF31B3"/>
    <w:rsid w:val="00AF3AD9"/>
    <w:rsid w:val="00AF3ED2"/>
    <w:rsid w:val="00AF58C1"/>
    <w:rsid w:val="00AF72A3"/>
    <w:rsid w:val="00B02F88"/>
    <w:rsid w:val="00B03075"/>
    <w:rsid w:val="00B03365"/>
    <w:rsid w:val="00B0379E"/>
    <w:rsid w:val="00B03908"/>
    <w:rsid w:val="00B06095"/>
    <w:rsid w:val="00B06838"/>
    <w:rsid w:val="00B11D23"/>
    <w:rsid w:val="00B14EC9"/>
    <w:rsid w:val="00B20049"/>
    <w:rsid w:val="00B207A1"/>
    <w:rsid w:val="00B22F2E"/>
    <w:rsid w:val="00B26600"/>
    <w:rsid w:val="00B2775D"/>
    <w:rsid w:val="00B31B2A"/>
    <w:rsid w:val="00B3226A"/>
    <w:rsid w:val="00B32C53"/>
    <w:rsid w:val="00B32DC7"/>
    <w:rsid w:val="00B32DEF"/>
    <w:rsid w:val="00B400DF"/>
    <w:rsid w:val="00B446ED"/>
    <w:rsid w:val="00B456BC"/>
    <w:rsid w:val="00B45A37"/>
    <w:rsid w:val="00B479B3"/>
    <w:rsid w:val="00B509B8"/>
    <w:rsid w:val="00B5137F"/>
    <w:rsid w:val="00B51E13"/>
    <w:rsid w:val="00B5289C"/>
    <w:rsid w:val="00B54277"/>
    <w:rsid w:val="00B54D0E"/>
    <w:rsid w:val="00B54F6F"/>
    <w:rsid w:val="00B555C3"/>
    <w:rsid w:val="00B555CE"/>
    <w:rsid w:val="00B56636"/>
    <w:rsid w:val="00B625EA"/>
    <w:rsid w:val="00B62A52"/>
    <w:rsid w:val="00B62E84"/>
    <w:rsid w:val="00B663B7"/>
    <w:rsid w:val="00B664C2"/>
    <w:rsid w:val="00B66DCE"/>
    <w:rsid w:val="00B728C9"/>
    <w:rsid w:val="00B72E39"/>
    <w:rsid w:val="00B7643D"/>
    <w:rsid w:val="00B769A7"/>
    <w:rsid w:val="00B847D2"/>
    <w:rsid w:val="00B84DBA"/>
    <w:rsid w:val="00B86873"/>
    <w:rsid w:val="00B901C0"/>
    <w:rsid w:val="00B910F9"/>
    <w:rsid w:val="00B9114D"/>
    <w:rsid w:val="00B92E89"/>
    <w:rsid w:val="00B93301"/>
    <w:rsid w:val="00B93623"/>
    <w:rsid w:val="00B977D2"/>
    <w:rsid w:val="00BA107D"/>
    <w:rsid w:val="00BB1957"/>
    <w:rsid w:val="00BB368D"/>
    <w:rsid w:val="00BB4061"/>
    <w:rsid w:val="00BB52C8"/>
    <w:rsid w:val="00BC0F66"/>
    <w:rsid w:val="00BC121F"/>
    <w:rsid w:val="00BC3455"/>
    <w:rsid w:val="00BC395E"/>
    <w:rsid w:val="00BC4A37"/>
    <w:rsid w:val="00BC7DF6"/>
    <w:rsid w:val="00BD2B40"/>
    <w:rsid w:val="00BD377D"/>
    <w:rsid w:val="00BD55C7"/>
    <w:rsid w:val="00BE0110"/>
    <w:rsid w:val="00BE0E75"/>
    <w:rsid w:val="00BE21E9"/>
    <w:rsid w:val="00BE29D6"/>
    <w:rsid w:val="00BE3986"/>
    <w:rsid w:val="00BE7EDE"/>
    <w:rsid w:val="00BF3DEA"/>
    <w:rsid w:val="00BF57EE"/>
    <w:rsid w:val="00BF5CED"/>
    <w:rsid w:val="00BF5F4C"/>
    <w:rsid w:val="00BF774E"/>
    <w:rsid w:val="00C002C7"/>
    <w:rsid w:val="00C01A12"/>
    <w:rsid w:val="00C02734"/>
    <w:rsid w:val="00C028D0"/>
    <w:rsid w:val="00C0314F"/>
    <w:rsid w:val="00C03785"/>
    <w:rsid w:val="00C05165"/>
    <w:rsid w:val="00C057B9"/>
    <w:rsid w:val="00C066CA"/>
    <w:rsid w:val="00C1207C"/>
    <w:rsid w:val="00C13B60"/>
    <w:rsid w:val="00C21DF4"/>
    <w:rsid w:val="00C22D28"/>
    <w:rsid w:val="00C24376"/>
    <w:rsid w:val="00C254B8"/>
    <w:rsid w:val="00C254E8"/>
    <w:rsid w:val="00C25BC5"/>
    <w:rsid w:val="00C268F9"/>
    <w:rsid w:val="00C3431D"/>
    <w:rsid w:val="00C372A8"/>
    <w:rsid w:val="00C377AE"/>
    <w:rsid w:val="00C412A5"/>
    <w:rsid w:val="00C43BA4"/>
    <w:rsid w:val="00C43C82"/>
    <w:rsid w:val="00C44075"/>
    <w:rsid w:val="00C45884"/>
    <w:rsid w:val="00C508C7"/>
    <w:rsid w:val="00C50E27"/>
    <w:rsid w:val="00C52B65"/>
    <w:rsid w:val="00C53972"/>
    <w:rsid w:val="00C60005"/>
    <w:rsid w:val="00C614A0"/>
    <w:rsid w:val="00C61F84"/>
    <w:rsid w:val="00C6264B"/>
    <w:rsid w:val="00C632C4"/>
    <w:rsid w:val="00C71E14"/>
    <w:rsid w:val="00C72C77"/>
    <w:rsid w:val="00C74309"/>
    <w:rsid w:val="00C748A8"/>
    <w:rsid w:val="00C74C24"/>
    <w:rsid w:val="00C75AA7"/>
    <w:rsid w:val="00C75B17"/>
    <w:rsid w:val="00C76B0C"/>
    <w:rsid w:val="00C777D4"/>
    <w:rsid w:val="00C77C5F"/>
    <w:rsid w:val="00C80147"/>
    <w:rsid w:val="00C8019A"/>
    <w:rsid w:val="00C80F95"/>
    <w:rsid w:val="00C81C95"/>
    <w:rsid w:val="00C83600"/>
    <w:rsid w:val="00C84782"/>
    <w:rsid w:val="00C852E1"/>
    <w:rsid w:val="00C8550F"/>
    <w:rsid w:val="00C866DB"/>
    <w:rsid w:val="00C94F1D"/>
    <w:rsid w:val="00C96A3A"/>
    <w:rsid w:val="00C97B30"/>
    <w:rsid w:val="00CA3632"/>
    <w:rsid w:val="00CA7295"/>
    <w:rsid w:val="00CB007B"/>
    <w:rsid w:val="00CB02F5"/>
    <w:rsid w:val="00CB0F27"/>
    <w:rsid w:val="00CB2148"/>
    <w:rsid w:val="00CB25ED"/>
    <w:rsid w:val="00CB4C71"/>
    <w:rsid w:val="00CB6D5A"/>
    <w:rsid w:val="00CC07FC"/>
    <w:rsid w:val="00CC1444"/>
    <w:rsid w:val="00CC23CE"/>
    <w:rsid w:val="00CC5E9C"/>
    <w:rsid w:val="00CC6E5B"/>
    <w:rsid w:val="00CD0937"/>
    <w:rsid w:val="00CD0AE2"/>
    <w:rsid w:val="00CD0DC4"/>
    <w:rsid w:val="00CD30D0"/>
    <w:rsid w:val="00CD7BEC"/>
    <w:rsid w:val="00CE0812"/>
    <w:rsid w:val="00CE1297"/>
    <w:rsid w:val="00CE1B58"/>
    <w:rsid w:val="00CE25C8"/>
    <w:rsid w:val="00CE2F14"/>
    <w:rsid w:val="00CE6A56"/>
    <w:rsid w:val="00CF41DD"/>
    <w:rsid w:val="00CF7394"/>
    <w:rsid w:val="00D0137D"/>
    <w:rsid w:val="00D0169B"/>
    <w:rsid w:val="00D04F06"/>
    <w:rsid w:val="00D056E9"/>
    <w:rsid w:val="00D0717F"/>
    <w:rsid w:val="00D132BA"/>
    <w:rsid w:val="00D155CA"/>
    <w:rsid w:val="00D167B5"/>
    <w:rsid w:val="00D17001"/>
    <w:rsid w:val="00D205ED"/>
    <w:rsid w:val="00D215C8"/>
    <w:rsid w:val="00D25F89"/>
    <w:rsid w:val="00D32995"/>
    <w:rsid w:val="00D34136"/>
    <w:rsid w:val="00D3567B"/>
    <w:rsid w:val="00D3607D"/>
    <w:rsid w:val="00D41DFD"/>
    <w:rsid w:val="00D45CF5"/>
    <w:rsid w:val="00D501F3"/>
    <w:rsid w:val="00D52838"/>
    <w:rsid w:val="00D53FB6"/>
    <w:rsid w:val="00D55293"/>
    <w:rsid w:val="00D60CDB"/>
    <w:rsid w:val="00D62B85"/>
    <w:rsid w:val="00D62CC4"/>
    <w:rsid w:val="00D63B7D"/>
    <w:rsid w:val="00D64417"/>
    <w:rsid w:val="00D67109"/>
    <w:rsid w:val="00D7045A"/>
    <w:rsid w:val="00D725E9"/>
    <w:rsid w:val="00D72B2D"/>
    <w:rsid w:val="00D730EB"/>
    <w:rsid w:val="00D7450E"/>
    <w:rsid w:val="00D7701A"/>
    <w:rsid w:val="00D7798C"/>
    <w:rsid w:val="00D8249D"/>
    <w:rsid w:val="00D83C22"/>
    <w:rsid w:val="00D84CEE"/>
    <w:rsid w:val="00D9307D"/>
    <w:rsid w:val="00D93356"/>
    <w:rsid w:val="00D9452A"/>
    <w:rsid w:val="00D97606"/>
    <w:rsid w:val="00D976E1"/>
    <w:rsid w:val="00DA07B8"/>
    <w:rsid w:val="00DA2E06"/>
    <w:rsid w:val="00DA3853"/>
    <w:rsid w:val="00DA4094"/>
    <w:rsid w:val="00DA470D"/>
    <w:rsid w:val="00DA66A5"/>
    <w:rsid w:val="00DB31C4"/>
    <w:rsid w:val="00DB35C0"/>
    <w:rsid w:val="00DB3BA8"/>
    <w:rsid w:val="00DB4568"/>
    <w:rsid w:val="00DB4950"/>
    <w:rsid w:val="00DB5730"/>
    <w:rsid w:val="00DB6174"/>
    <w:rsid w:val="00DB6E73"/>
    <w:rsid w:val="00DC038C"/>
    <w:rsid w:val="00DC1DB8"/>
    <w:rsid w:val="00DC2570"/>
    <w:rsid w:val="00DD4B81"/>
    <w:rsid w:val="00DD7095"/>
    <w:rsid w:val="00DD7572"/>
    <w:rsid w:val="00DE0C13"/>
    <w:rsid w:val="00DE31F1"/>
    <w:rsid w:val="00DE3D43"/>
    <w:rsid w:val="00DE4CFF"/>
    <w:rsid w:val="00DE5256"/>
    <w:rsid w:val="00DE617D"/>
    <w:rsid w:val="00DE6A3D"/>
    <w:rsid w:val="00DF4D4C"/>
    <w:rsid w:val="00DF5590"/>
    <w:rsid w:val="00DF73B2"/>
    <w:rsid w:val="00E01387"/>
    <w:rsid w:val="00E02550"/>
    <w:rsid w:val="00E0728E"/>
    <w:rsid w:val="00E11BBD"/>
    <w:rsid w:val="00E1454C"/>
    <w:rsid w:val="00E146AA"/>
    <w:rsid w:val="00E170CA"/>
    <w:rsid w:val="00E269F1"/>
    <w:rsid w:val="00E275C1"/>
    <w:rsid w:val="00E30220"/>
    <w:rsid w:val="00E324BE"/>
    <w:rsid w:val="00E3327E"/>
    <w:rsid w:val="00E3781C"/>
    <w:rsid w:val="00E37B9A"/>
    <w:rsid w:val="00E42AAB"/>
    <w:rsid w:val="00E44CBF"/>
    <w:rsid w:val="00E475DB"/>
    <w:rsid w:val="00E51313"/>
    <w:rsid w:val="00E51DDE"/>
    <w:rsid w:val="00E52D78"/>
    <w:rsid w:val="00E5583B"/>
    <w:rsid w:val="00E60279"/>
    <w:rsid w:val="00E62587"/>
    <w:rsid w:val="00E741F9"/>
    <w:rsid w:val="00E75F94"/>
    <w:rsid w:val="00E7616E"/>
    <w:rsid w:val="00E774AB"/>
    <w:rsid w:val="00E77955"/>
    <w:rsid w:val="00E87071"/>
    <w:rsid w:val="00E87751"/>
    <w:rsid w:val="00E87F5B"/>
    <w:rsid w:val="00E92457"/>
    <w:rsid w:val="00E94EDD"/>
    <w:rsid w:val="00E95D0A"/>
    <w:rsid w:val="00E96C53"/>
    <w:rsid w:val="00EA30C2"/>
    <w:rsid w:val="00EA5CE9"/>
    <w:rsid w:val="00EA5D38"/>
    <w:rsid w:val="00EB01E9"/>
    <w:rsid w:val="00EB1254"/>
    <w:rsid w:val="00EB4DD2"/>
    <w:rsid w:val="00EB6455"/>
    <w:rsid w:val="00EC2293"/>
    <w:rsid w:val="00EC2DE9"/>
    <w:rsid w:val="00EC4024"/>
    <w:rsid w:val="00EC4DD0"/>
    <w:rsid w:val="00ED68E1"/>
    <w:rsid w:val="00ED7648"/>
    <w:rsid w:val="00EE1697"/>
    <w:rsid w:val="00EE204E"/>
    <w:rsid w:val="00EE2120"/>
    <w:rsid w:val="00EE2AB0"/>
    <w:rsid w:val="00EE60B9"/>
    <w:rsid w:val="00EE632F"/>
    <w:rsid w:val="00EE7B9A"/>
    <w:rsid w:val="00EE7BEB"/>
    <w:rsid w:val="00EF04C9"/>
    <w:rsid w:val="00EF10CD"/>
    <w:rsid w:val="00EF23CA"/>
    <w:rsid w:val="00EF3B2D"/>
    <w:rsid w:val="00EF40D0"/>
    <w:rsid w:val="00EF47D1"/>
    <w:rsid w:val="00EF6392"/>
    <w:rsid w:val="00EF74FB"/>
    <w:rsid w:val="00F01B8F"/>
    <w:rsid w:val="00F01D61"/>
    <w:rsid w:val="00F11203"/>
    <w:rsid w:val="00F13972"/>
    <w:rsid w:val="00F14FB8"/>
    <w:rsid w:val="00F168FB"/>
    <w:rsid w:val="00F206DA"/>
    <w:rsid w:val="00F20986"/>
    <w:rsid w:val="00F22F0C"/>
    <w:rsid w:val="00F25554"/>
    <w:rsid w:val="00F3041D"/>
    <w:rsid w:val="00F306FD"/>
    <w:rsid w:val="00F30ABC"/>
    <w:rsid w:val="00F30F8A"/>
    <w:rsid w:val="00F31A38"/>
    <w:rsid w:val="00F31CFE"/>
    <w:rsid w:val="00F32659"/>
    <w:rsid w:val="00F32A00"/>
    <w:rsid w:val="00F32C32"/>
    <w:rsid w:val="00F34A44"/>
    <w:rsid w:val="00F367E5"/>
    <w:rsid w:val="00F3697F"/>
    <w:rsid w:val="00F40CF4"/>
    <w:rsid w:val="00F45EA9"/>
    <w:rsid w:val="00F535F9"/>
    <w:rsid w:val="00F550DC"/>
    <w:rsid w:val="00F56244"/>
    <w:rsid w:val="00F56BF8"/>
    <w:rsid w:val="00F5721E"/>
    <w:rsid w:val="00F61CE5"/>
    <w:rsid w:val="00F62917"/>
    <w:rsid w:val="00F62A6C"/>
    <w:rsid w:val="00F63231"/>
    <w:rsid w:val="00F64D07"/>
    <w:rsid w:val="00F6526E"/>
    <w:rsid w:val="00F663E7"/>
    <w:rsid w:val="00F66449"/>
    <w:rsid w:val="00F667B9"/>
    <w:rsid w:val="00F67C4D"/>
    <w:rsid w:val="00F73FE8"/>
    <w:rsid w:val="00F748C4"/>
    <w:rsid w:val="00F7694F"/>
    <w:rsid w:val="00F77F36"/>
    <w:rsid w:val="00F81B63"/>
    <w:rsid w:val="00F83DA6"/>
    <w:rsid w:val="00F860C9"/>
    <w:rsid w:val="00F93406"/>
    <w:rsid w:val="00F93E88"/>
    <w:rsid w:val="00F969BE"/>
    <w:rsid w:val="00FA1E29"/>
    <w:rsid w:val="00FA4268"/>
    <w:rsid w:val="00FA45A7"/>
    <w:rsid w:val="00FA468C"/>
    <w:rsid w:val="00FA49DC"/>
    <w:rsid w:val="00FA4CFF"/>
    <w:rsid w:val="00FA7B5A"/>
    <w:rsid w:val="00FB335F"/>
    <w:rsid w:val="00FB6AD4"/>
    <w:rsid w:val="00FB6ED2"/>
    <w:rsid w:val="00FB7AF4"/>
    <w:rsid w:val="00FC2788"/>
    <w:rsid w:val="00FC56AE"/>
    <w:rsid w:val="00FC70A0"/>
    <w:rsid w:val="00FD0312"/>
    <w:rsid w:val="00FD0617"/>
    <w:rsid w:val="00FD0ED3"/>
    <w:rsid w:val="00FD1A5E"/>
    <w:rsid w:val="00FD34C7"/>
    <w:rsid w:val="00FD5D07"/>
    <w:rsid w:val="00FE3F7E"/>
    <w:rsid w:val="00FE4036"/>
    <w:rsid w:val="00FE46C1"/>
    <w:rsid w:val="00FE6F76"/>
    <w:rsid w:val="00FF60EB"/>
    <w:rsid w:val="00FF6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rsid w:val="006E5BA7"/>
    <w:rPr>
      <w:rFonts w:cs="Times New Roman"/>
    </w:rPr>
  </w:style>
  <w:style w:type="paragraph" w:styleId="Nagwek">
    <w:name w:val="header"/>
    <w:basedOn w:val="Normalny"/>
    <w:link w:val="NagwekZnak"/>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 w:type="paragraph" w:styleId="Lista3">
    <w:name w:val="List 3"/>
    <w:basedOn w:val="Normalny"/>
    <w:uiPriority w:val="99"/>
    <w:unhideWhenUsed/>
    <w:rsid w:val="00C3431D"/>
    <w:pPr>
      <w:ind w:left="849" w:hanging="283"/>
      <w:contextualSpacing/>
    </w:pPr>
  </w:style>
  <w:style w:type="paragraph" w:styleId="Listapunktowana">
    <w:name w:val="List Bullet"/>
    <w:basedOn w:val="Normalny"/>
    <w:uiPriority w:val="99"/>
    <w:unhideWhenUsed/>
    <w:rsid w:val="00C3431D"/>
    <w:pPr>
      <w:numPr>
        <w:numId w:val="24"/>
      </w:numPr>
      <w:contextualSpacing/>
    </w:pPr>
  </w:style>
  <w:style w:type="paragraph" w:styleId="Listapunktowana2">
    <w:name w:val="List Bullet 2"/>
    <w:basedOn w:val="Normalny"/>
    <w:uiPriority w:val="99"/>
    <w:unhideWhenUsed/>
    <w:rsid w:val="00C3431D"/>
    <w:pPr>
      <w:numPr>
        <w:numId w:val="25"/>
      </w:numPr>
      <w:contextualSpacing/>
    </w:pPr>
  </w:style>
  <w:style w:type="paragraph" w:styleId="Listapunktowana3">
    <w:name w:val="List Bullet 3"/>
    <w:basedOn w:val="Normalny"/>
    <w:uiPriority w:val="99"/>
    <w:unhideWhenUsed/>
    <w:rsid w:val="00C3431D"/>
    <w:pPr>
      <w:numPr>
        <w:numId w:val="26"/>
      </w:numPr>
      <w:contextualSpacing/>
    </w:pPr>
  </w:style>
  <w:style w:type="paragraph" w:styleId="Listapunktowana4">
    <w:name w:val="List Bullet 4"/>
    <w:basedOn w:val="Normalny"/>
    <w:uiPriority w:val="99"/>
    <w:unhideWhenUsed/>
    <w:rsid w:val="00C3431D"/>
    <w:pPr>
      <w:numPr>
        <w:numId w:val="27"/>
      </w:numPr>
      <w:contextualSpacing/>
    </w:pPr>
  </w:style>
  <w:style w:type="paragraph" w:styleId="Tekstpodstawowyzwciciem">
    <w:name w:val="Body Text First Indent"/>
    <w:basedOn w:val="Tekstpodstawowy"/>
    <w:link w:val="TekstpodstawowyzwciciemZnak"/>
    <w:uiPriority w:val="99"/>
    <w:unhideWhenUsed/>
    <w:rsid w:val="00C3431D"/>
    <w:pPr>
      <w:spacing w:after="200" w:line="276" w:lineRule="auto"/>
      <w:ind w:firstLine="360"/>
    </w:pPr>
    <w:rPr>
      <w:rFonts w:ascii="Calibri" w:eastAsia="Calibri" w:hAnsi="Calibri"/>
      <w:b w:val="0"/>
      <w:color w:val="auto"/>
      <w:sz w:val="22"/>
      <w:szCs w:val="22"/>
      <w:lang w:eastAsia="en-US"/>
    </w:rPr>
  </w:style>
  <w:style w:type="character" w:customStyle="1" w:styleId="TekstpodstawowyzwciciemZnak">
    <w:name w:val="Tekst podstawowy z wcięciem Znak"/>
    <w:basedOn w:val="TekstpodstawowyZnak"/>
    <w:link w:val="Tekstpodstawowyzwciciem"/>
    <w:uiPriority w:val="99"/>
    <w:rsid w:val="00C3431D"/>
    <w:rPr>
      <w:rFonts w:ascii="Calibri" w:eastAsia="Calibri" w:hAnsi="Calibri" w:cs="Times New Roman"/>
      <w:b w:val="0"/>
      <w:color w:val="000000"/>
      <w:sz w:val="28"/>
      <w:szCs w:val="20"/>
      <w:lang w:eastAsia="pl-PL"/>
    </w:rPr>
  </w:style>
  <w:style w:type="paragraph" w:styleId="Tekstpodstawowyzwciciem2">
    <w:name w:val="Body Text First Indent 2"/>
    <w:basedOn w:val="Tekstpodstawowywcity"/>
    <w:link w:val="Tekstpodstawowyzwciciem2Znak"/>
    <w:uiPriority w:val="99"/>
    <w:unhideWhenUsed/>
    <w:rsid w:val="00C3431D"/>
    <w:pPr>
      <w:spacing w:after="200" w:line="276" w:lineRule="auto"/>
      <w:jc w:val="left"/>
    </w:pPr>
    <w:rPr>
      <w:rFonts w:ascii="Calibri" w:eastAsia="Calibri" w:hAnsi="Calibri"/>
      <w:szCs w:val="22"/>
      <w:lang w:eastAsia="en-US"/>
    </w:rPr>
  </w:style>
  <w:style w:type="character" w:customStyle="1" w:styleId="Tekstpodstawowyzwciciem2Znak">
    <w:name w:val="Tekst podstawowy z wcięciem 2 Znak"/>
    <w:basedOn w:val="TekstpodstawowywcityZnak"/>
    <w:link w:val="Tekstpodstawowyzwciciem2"/>
    <w:uiPriority w:val="99"/>
    <w:rsid w:val="00C3431D"/>
    <w:rPr>
      <w:rFonts w:ascii="Calibri" w:eastAsia="Calibri" w:hAnsi="Calibri" w:cs="Times New Roman"/>
      <w:szCs w:val="20"/>
      <w:lang w:eastAsia="pl-PL"/>
    </w:rPr>
  </w:style>
  <w:style w:type="paragraph" w:customStyle="1" w:styleId="DocID">
    <w:name w:val="DocID"/>
    <w:basedOn w:val="Normalny"/>
    <w:next w:val="Normalny"/>
    <w:rsid w:val="0034586E"/>
    <w:pPr>
      <w:spacing w:after="0" w:line="240" w:lineRule="auto"/>
    </w:pPr>
    <w:rPr>
      <w:rFonts w:ascii="Arial" w:eastAsia="Times New Roman" w:hAnsi="Arial" w:cs="Arial"/>
      <w:sz w:val="16"/>
      <w:lang w:eastAsia="pl-PL"/>
    </w:rPr>
  </w:style>
  <w:style w:type="paragraph" w:customStyle="1" w:styleId="Body">
    <w:name w:val="Body"/>
    <w:basedOn w:val="Normalny"/>
    <w:rsid w:val="0034586E"/>
    <w:pPr>
      <w:spacing w:after="210" w:line="264" w:lineRule="auto"/>
      <w:jc w:val="both"/>
    </w:pPr>
    <w:rPr>
      <w:rFonts w:ascii="Arial" w:eastAsia="Arial Unicode MS" w:hAnsi="Arial" w:cs="Arial"/>
      <w:sz w:val="21"/>
      <w:szCs w:val="21"/>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rsid w:val="006E5BA7"/>
    <w:rPr>
      <w:rFonts w:cs="Times New Roman"/>
    </w:rPr>
  </w:style>
  <w:style w:type="paragraph" w:styleId="Nagwek">
    <w:name w:val="header"/>
    <w:basedOn w:val="Normalny"/>
    <w:link w:val="NagwekZnak"/>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 w:type="paragraph" w:styleId="Lista3">
    <w:name w:val="List 3"/>
    <w:basedOn w:val="Normalny"/>
    <w:uiPriority w:val="99"/>
    <w:unhideWhenUsed/>
    <w:rsid w:val="00C3431D"/>
    <w:pPr>
      <w:ind w:left="849" w:hanging="283"/>
      <w:contextualSpacing/>
    </w:pPr>
  </w:style>
  <w:style w:type="paragraph" w:styleId="Listapunktowana">
    <w:name w:val="List Bullet"/>
    <w:basedOn w:val="Normalny"/>
    <w:uiPriority w:val="99"/>
    <w:unhideWhenUsed/>
    <w:rsid w:val="00C3431D"/>
    <w:pPr>
      <w:numPr>
        <w:numId w:val="24"/>
      </w:numPr>
      <w:contextualSpacing/>
    </w:pPr>
  </w:style>
  <w:style w:type="paragraph" w:styleId="Listapunktowana2">
    <w:name w:val="List Bullet 2"/>
    <w:basedOn w:val="Normalny"/>
    <w:uiPriority w:val="99"/>
    <w:unhideWhenUsed/>
    <w:rsid w:val="00C3431D"/>
    <w:pPr>
      <w:numPr>
        <w:numId w:val="25"/>
      </w:numPr>
      <w:contextualSpacing/>
    </w:pPr>
  </w:style>
  <w:style w:type="paragraph" w:styleId="Listapunktowana3">
    <w:name w:val="List Bullet 3"/>
    <w:basedOn w:val="Normalny"/>
    <w:uiPriority w:val="99"/>
    <w:unhideWhenUsed/>
    <w:rsid w:val="00C3431D"/>
    <w:pPr>
      <w:numPr>
        <w:numId w:val="26"/>
      </w:numPr>
      <w:contextualSpacing/>
    </w:pPr>
  </w:style>
  <w:style w:type="paragraph" w:styleId="Listapunktowana4">
    <w:name w:val="List Bullet 4"/>
    <w:basedOn w:val="Normalny"/>
    <w:uiPriority w:val="99"/>
    <w:unhideWhenUsed/>
    <w:rsid w:val="00C3431D"/>
    <w:pPr>
      <w:numPr>
        <w:numId w:val="27"/>
      </w:numPr>
      <w:contextualSpacing/>
    </w:pPr>
  </w:style>
  <w:style w:type="paragraph" w:styleId="Tekstpodstawowyzwciciem">
    <w:name w:val="Body Text First Indent"/>
    <w:basedOn w:val="Tekstpodstawowy"/>
    <w:link w:val="TekstpodstawowyzwciciemZnak"/>
    <w:uiPriority w:val="99"/>
    <w:unhideWhenUsed/>
    <w:rsid w:val="00C3431D"/>
    <w:pPr>
      <w:spacing w:after="200" w:line="276" w:lineRule="auto"/>
      <w:ind w:firstLine="360"/>
    </w:pPr>
    <w:rPr>
      <w:rFonts w:ascii="Calibri" w:eastAsia="Calibri" w:hAnsi="Calibri"/>
      <w:b w:val="0"/>
      <w:color w:val="auto"/>
      <w:sz w:val="22"/>
      <w:szCs w:val="22"/>
      <w:lang w:eastAsia="en-US"/>
    </w:rPr>
  </w:style>
  <w:style w:type="character" w:customStyle="1" w:styleId="TekstpodstawowyzwciciemZnak">
    <w:name w:val="Tekst podstawowy z wcięciem Znak"/>
    <w:basedOn w:val="TekstpodstawowyZnak"/>
    <w:link w:val="Tekstpodstawowyzwciciem"/>
    <w:uiPriority w:val="99"/>
    <w:rsid w:val="00C3431D"/>
    <w:rPr>
      <w:rFonts w:ascii="Calibri" w:eastAsia="Calibri" w:hAnsi="Calibri" w:cs="Times New Roman"/>
      <w:b w:val="0"/>
      <w:color w:val="000000"/>
      <w:sz w:val="28"/>
      <w:szCs w:val="20"/>
      <w:lang w:eastAsia="pl-PL"/>
    </w:rPr>
  </w:style>
  <w:style w:type="paragraph" w:styleId="Tekstpodstawowyzwciciem2">
    <w:name w:val="Body Text First Indent 2"/>
    <w:basedOn w:val="Tekstpodstawowywcity"/>
    <w:link w:val="Tekstpodstawowyzwciciem2Znak"/>
    <w:uiPriority w:val="99"/>
    <w:unhideWhenUsed/>
    <w:rsid w:val="00C3431D"/>
    <w:pPr>
      <w:spacing w:after="200" w:line="276" w:lineRule="auto"/>
      <w:jc w:val="left"/>
    </w:pPr>
    <w:rPr>
      <w:rFonts w:ascii="Calibri" w:eastAsia="Calibri" w:hAnsi="Calibri"/>
      <w:szCs w:val="22"/>
      <w:lang w:eastAsia="en-US"/>
    </w:rPr>
  </w:style>
  <w:style w:type="character" w:customStyle="1" w:styleId="Tekstpodstawowyzwciciem2Znak">
    <w:name w:val="Tekst podstawowy z wcięciem 2 Znak"/>
    <w:basedOn w:val="TekstpodstawowywcityZnak"/>
    <w:link w:val="Tekstpodstawowyzwciciem2"/>
    <w:uiPriority w:val="99"/>
    <w:rsid w:val="00C3431D"/>
    <w:rPr>
      <w:rFonts w:ascii="Calibri" w:eastAsia="Calibri" w:hAnsi="Calibri" w:cs="Times New Roman"/>
      <w:szCs w:val="20"/>
      <w:lang w:eastAsia="pl-PL"/>
    </w:rPr>
  </w:style>
  <w:style w:type="paragraph" w:customStyle="1" w:styleId="DocID">
    <w:name w:val="DocID"/>
    <w:basedOn w:val="Normalny"/>
    <w:next w:val="Normalny"/>
    <w:rsid w:val="0034586E"/>
    <w:pPr>
      <w:spacing w:after="0" w:line="240" w:lineRule="auto"/>
    </w:pPr>
    <w:rPr>
      <w:rFonts w:ascii="Arial" w:eastAsia="Times New Roman" w:hAnsi="Arial" w:cs="Arial"/>
      <w:sz w:val="16"/>
      <w:lang w:eastAsia="pl-PL"/>
    </w:rPr>
  </w:style>
  <w:style w:type="paragraph" w:customStyle="1" w:styleId="Body">
    <w:name w:val="Body"/>
    <w:basedOn w:val="Normalny"/>
    <w:rsid w:val="0034586E"/>
    <w:pPr>
      <w:spacing w:after="210" w:line="264" w:lineRule="auto"/>
      <w:jc w:val="both"/>
    </w:pPr>
    <w:rPr>
      <w:rFonts w:ascii="Arial" w:eastAsia="Arial Unicode MS" w:hAnsi="Arial" w:cs="Arial"/>
      <w:sz w:val="21"/>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2249">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827863536">
      <w:bodyDiv w:val="1"/>
      <w:marLeft w:val="0"/>
      <w:marRight w:val="0"/>
      <w:marTop w:val="0"/>
      <w:marBottom w:val="0"/>
      <w:divBdr>
        <w:top w:val="none" w:sz="0" w:space="0" w:color="auto"/>
        <w:left w:val="none" w:sz="0" w:space="0" w:color="auto"/>
        <w:bottom w:val="none" w:sz="0" w:space="0" w:color="auto"/>
        <w:right w:val="none" w:sz="0" w:space="0" w:color="auto"/>
      </w:divBdr>
    </w:div>
    <w:div w:id="1267886295">
      <w:bodyDiv w:val="1"/>
      <w:marLeft w:val="0"/>
      <w:marRight w:val="0"/>
      <w:marTop w:val="0"/>
      <w:marBottom w:val="0"/>
      <w:divBdr>
        <w:top w:val="none" w:sz="0" w:space="0" w:color="auto"/>
        <w:left w:val="none" w:sz="0" w:space="0" w:color="auto"/>
        <w:bottom w:val="none" w:sz="0" w:space="0" w:color="auto"/>
        <w:right w:val="none" w:sz="0" w:space="0" w:color="auto"/>
      </w:divBdr>
    </w:div>
    <w:div w:id="1680041601">
      <w:bodyDiv w:val="1"/>
      <w:marLeft w:val="0"/>
      <w:marRight w:val="0"/>
      <w:marTop w:val="0"/>
      <w:marBottom w:val="0"/>
      <w:divBdr>
        <w:top w:val="none" w:sz="0" w:space="0" w:color="auto"/>
        <w:left w:val="none" w:sz="0" w:space="0" w:color="auto"/>
        <w:bottom w:val="none" w:sz="0" w:space="0" w:color="auto"/>
        <w:right w:val="none" w:sz="0" w:space="0" w:color="auto"/>
      </w:divBdr>
      <w:divsChild>
        <w:div w:id="974063979">
          <w:marLeft w:val="0"/>
          <w:marRight w:val="0"/>
          <w:marTop w:val="0"/>
          <w:marBottom w:val="0"/>
          <w:divBdr>
            <w:top w:val="none" w:sz="0" w:space="0" w:color="auto"/>
            <w:left w:val="none" w:sz="0" w:space="0" w:color="auto"/>
            <w:bottom w:val="none" w:sz="0" w:space="0" w:color="auto"/>
            <w:right w:val="none" w:sz="0" w:space="0" w:color="auto"/>
          </w:divBdr>
        </w:div>
        <w:div w:id="121099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gdalenast@onkol.kielce.pl" TargetMode="External"/><Relationship Id="rId18" Type="http://schemas.openxmlformats.org/officeDocument/2006/relationships/hyperlink" Target="mailto:finanse@onkol.kielce.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gdalenast@onkol.kielce.pl" TargetMode="External"/><Relationship Id="rId17" Type="http://schemas.openxmlformats.org/officeDocument/2006/relationships/hyperlink" Target="mailto:zampubl@onkol.kielce.pl" TargetMode="External"/><Relationship Id="rId2" Type="http://schemas.openxmlformats.org/officeDocument/2006/relationships/numbering" Target="numbering.xml"/><Relationship Id="rId16" Type="http://schemas.openxmlformats.org/officeDocument/2006/relationships/hyperlink" Target="mailto:magdalenast@onkol.kielc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l@onkol.kielce.pl" TargetMode="External"/><Relationship Id="rId5" Type="http://schemas.openxmlformats.org/officeDocument/2006/relationships/settings" Target="settings.xml"/><Relationship Id="rId15" Type="http://schemas.openxmlformats.org/officeDocument/2006/relationships/hyperlink" Target="mailto:iod@onkol.kielce.pl" TargetMode="External"/><Relationship Id="rId10" Type="http://schemas.openxmlformats.org/officeDocument/2006/relationships/hyperlink" Target="http://www.onkol.kielce.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gdalenast@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F18EA-E83E-4F8C-B9AB-9C6F4561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11473</Words>
  <Characters>68840</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80153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Stachowska Magdalena</cp:lastModifiedBy>
  <cp:revision>24</cp:revision>
  <cp:lastPrinted>2019-11-27T10:02:00Z</cp:lastPrinted>
  <dcterms:created xsi:type="dcterms:W3CDTF">2019-11-19T14:20:00Z</dcterms:created>
  <dcterms:modified xsi:type="dcterms:W3CDTF">2019-11-27T13:05:00Z</dcterms:modified>
</cp:coreProperties>
</file>